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A50" w:rsidRPr="00D903B2" w:rsidRDefault="00C11A50" w:rsidP="00C11A50">
      <w:pPr>
        <w:spacing w:after="0" w:line="48" w:lineRule="exact"/>
        <w:rPr>
          <w:rFonts w:ascii="Times New Roman" w:hAnsi="Times New Roman"/>
          <w:sz w:val="28"/>
          <w:szCs w:val="28"/>
          <w:lang w:eastAsia="ru-RU"/>
        </w:rPr>
      </w:pPr>
    </w:p>
    <w:p w:rsidR="00C11A50" w:rsidRPr="00D903B2" w:rsidRDefault="00C11A50" w:rsidP="00C11A50">
      <w:pPr>
        <w:tabs>
          <w:tab w:val="left" w:pos="5880"/>
        </w:tabs>
        <w:spacing w:after="0" w:line="240" w:lineRule="auto"/>
        <w:ind w:left="260"/>
        <w:rPr>
          <w:rFonts w:ascii="Times New Roman" w:hAnsi="Times New Roman"/>
          <w:sz w:val="28"/>
          <w:szCs w:val="28"/>
          <w:lang w:eastAsia="ru-RU"/>
        </w:rPr>
      </w:pPr>
    </w:p>
    <w:p w:rsidR="00C11A50" w:rsidRDefault="00C11A50" w:rsidP="00C11A50">
      <w:pPr>
        <w:tabs>
          <w:tab w:val="left" w:pos="5880"/>
        </w:tabs>
        <w:spacing w:after="0" w:line="240" w:lineRule="auto"/>
        <w:ind w:left="260"/>
        <w:rPr>
          <w:rFonts w:ascii="Times New Roman" w:hAnsi="Times New Roman"/>
          <w:lang w:eastAsia="ru-RU"/>
        </w:rPr>
      </w:pPr>
    </w:p>
    <w:p w:rsidR="00C11A50" w:rsidRDefault="00C11A50" w:rsidP="00C11A50">
      <w:pPr>
        <w:tabs>
          <w:tab w:val="left" w:pos="5880"/>
        </w:tabs>
        <w:spacing w:after="0" w:line="240" w:lineRule="auto"/>
        <w:ind w:left="260"/>
        <w:rPr>
          <w:rFonts w:ascii="Times New Roman" w:hAnsi="Times New Roman"/>
          <w:lang w:eastAsia="ru-RU"/>
        </w:rPr>
      </w:pPr>
    </w:p>
    <w:p w:rsidR="00B61303" w:rsidRDefault="00B61303" w:rsidP="00C11A50">
      <w:pPr>
        <w:tabs>
          <w:tab w:val="left" w:pos="5880"/>
        </w:tabs>
        <w:spacing w:after="0" w:line="240" w:lineRule="auto"/>
        <w:ind w:left="260"/>
        <w:rPr>
          <w:rFonts w:ascii="Times New Roman" w:hAnsi="Times New Roman"/>
          <w:lang w:eastAsia="ru-RU"/>
        </w:rPr>
      </w:pPr>
    </w:p>
    <w:p w:rsidR="00B61303" w:rsidRDefault="00B61303" w:rsidP="00C11A50">
      <w:pPr>
        <w:tabs>
          <w:tab w:val="left" w:pos="5880"/>
        </w:tabs>
        <w:spacing w:after="0" w:line="240" w:lineRule="auto"/>
        <w:ind w:left="260"/>
        <w:rPr>
          <w:rFonts w:ascii="Times New Roman" w:hAnsi="Times New Roman"/>
          <w:lang w:eastAsia="ru-RU"/>
        </w:rPr>
      </w:pPr>
    </w:p>
    <w:p w:rsidR="00B61303" w:rsidRDefault="00B61303" w:rsidP="00C11A50">
      <w:pPr>
        <w:tabs>
          <w:tab w:val="left" w:pos="5880"/>
        </w:tabs>
        <w:spacing w:after="0" w:line="240" w:lineRule="auto"/>
        <w:ind w:left="260"/>
        <w:rPr>
          <w:rFonts w:ascii="Times New Roman" w:hAnsi="Times New Roman"/>
          <w:lang w:eastAsia="ru-RU"/>
        </w:rPr>
      </w:pPr>
    </w:p>
    <w:p w:rsidR="00B61303" w:rsidRDefault="00B61303" w:rsidP="00C11A50">
      <w:pPr>
        <w:tabs>
          <w:tab w:val="left" w:pos="5880"/>
        </w:tabs>
        <w:spacing w:after="0" w:line="240" w:lineRule="auto"/>
        <w:ind w:left="260"/>
        <w:rPr>
          <w:rFonts w:ascii="Times New Roman" w:hAnsi="Times New Roman"/>
          <w:lang w:eastAsia="ru-RU"/>
        </w:rPr>
      </w:pPr>
    </w:p>
    <w:p w:rsidR="00B61303" w:rsidRDefault="00B61303" w:rsidP="00C11A50">
      <w:pPr>
        <w:tabs>
          <w:tab w:val="left" w:pos="5880"/>
        </w:tabs>
        <w:spacing w:after="0" w:line="240" w:lineRule="auto"/>
        <w:ind w:left="260"/>
        <w:rPr>
          <w:rFonts w:ascii="Times New Roman" w:hAnsi="Times New Roman"/>
          <w:lang w:eastAsia="ru-RU"/>
        </w:rPr>
      </w:pPr>
    </w:p>
    <w:p w:rsidR="00C11A50" w:rsidRPr="00C11A50" w:rsidRDefault="00C11A50" w:rsidP="00C11A50">
      <w:pPr>
        <w:tabs>
          <w:tab w:val="left" w:pos="5880"/>
        </w:tabs>
        <w:spacing w:after="0" w:line="240" w:lineRule="auto"/>
        <w:ind w:left="260"/>
        <w:jc w:val="center"/>
        <w:rPr>
          <w:rFonts w:ascii="Times New Roman" w:hAnsi="Times New Roman"/>
          <w:b/>
          <w:sz w:val="28"/>
          <w:szCs w:val="28"/>
          <w:lang w:eastAsia="ru-RU"/>
        </w:rPr>
      </w:pPr>
    </w:p>
    <w:p w:rsidR="000B13E6" w:rsidRDefault="000B13E6" w:rsidP="00D903B2">
      <w:pPr>
        <w:tabs>
          <w:tab w:val="left" w:pos="5880"/>
        </w:tabs>
        <w:spacing w:after="0" w:line="240" w:lineRule="auto"/>
        <w:ind w:left="260"/>
        <w:jc w:val="center"/>
        <w:rPr>
          <w:rFonts w:ascii="Times New Roman" w:hAnsi="Times New Roman"/>
          <w:b/>
          <w:sz w:val="28"/>
          <w:szCs w:val="28"/>
          <w:lang w:eastAsia="ru-RU"/>
        </w:rPr>
      </w:pPr>
    </w:p>
    <w:p w:rsidR="000B13E6" w:rsidRDefault="000B13E6" w:rsidP="00D903B2">
      <w:pPr>
        <w:tabs>
          <w:tab w:val="left" w:pos="5880"/>
        </w:tabs>
        <w:spacing w:after="0" w:line="240" w:lineRule="auto"/>
        <w:ind w:left="260"/>
        <w:jc w:val="center"/>
        <w:rPr>
          <w:rFonts w:ascii="Times New Roman" w:hAnsi="Times New Roman"/>
          <w:b/>
          <w:sz w:val="28"/>
          <w:szCs w:val="28"/>
          <w:lang w:eastAsia="ru-RU"/>
        </w:rPr>
      </w:pPr>
    </w:p>
    <w:p w:rsidR="000B13E6" w:rsidRDefault="000B13E6" w:rsidP="00D903B2">
      <w:pPr>
        <w:tabs>
          <w:tab w:val="left" w:pos="5880"/>
        </w:tabs>
        <w:spacing w:after="0" w:line="240" w:lineRule="auto"/>
        <w:ind w:left="260"/>
        <w:jc w:val="center"/>
        <w:rPr>
          <w:rFonts w:ascii="Times New Roman" w:hAnsi="Times New Roman"/>
          <w:b/>
          <w:sz w:val="28"/>
          <w:szCs w:val="28"/>
          <w:lang w:eastAsia="ru-RU"/>
        </w:rPr>
      </w:pPr>
    </w:p>
    <w:p w:rsidR="000B13E6" w:rsidRDefault="000B13E6" w:rsidP="00D903B2">
      <w:pPr>
        <w:tabs>
          <w:tab w:val="left" w:pos="5880"/>
        </w:tabs>
        <w:spacing w:after="0" w:line="240" w:lineRule="auto"/>
        <w:ind w:left="260"/>
        <w:jc w:val="center"/>
        <w:rPr>
          <w:rFonts w:ascii="Times New Roman" w:hAnsi="Times New Roman"/>
          <w:b/>
          <w:sz w:val="28"/>
          <w:szCs w:val="28"/>
          <w:lang w:eastAsia="ru-RU"/>
        </w:rPr>
      </w:pPr>
    </w:p>
    <w:p w:rsidR="000B13E6" w:rsidRDefault="000B13E6" w:rsidP="00D903B2">
      <w:pPr>
        <w:tabs>
          <w:tab w:val="left" w:pos="5880"/>
        </w:tabs>
        <w:spacing w:after="0" w:line="240" w:lineRule="auto"/>
        <w:ind w:left="260"/>
        <w:jc w:val="center"/>
        <w:rPr>
          <w:rFonts w:ascii="Times New Roman" w:hAnsi="Times New Roman"/>
          <w:b/>
          <w:sz w:val="28"/>
          <w:szCs w:val="28"/>
          <w:lang w:eastAsia="ru-RU"/>
        </w:rPr>
      </w:pPr>
    </w:p>
    <w:p w:rsidR="000B13E6" w:rsidRDefault="000B13E6" w:rsidP="00D903B2">
      <w:pPr>
        <w:tabs>
          <w:tab w:val="left" w:pos="5880"/>
        </w:tabs>
        <w:spacing w:after="0" w:line="240" w:lineRule="auto"/>
        <w:ind w:left="260"/>
        <w:jc w:val="center"/>
        <w:rPr>
          <w:rFonts w:ascii="Times New Roman" w:hAnsi="Times New Roman"/>
          <w:b/>
          <w:sz w:val="28"/>
          <w:szCs w:val="28"/>
          <w:lang w:eastAsia="ru-RU"/>
        </w:rPr>
      </w:pPr>
    </w:p>
    <w:p w:rsidR="00D903B2" w:rsidRPr="001D5A56" w:rsidRDefault="00D903B2" w:rsidP="00D903B2">
      <w:pPr>
        <w:tabs>
          <w:tab w:val="left" w:pos="5880"/>
        </w:tabs>
        <w:spacing w:after="0" w:line="240" w:lineRule="auto"/>
        <w:ind w:left="260"/>
        <w:jc w:val="center"/>
        <w:rPr>
          <w:rFonts w:ascii="Times New Roman" w:hAnsi="Times New Roman"/>
          <w:b/>
          <w:sz w:val="28"/>
          <w:szCs w:val="28"/>
          <w:lang w:eastAsia="ru-RU"/>
        </w:rPr>
      </w:pPr>
      <w:r>
        <w:rPr>
          <w:rFonts w:ascii="Times New Roman" w:hAnsi="Times New Roman"/>
          <w:b/>
          <w:sz w:val="28"/>
          <w:szCs w:val="28"/>
          <w:lang w:eastAsia="ru-RU"/>
        </w:rPr>
        <w:t>Рабочая  программа</w:t>
      </w:r>
      <w:r w:rsidRPr="001D5A56">
        <w:rPr>
          <w:rFonts w:ascii="Times New Roman" w:hAnsi="Times New Roman"/>
          <w:b/>
          <w:sz w:val="28"/>
          <w:szCs w:val="28"/>
          <w:lang w:eastAsia="ru-RU"/>
        </w:rPr>
        <w:br/>
        <w:t>группы раннего возраста 2</w:t>
      </w:r>
    </w:p>
    <w:p w:rsidR="00C11A50" w:rsidRPr="00C11A50" w:rsidRDefault="00C11A50" w:rsidP="00C11A50">
      <w:pPr>
        <w:tabs>
          <w:tab w:val="left" w:pos="5880"/>
        </w:tabs>
        <w:spacing w:after="0" w:line="240" w:lineRule="auto"/>
        <w:ind w:left="260"/>
        <w:jc w:val="center"/>
        <w:rPr>
          <w:rFonts w:ascii="Times New Roman" w:hAnsi="Times New Roman"/>
          <w:b/>
          <w:sz w:val="28"/>
          <w:szCs w:val="28"/>
          <w:lang w:eastAsia="ru-RU"/>
        </w:rPr>
      </w:pPr>
    </w:p>
    <w:p w:rsidR="00C11A50" w:rsidRPr="00C11A50" w:rsidRDefault="00C11A50" w:rsidP="00C11A50">
      <w:pPr>
        <w:tabs>
          <w:tab w:val="left" w:pos="5880"/>
        </w:tabs>
        <w:spacing w:after="0" w:line="240" w:lineRule="auto"/>
        <w:ind w:left="260"/>
        <w:jc w:val="right"/>
        <w:rPr>
          <w:rFonts w:ascii="Times New Roman" w:hAnsi="Times New Roman"/>
          <w:sz w:val="28"/>
          <w:szCs w:val="28"/>
          <w:lang w:eastAsia="ru-RU"/>
        </w:rPr>
      </w:pPr>
    </w:p>
    <w:p w:rsidR="00C11A50" w:rsidRPr="00C11A50" w:rsidRDefault="00C11A50" w:rsidP="00C11A50">
      <w:pPr>
        <w:tabs>
          <w:tab w:val="left" w:pos="5880"/>
        </w:tabs>
        <w:spacing w:after="0" w:line="240" w:lineRule="auto"/>
        <w:ind w:left="260"/>
        <w:jc w:val="right"/>
        <w:rPr>
          <w:rFonts w:ascii="Times New Roman" w:hAnsi="Times New Roman"/>
          <w:sz w:val="28"/>
          <w:szCs w:val="28"/>
          <w:lang w:eastAsia="ru-RU"/>
        </w:rPr>
      </w:pPr>
    </w:p>
    <w:p w:rsidR="00C11A50" w:rsidRPr="00C11A50" w:rsidRDefault="00C11A50" w:rsidP="00C11A50">
      <w:pPr>
        <w:tabs>
          <w:tab w:val="left" w:pos="5880"/>
        </w:tabs>
        <w:spacing w:after="0" w:line="240" w:lineRule="auto"/>
        <w:ind w:left="260"/>
        <w:jc w:val="right"/>
        <w:rPr>
          <w:rFonts w:ascii="Times New Roman" w:hAnsi="Times New Roman"/>
          <w:sz w:val="28"/>
          <w:szCs w:val="28"/>
          <w:lang w:eastAsia="ru-RU"/>
        </w:rPr>
      </w:pPr>
      <w:r w:rsidRPr="00C11A50">
        <w:rPr>
          <w:rFonts w:ascii="Times New Roman" w:hAnsi="Times New Roman"/>
          <w:sz w:val="28"/>
          <w:szCs w:val="28"/>
          <w:lang w:eastAsia="ru-RU"/>
        </w:rPr>
        <w:t>Разработчики:</w:t>
      </w:r>
    </w:p>
    <w:p w:rsidR="00C11A50" w:rsidRPr="00C11A50" w:rsidRDefault="000B13E6" w:rsidP="00C11A50">
      <w:pPr>
        <w:tabs>
          <w:tab w:val="left" w:pos="5880"/>
        </w:tabs>
        <w:spacing w:after="0" w:line="240" w:lineRule="auto"/>
        <w:ind w:left="260"/>
        <w:jc w:val="right"/>
        <w:rPr>
          <w:rFonts w:ascii="Times New Roman" w:hAnsi="Times New Roman"/>
          <w:sz w:val="28"/>
          <w:szCs w:val="28"/>
          <w:lang w:eastAsia="ru-RU"/>
        </w:rPr>
      </w:pPr>
      <w:r>
        <w:rPr>
          <w:rFonts w:ascii="Times New Roman" w:hAnsi="Times New Roman"/>
          <w:sz w:val="28"/>
          <w:szCs w:val="28"/>
          <w:lang w:eastAsia="ru-RU"/>
        </w:rPr>
        <w:t>в</w:t>
      </w:r>
      <w:bookmarkStart w:id="0" w:name="_GoBack"/>
      <w:bookmarkEnd w:id="0"/>
      <w:r w:rsidR="00C11A50" w:rsidRPr="00C11A50">
        <w:rPr>
          <w:rFonts w:ascii="Times New Roman" w:hAnsi="Times New Roman"/>
          <w:sz w:val="28"/>
          <w:szCs w:val="28"/>
          <w:lang w:eastAsia="ru-RU"/>
        </w:rPr>
        <w:t>оспитатели</w:t>
      </w:r>
    </w:p>
    <w:p w:rsidR="00C11A50" w:rsidRDefault="009F48B9" w:rsidP="00C11A50">
      <w:pPr>
        <w:tabs>
          <w:tab w:val="left" w:pos="5880"/>
        </w:tabs>
        <w:spacing w:after="0" w:line="240" w:lineRule="auto"/>
        <w:ind w:left="260"/>
        <w:jc w:val="right"/>
        <w:rPr>
          <w:rFonts w:ascii="Times New Roman" w:hAnsi="Times New Roman"/>
          <w:sz w:val="28"/>
          <w:szCs w:val="28"/>
          <w:lang w:eastAsia="ru-RU"/>
        </w:rPr>
      </w:pPr>
      <w:r>
        <w:rPr>
          <w:rFonts w:ascii="Times New Roman" w:hAnsi="Times New Roman"/>
          <w:sz w:val="28"/>
          <w:szCs w:val="28"/>
          <w:lang w:eastAsia="ru-RU"/>
        </w:rPr>
        <w:t>Смирнова Е.В.</w:t>
      </w:r>
    </w:p>
    <w:p w:rsidR="009F48B9" w:rsidRPr="00C11A50" w:rsidRDefault="009F48B9" w:rsidP="00C11A50">
      <w:pPr>
        <w:tabs>
          <w:tab w:val="left" w:pos="5880"/>
        </w:tabs>
        <w:spacing w:after="0" w:line="240" w:lineRule="auto"/>
        <w:ind w:left="260"/>
        <w:jc w:val="right"/>
        <w:rPr>
          <w:rFonts w:ascii="Times New Roman" w:hAnsi="Times New Roman"/>
          <w:sz w:val="28"/>
          <w:szCs w:val="28"/>
          <w:lang w:eastAsia="ru-RU"/>
        </w:rPr>
      </w:pPr>
      <w:r>
        <w:rPr>
          <w:rFonts w:ascii="Times New Roman" w:hAnsi="Times New Roman"/>
          <w:sz w:val="28"/>
          <w:szCs w:val="28"/>
          <w:lang w:eastAsia="ru-RU"/>
        </w:rPr>
        <w:t>Большова Е.М.</w:t>
      </w:r>
    </w:p>
    <w:p w:rsidR="00C11A50" w:rsidRPr="00C11A50" w:rsidRDefault="00C11A50" w:rsidP="00C11A50">
      <w:pPr>
        <w:tabs>
          <w:tab w:val="left" w:pos="5880"/>
        </w:tabs>
        <w:spacing w:after="0" w:line="240" w:lineRule="auto"/>
        <w:ind w:left="260"/>
        <w:jc w:val="right"/>
        <w:rPr>
          <w:rFonts w:ascii="Times New Roman" w:hAnsi="Times New Roman"/>
          <w:sz w:val="28"/>
          <w:szCs w:val="28"/>
          <w:lang w:eastAsia="ru-RU"/>
        </w:rPr>
      </w:pPr>
    </w:p>
    <w:p w:rsidR="00C11A50" w:rsidRPr="00C11A50" w:rsidRDefault="00C11A50" w:rsidP="00C11A50">
      <w:pPr>
        <w:tabs>
          <w:tab w:val="left" w:pos="5880"/>
        </w:tabs>
        <w:spacing w:after="0" w:line="240" w:lineRule="auto"/>
        <w:ind w:left="260"/>
        <w:jc w:val="right"/>
        <w:rPr>
          <w:rFonts w:ascii="Times New Roman" w:hAnsi="Times New Roman"/>
          <w:sz w:val="28"/>
          <w:szCs w:val="28"/>
          <w:lang w:eastAsia="ru-RU"/>
        </w:rPr>
      </w:pPr>
    </w:p>
    <w:p w:rsidR="00C11A50" w:rsidRPr="00C11A50" w:rsidRDefault="00C11A50" w:rsidP="00C11A50">
      <w:pPr>
        <w:tabs>
          <w:tab w:val="left" w:pos="5880"/>
        </w:tabs>
        <w:spacing w:after="0" w:line="240" w:lineRule="auto"/>
        <w:ind w:left="260"/>
        <w:jc w:val="right"/>
        <w:rPr>
          <w:rFonts w:ascii="Times New Roman" w:hAnsi="Times New Roman"/>
          <w:sz w:val="28"/>
          <w:szCs w:val="28"/>
          <w:lang w:eastAsia="ru-RU"/>
        </w:rPr>
      </w:pPr>
    </w:p>
    <w:p w:rsidR="00C11A50" w:rsidRPr="00C11A50" w:rsidRDefault="00C11A50" w:rsidP="00C11A50">
      <w:pPr>
        <w:tabs>
          <w:tab w:val="left" w:pos="5880"/>
        </w:tabs>
        <w:spacing w:after="0" w:line="240" w:lineRule="auto"/>
        <w:ind w:left="260"/>
        <w:jc w:val="right"/>
        <w:rPr>
          <w:rFonts w:ascii="Times New Roman" w:hAnsi="Times New Roman"/>
          <w:sz w:val="28"/>
          <w:szCs w:val="28"/>
          <w:lang w:eastAsia="ru-RU"/>
        </w:rPr>
      </w:pPr>
    </w:p>
    <w:p w:rsidR="00C11A50" w:rsidRPr="00C11A50" w:rsidRDefault="00C11A50" w:rsidP="00C11A50">
      <w:pPr>
        <w:tabs>
          <w:tab w:val="left" w:pos="5880"/>
        </w:tabs>
        <w:spacing w:after="0" w:line="240" w:lineRule="auto"/>
        <w:ind w:left="260"/>
        <w:rPr>
          <w:rFonts w:ascii="Times New Roman" w:hAnsi="Times New Roman"/>
          <w:lang w:eastAsia="ru-RU"/>
        </w:rPr>
      </w:pPr>
    </w:p>
    <w:p w:rsidR="00C11A50" w:rsidRPr="00C11A50" w:rsidRDefault="00C11A50" w:rsidP="00C11A50">
      <w:pPr>
        <w:tabs>
          <w:tab w:val="left" w:pos="5880"/>
        </w:tabs>
        <w:spacing w:after="0" w:line="240" w:lineRule="auto"/>
        <w:ind w:left="260"/>
        <w:rPr>
          <w:rFonts w:ascii="Times New Roman" w:hAnsi="Times New Roman"/>
          <w:lang w:eastAsia="ru-RU"/>
        </w:rPr>
      </w:pPr>
    </w:p>
    <w:p w:rsidR="00E52819" w:rsidRPr="008267E1" w:rsidRDefault="00E52819">
      <w:pPr>
        <w:rPr>
          <w:rFonts w:ascii="Times New Roman" w:hAnsi="Times New Roman"/>
          <w:sz w:val="24"/>
          <w:szCs w:val="24"/>
        </w:rPr>
      </w:pPr>
    </w:p>
    <w:p w:rsidR="00E52819" w:rsidRDefault="00E52819"/>
    <w:p w:rsidR="00C11A50" w:rsidRDefault="00C11A50" w:rsidP="00C11A50">
      <w:pPr>
        <w:tabs>
          <w:tab w:val="left" w:pos="5880"/>
        </w:tabs>
        <w:spacing w:after="0" w:line="240" w:lineRule="auto"/>
        <w:ind w:left="260"/>
        <w:jc w:val="center"/>
        <w:rPr>
          <w:rFonts w:ascii="Times New Roman" w:hAnsi="Times New Roman"/>
          <w:sz w:val="24"/>
          <w:szCs w:val="24"/>
          <w:lang w:eastAsia="ru-RU"/>
        </w:rPr>
      </w:pPr>
    </w:p>
    <w:p w:rsidR="00C11A50" w:rsidRDefault="00C11A50" w:rsidP="00C11A50">
      <w:pPr>
        <w:tabs>
          <w:tab w:val="left" w:pos="5880"/>
        </w:tabs>
        <w:spacing w:after="0" w:line="240" w:lineRule="auto"/>
        <w:ind w:left="260"/>
        <w:jc w:val="center"/>
        <w:rPr>
          <w:rFonts w:ascii="Times New Roman" w:hAnsi="Times New Roman"/>
          <w:sz w:val="24"/>
          <w:szCs w:val="24"/>
          <w:lang w:eastAsia="ru-RU"/>
        </w:rPr>
      </w:pPr>
    </w:p>
    <w:p w:rsidR="00C11A50" w:rsidRDefault="00C11A50" w:rsidP="00C11A50">
      <w:pPr>
        <w:tabs>
          <w:tab w:val="left" w:pos="5880"/>
        </w:tabs>
        <w:spacing w:after="0" w:line="240" w:lineRule="auto"/>
        <w:ind w:left="260"/>
        <w:jc w:val="center"/>
        <w:rPr>
          <w:rFonts w:ascii="Times New Roman" w:hAnsi="Times New Roman"/>
          <w:sz w:val="24"/>
          <w:szCs w:val="24"/>
          <w:lang w:eastAsia="ru-RU"/>
        </w:rPr>
      </w:pPr>
    </w:p>
    <w:p w:rsidR="00C11A50" w:rsidRDefault="00C11A50" w:rsidP="00C11A50">
      <w:pPr>
        <w:tabs>
          <w:tab w:val="left" w:pos="5880"/>
        </w:tabs>
        <w:spacing w:after="0" w:line="240" w:lineRule="auto"/>
        <w:ind w:left="260"/>
        <w:jc w:val="center"/>
        <w:rPr>
          <w:rFonts w:ascii="Times New Roman" w:hAnsi="Times New Roman"/>
          <w:sz w:val="24"/>
          <w:szCs w:val="24"/>
          <w:lang w:eastAsia="ru-RU"/>
        </w:rPr>
      </w:pPr>
    </w:p>
    <w:p w:rsidR="00C11A50" w:rsidRDefault="00C11A50" w:rsidP="00C11A50">
      <w:pPr>
        <w:tabs>
          <w:tab w:val="left" w:pos="5880"/>
        </w:tabs>
        <w:spacing w:after="0" w:line="240" w:lineRule="auto"/>
        <w:ind w:left="260"/>
        <w:jc w:val="center"/>
        <w:rPr>
          <w:rFonts w:ascii="Times New Roman" w:hAnsi="Times New Roman"/>
          <w:sz w:val="24"/>
          <w:szCs w:val="24"/>
          <w:lang w:eastAsia="ru-RU"/>
        </w:rPr>
      </w:pPr>
    </w:p>
    <w:p w:rsidR="00C11A50" w:rsidRPr="00D903B2" w:rsidRDefault="00D903B2" w:rsidP="00C11A50">
      <w:pPr>
        <w:tabs>
          <w:tab w:val="left" w:pos="5880"/>
        </w:tabs>
        <w:spacing w:after="0" w:line="240" w:lineRule="auto"/>
        <w:ind w:left="260"/>
        <w:jc w:val="center"/>
        <w:rPr>
          <w:rFonts w:ascii="Times New Roman" w:hAnsi="Times New Roman"/>
          <w:sz w:val="28"/>
          <w:szCs w:val="28"/>
          <w:lang w:eastAsia="ru-RU"/>
        </w:rPr>
      </w:pPr>
      <w:r>
        <w:rPr>
          <w:rFonts w:ascii="Times New Roman" w:hAnsi="Times New Roman"/>
          <w:sz w:val="28"/>
          <w:szCs w:val="28"/>
          <w:lang w:eastAsia="ru-RU"/>
        </w:rPr>
        <w:t>г</w:t>
      </w:r>
      <w:r w:rsidR="00C11A50" w:rsidRPr="00D903B2">
        <w:rPr>
          <w:rFonts w:ascii="Times New Roman" w:hAnsi="Times New Roman"/>
          <w:sz w:val="28"/>
          <w:szCs w:val="28"/>
          <w:lang w:eastAsia="ru-RU"/>
        </w:rPr>
        <w:t>ородской округ г.Бор</w:t>
      </w:r>
    </w:p>
    <w:p w:rsidR="00C11A50" w:rsidRPr="00D903B2" w:rsidRDefault="00D903B2" w:rsidP="00C11A50">
      <w:pPr>
        <w:tabs>
          <w:tab w:val="left" w:pos="5880"/>
        </w:tabs>
        <w:spacing w:after="0" w:line="240" w:lineRule="auto"/>
        <w:ind w:left="260"/>
        <w:jc w:val="center"/>
        <w:rPr>
          <w:rFonts w:ascii="Times New Roman" w:hAnsi="Times New Roman"/>
          <w:sz w:val="28"/>
          <w:szCs w:val="28"/>
          <w:lang w:eastAsia="ru-RU"/>
        </w:rPr>
      </w:pPr>
      <w:r>
        <w:rPr>
          <w:rFonts w:ascii="Times New Roman" w:hAnsi="Times New Roman"/>
          <w:sz w:val="28"/>
          <w:szCs w:val="28"/>
          <w:lang w:eastAsia="ru-RU"/>
        </w:rPr>
        <w:t>с</w:t>
      </w:r>
      <w:r w:rsidR="00C11A50" w:rsidRPr="00D903B2">
        <w:rPr>
          <w:rFonts w:ascii="Times New Roman" w:hAnsi="Times New Roman"/>
          <w:sz w:val="28"/>
          <w:szCs w:val="28"/>
          <w:lang w:eastAsia="ru-RU"/>
        </w:rPr>
        <w:t>.п. Память Парижской Коммуны</w:t>
      </w:r>
    </w:p>
    <w:p w:rsidR="00C11A50" w:rsidRPr="00D903B2" w:rsidRDefault="00C56E1B" w:rsidP="00C11A50">
      <w:pPr>
        <w:tabs>
          <w:tab w:val="left" w:pos="5880"/>
        </w:tabs>
        <w:spacing w:after="0" w:line="240" w:lineRule="auto"/>
        <w:ind w:left="260"/>
        <w:jc w:val="center"/>
        <w:rPr>
          <w:rFonts w:ascii="Times New Roman" w:hAnsi="Times New Roman"/>
          <w:sz w:val="28"/>
          <w:szCs w:val="28"/>
          <w:lang w:eastAsia="ru-RU"/>
        </w:rPr>
      </w:pPr>
      <w:r w:rsidRPr="00D903B2">
        <w:rPr>
          <w:rFonts w:ascii="Times New Roman" w:hAnsi="Times New Roman"/>
          <w:sz w:val="28"/>
          <w:szCs w:val="28"/>
          <w:lang w:eastAsia="ru-RU"/>
        </w:rPr>
        <w:t>2020</w:t>
      </w:r>
      <w:r w:rsidR="00C11A50" w:rsidRPr="00D903B2">
        <w:rPr>
          <w:rFonts w:ascii="Times New Roman" w:hAnsi="Times New Roman"/>
          <w:sz w:val="28"/>
          <w:szCs w:val="28"/>
          <w:lang w:eastAsia="ru-RU"/>
        </w:rPr>
        <w:t>г.</w:t>
      </w:r>
    </w:p>
    <w:p w:rsidR="00C56E1B" w:rsidRDefault="00C56E1B" w:rsidP="00C11A50">
      <w:pPr>
        <w:tabs>
          <w:tab w:val="left" w:pos="5880"/>
        </w:tabs>
        <w:spacing w:after="0" w:line="240" w:lineRule="auto"/>
        <w:ind w:left="260"/>
        <w:jc w:val="center"/>
        <w:rPr>
          <w:rFonts w:ascii="Times New Roman" w:hAnsi="Times New Roman"/>
          <w:sz w:val="24"/>
          <w:szCs w:val="24"/>
          <w:lang w:eastAsia="ru-RU"/>
        </w:rPr>
      </w:pPr>
    </w:p>
    <w:p w:rsidR="00C56E1B" w:rsidRDefault="00C56E1B" w:rsidP="00C11A50">
      <w:pPr>
        <w:tabs>
          <w:tab w:val="left" w:pos="5880"/>
        </w:tabs>
        <w:spacing w:after="0" w:line="240" w:lineRule="auto"/>
        <w:ind w:left="260"/>
        <w:jc w:val="center"/>
        <w:rPr>
          <w:rFonts w:ascii="Times New Roman" w:hAnsi="Times New Roman"/>
          <w:sz w:val="24"/>
          <w:szCs w:val="24"/>
          <w:lang w:eastAsia="ru-RU"/>
        </w:rPr>
      </w:pPr>
    </w:p>
    <w:p w:rsidR="00B61303" w:rsidRDefault="00B61303" w:rsidP="00C11A50">
      <w:pPr>
        <w:tabs>
          <w:tab w:val="left" w:pos="5880"/>
        </w:tabs>
        <w:spacing w:after="0" w:line="240" w:lineRule="auto"/>
        <w:ind w:left="260"/>
        <w:jc w:val="center"/>
        <w:rPr>
          <w:rFonts w:ascii="Times New Roman" w:hAnsi="Times New Roman"/>
          <w:b/>
          <w:bCs/>
          <w:kern w:val="1"/>
          <w:sz w:val="28"/>
          <w:szCs w:val="28"/>
        </w:rPr>
      </w:pPr>
    </w:p>
    <w:p w:rsidR="00E52819" w:rsidRPr="00C11A50" w:rsidRDefault="00E52819" w:rsidP="00C11A50">
      <w:pPr>
        <w:tabs>
          <w:tab w:val="left" w:pos="5880"/>
        </w:tabs>
        <w:spacing w:after="0" w:line="240" w:lineRule="auto"/>
        <w:ind w:left="260"/>
        <w:jc w:val="center"/>
        <w:rPr>
          <w:rFonts w:ascii="Times New Roman" w:hAnsi="Times New Roman"/>
          <w:sz w:val="24"/>
          <w:szCs w:val="24"/>
          <w:lang w:eastAsia="ru-RU"/>
        </w:rPr>
      </w:pPr>
      <w:r w:rsidRPr="0093625C">
        <w:rPr>
          <w:rFonts w:ascii="Times New Roman" w:hAnsi="Times New Roman"/>
          <w:b/>
          <w:bCs/>
          <w:kern w:val="1"/>
          <w:sz w:val="28"/>
          <w:szCs w:val="28"/>
        </w:rPr>
        <w:t>СОДЕРЖАНИЕ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2"/>
        <w:gridCol w:w="7448"/>
        <w:gridCol w:w="651"/>
      </w:tblGrid>
      <w:tr w:rsidR="00E52819" w:rsidRPr="00CA18F2" w:rsidTr="0093625C">
        <w:tc>
          <w:tcPr>
            <w:tcW w:w="992" w:type="dxa"/>
          </w:tcPr>
          <w:p w:rsidR="00E52819" w:rsidRPr="0093625C" w:rsidRDefault="00E52819" w:rsidP="0093625C">
            <w:pPr>
              <w:suppressAutoHyphens/>
              <w:spacing w:after="0"/>
              <w:jc w:val="both"/>
              <w:rPr>
                <w:rFonts w:ascii="Times New Roman" w:hAnsi="Times New Roman"/>
                <w:b/>
                <w:kern w:val="1"/>
                <w:sz w:val="24"/>
                <w:szCs w:val="24"/>
              </w:rPr>
            </w:pPr>
            <w:r w:rsidRPr="0093625C">
              <w:rPr>
                <w:rFonts w:ascii="Times New Roman" w:hAnsi="Times New Roman"/>
                <w:b/>
                <w:kern w:val="1"/>
                <w:sz w:val="24"/>
                <w:szCs w:val="24"/>
              </w:rPr>
              <w:t>№ п/п</w:t>
            </w:r>
          </w:p>
        </w:tc>
        <w:tc>
          <w:tcPr>
            <w:tcW w:w="7448" w:type="dxa"/>
          </w:tcPr>
          <w:p w:rsidR="00E52819" w:rsidRPr="0093625C" w:rsidRDefault="00E52819" w:rsidP="0093625C">
            <w:pPr>
              <w:suppressAutoHyphens/>
              <w:spacing w:after="0"/>
              <w:jc w:val="center"/>
              <w:rPr>
                <w:rFonts w:ascii="Times New Roman" w:hAnsi="Times New Roman"/>
                <w:b/>
                <w:kern w:val="1"/>
                <w:sz w:val="24"/>
                <w:szCs w:val="24"/>
              </w:rPr>
            </w:pPr>
            <w:r w:rsidRPr="0093625C">
              <w:rPr>
                <w:rFonts w:ascii="Times New Roman" w:hAnsi="Times New Roman"/>
                <w:b/>
                <w:kern w:val="1"/>
                <w:sz w:val="24"/>
                <w:szCs w:val="24"/>
              </w:rPr>
              <w:t xml:space="preserve">Содержание </w:t>
            </w:r>
          </w:p>
        </w:tc>
        <w:tc>
          <w:tcPr>
            <w:tcW w:w="651" w:type="dxa"/>
          </w:tcPr>
          <w:p w:rsidR="00E52819" w:rsidRPr="0093625C" w:rsidRDefault="00E52819" w:rsidP="0093625C">
            <w:pPr>
              <w:suppressAutoHyphens/>
              <w:spacing w:after="0"/>
              <w:jc w:val="both"/>
              <w:rPr>
                <w:rFonts w:ascii="Times New Roman" w:hAnsi="Times New Roman"/>
                <w:b/>
                <w:kern w:val="1"/>
                <w:sz w:val="24"/>
                <w:szCs w:val="24"/>
              </w:rPr>
            </w:pPr>
            <w:r w:rsidRPr="0093625C">
              <w:rPr>
                <w:rFonts w:ascii="Times New Roman" w:hAnsi="Times New Roman"/>
                <w:b/>
                <w:kern w:val="1"/>
                <w:sz w:val="24"/>
                <w:szCs w:val="24"/>
              </w:rPr>
              <w:t>стр</w:t>
            </w:r>
          </w:p>
        </w:tc>
      </w:tr>
      <w:tr w:rsidR="00E52819" w:rsidRPr="00CA18F2" w:rsidTr="0093625C">
        <w:tc>
          <w:tcPr>
            <w:tcW w:w="992" w:type="dxa"/>
          </w:tcPr>
          <w:p w:rsidR="00E52819" w:rsidRPr="0093625C" w:rsidRDefault="00E52819" w:rsidP="0093625C">
            <w:pPr>
              <w:suppressAutoHyphens/>
              <w:spacing w:after="0"/>
              <w:jc w:val="both"/>
              <w:rPr>
                <w:rFonts w:ascii="Times New Roman" w:hAnsi="Times New Roman"/>
                <w:b/>
                <w:kern w:val="1"/>
                <w:sz w:val="24"/>
                <w:szCs w:val="24"/>
              </w:rPr>
            </w:pPr>
            <w:r w:rsidRPr="0093625C">
              <w:rPr>
                <w:rFonts w:ascii="Times New Roman" w:hAnsi="Times New Roman"/>
                <w:b/>
                <w:kern w:val="1"/>
                <w:sz w:val="24"/>
                <w:szCs w:val="24"/>
                <w:lang w:val="en-US"/>
              </w:rPr>
              <w:lastRenderedPageBreak/>
              <w:t>I</w:t>
            </w:r>
            <w:r w:rsidRPr="0093625C">
              <w:rPr>
                <w:rFonts w:ascii="Times New Roman" w:hAnsi="Times New Roman"/>
                <w:b/>
                <w:kern w:val="1"/>
                <w:sz w:val="24"/>
                <w:szCs w:val="24"/>
              </w:rPr>
              <w:t xml:space="preserve">.  </w:t>
            </w:r>
          </w:p>
        </w:tc>
        <w:tc>
          <w:tcPr>
            <w:tcW w:w="7448" w:type="dxa"/>
          </w:tcPr>
          <w:p w:rsidR="00E52819" w:rsidRPr="0093625C" w:rsidRDefault="00E52819" w:rsidP="0093625C">
            <w:pPr>
              <w:suppressAutoHyphens/>
              <w:spacing w:after="0"/>
              <w:jc w:val="center"/>
              <w:rPr>
                <w:rFonts w:ascii="Times New Roman" w:hAnsi="Times New Roman"/>
                <w:b/>
                <w:kern w:val="1"/>
                <w:sz w:val="24"/>
                <w:szCs w:val="24"/>
              </w:rPr>
            </w:pPr>
            <w:r w:rsidRPr="0093625C">
              <w:rPr>
                <w:rFonts w:ascii="Times New Roman" w:hAnsi="Times New Roman"/>
                <w:b/>
                <w:kern w:val="1"/>
                <w:sz w:val="24"/>
                <w:szCs w:val="24"/>
              </w:rPr>
              <w:t>ЦЕЛЕВОЙ РАЗДЕЛ ПРОГРАММЫ</w:t>
            </w:r>
          </w:p>
        </w:tc>
        <w:tc>
          <w:tcPr>
            <w:tcW w:w="651" w:type="dxa"/>
          </w:tcPr>
          <w:p w:rsidR="00E52819" w:rsidRPr="0093625C" w:rsidRDefault="00E52819" w:rsidP="0093625C">
            <w:pPr>
              <w:suppressAutoHyphens/>
              <w:spacing w:after="0"/>
              <w:jc w:val="both"/>
              <w:rPr>
                <w:rFonts w:ascii="Times New Roman" w:hAnsi="Times New Roman"/>
                <w:b/>
                <w:kern w:val="1"/>
                <w:sz w:val="24"/>
                <w:szCs w:val="24"/>
                <w:lang w:val="en-US"/>
              </w:rPr>
            </w:pPr>
          </w:p>
        </w:tc>
      </w:tr>
      <w:tr w:rsidR="00E52819" w:rsidRPr="00CA18F2" w:rsidTr="0093625C">
        <w:tc>
          <w:tcPr>
            <w:tcW w:w="992" w:type="dxa"/>
          </w:tcPr>
          <w:p w:rsidR="00E52819" w:rsidRPr="0093625C" w:rsidRDefault="00E52819" w:rsidP="0093625C">
            <w:pPr>
              <w:suppressAutoHyphens/>
              <w:spacing w:after="0"/>
              <w:jc w:val="both"/>
              <w:rPr>
                <w:rFonts w:ascii="Times New Roman" w:hAnsi="Times New Roman"/>
                <w:kern w:val="1"/>
                <w:sz w:val="24"/>
                <w:szCs w:val="24"/>
              </w:rPr>
            </w:pPr>
            <w:r w:rsidRPr="0093625C">
              <w:rPr>
                <w:rFonts w:ascii="Times New Roman" w:hAnsi="Times New Roman"/>
                <w:kern w:val="1"/>
                <w:sz w:val="24"/>
                <w:szCs w:val="24"/>
              </w:rPr>
              <w:t>1.1.</w:t>
            </w:r>
          </w:p>
        </w:tc>
        <w:tc>
          <w:tcPr>
            <w:tcW w:w="7448" w:type="dxa"/>
          </w:tcPr>
          <w:p w:rsidR="00E52819" w:rsidRPr="0093625C" w:rsidRDefault="00E52819" w:rsidP="0093625C">
            <w:pPr>
              <w:suppressAutoHyphens/>
              <w:spacing w:after="0"/>
              <w:jc w:val="both"/>
              <w:rPr>
                <w:rFonts w:ascii="Times New Roman" w:hAnsi="Times New Roman"/>
                <w:kern w:val="1"/>
                <w:sz w:val="24"/>
                <w:szCs w:val="24"/>
              </w:rPr>
            </w:pPr>
            <w:r w:rsidRPr="0093625C">
              <w:rPr>
                <w:rFonts w:ascii="Times New Roman" w:hAnsi="Times New Roman"/>
                <w:kern w:val="1"/>
                <w:sz w:val="24"/>
                <w:szCs w:val="24"/>
              </w:rPr>
              <w:t>Пояснительная записка</w:t>
            </w:r>
          </w:p>
        </w:tc>
        <w:tc>
          <w:tcPr>
            <w:tcW w:w="651" w:type="dxa"/>
          </w:tcPr>
          <w:p w:rsidR="00E52819" w:rsidRPr="0093625C" w:rsidRDefault="00E52819" w:rsidP="0093625C">
            <w:pPr>
              <w:suppressAutoHyphens/>
              <w:spacing w:after="0"/>
              <w:jc w:val="both"/>
              <w:rPr>
                <w:rFonts w:ascii="Times New Roman" w:hAnsi="Times New Roman"/>
                <w:kern w:val="1"/>
                <w:sz w:val="24"/>
                <w:szCs w:val="24"/>
              </w:rPr>
            </w:pPr>
            <w:r>
              <w:rPr>
                <w:rFonts w:ascii="Times New Roman" w:hAnsi="Times New Roman"/>
                <w:kern w:val="1"/>
                <w:sz w:val="24"/>
                <w:szCs w:val="24"/>
              </w:rPr>
              <w:t>4</w:t>
            </w:r>
          </w:p>
        </w:tc>
      </w:tr>
      <w:tr w:rsidR="00E52819" w:rsidRPr="00CA18F2" w:rsidTr="0093625C">
        <w:tc>
          <w:tcPr>
            <w:tcW w:w="992" w:type="dxa"/>
          </w:tcPr>
          <w:p w:rsidR="00E52819" w:rsidRPr="0093625C" w:rsidRDefault="00E52819" w:rsidP="0093625C">
            <w:pPr>
              <w:tabs>
                <w:tab w:val="left" w:pos="2749"/>
              </w:tabs>
              <w:suppressAutoHyphens/>
              <w:spacing w:after="0"/>
              <w:jc w:val="both"/>
              <w:rPr>
                <w:rFonts w:ascii="Times New Roman" w:hAnsi="Times New Roman"/>
                <w:kern w:val="1"/>
                <w:sz w:val="24"/>
                <w:szCs w:val="24"/>
              </w:rPr>
            </w:pPr>
            <w:r w:rsidRPr="0093625C">
              <w:rPr>
                <w:rFonts w:ascii="Times New Roman" w:hAnsi="Times New Roman"/>
                <w:kern w:val="1"/>
                <w:sz w:val="24"/>
                <w:szCs w:val="24"/>
              </w:rPr>
              <w:t>1.1.1.</w:t>
            </w:r>
          </w:p>
        </w:tc>
        <w:tc>
          <w:tcPr>
            <w:tcW w:w="7448" w:type="dxa"/>
          </w:tcPr>
          <w:p w:rsidR="00E52819" w:rsidRPr="0093625C" w:rsidRDefault="00E52819" w:rsidP="0093625C">
            <w:pPr>
              <w:tabs>
                <w:tab w:val="left" w:pos="2749"/>
              </w:tabs>
              <w:suppressAutoHyphens/>
              <w:spacing w:after="0"/>
              <w:jc w:val="both"/>
              <w:rPr>
                <w:rFonts w:ascii="Times New Roman" w:hAnsi="Times New Roman"/>
                <w:kern w:val="1"/>
                <w:sz w:val="24"/>
                <w:szCs w:val="24"/>
              </w:rPr>
            </w:pPr>
            <w:r w:rsidRPr="0093625C">
              <w:rPr>
                <w:rFonts w:ascii="Times New Roman" w:hAnsi="Times New Roman"/>
                <w:kern w:val="1"/>
                <w:sz w:val="24"/>
                <w:szCs w:val="24"/>
              </w:rPr>
              <w:t>Цели и задачи Программы</w:t>
            </w:r>
          </w:p>
        </w:tc>
        <w:tc>
          <w:tcPr>
            <w:tcW w:w="651" w:type="dxa"/>
          </w:tcPr>
          <w:p w:rsidR="00E52819" w:rsidRPr="0093625C" w:rsidRDefault="00E52819" w:rsidP="0093625C">
            <w:pPr>
              <w:tabs>
                <w:tab w:val="left" w:pos="2749"/>
              </w:tabs>
              <w:suppressAutoHyphens/>
              <w:spacing w:after="0"/>
              <w:jc w:val="both"/>
              <w:rPr>
                <w:rFonts w:ascii="Times New Roman" w:hAnsi="Times New Roman"/>
                <w:kern w:val="1"/>
                <w:sz w:val="24"/>
                <w:szCs w:val="24"/>
              </w:rPr>
            </w:pPr>
            <w:r>
              <w:rPr>
                <w:rFonts w:ascii="Times New Roman" w:hAnsi="Times New Roman"/>
                <w:kern w:val="1"/>
                <w:sz w:val="24"/>
                <w:szCs w:val="24"/>
              </w:rPr>
              <w:t>5</w:t>
            </w:r>
          </w:p>
        </w:tc>
      </w:tr>
      <w:tr w:rsidR="00E52819" w:rsidRPr="00CA18F2" w:rsidTr="0093625C">
        <w:tc>
          <w:tcPr>
            <w:tcW w:w="992" w:type="dxa"/>
          </w:tcPr>
          <w:p w:rsidR="00E52819" w:rsidRPr="0093625C" w:rsidRDefault="00E52819" w:rsidP="0093625C">
            <w:pPr>
              <w:suppressAutoHyphens/>
              <w:spacing w:after="0"/>
              <w:jc w:val="both"/>
              <w:rPr>
                <w:rFonts w:ascii="Times New Roman" w:hAnsi="Times New Roman"/>
                <w:kern w:val="1"/>
                <w:sz w:val="24"/>
                <w:szCs w:val="24"/>
              </w:rPr>
            </w:pPr>
            <w:r w:rsidRPr="0093625C">
              <w:rPr>
                <w:rFonts w:ascii="Times New Roman" w:hAnsi="Times New Roman"/>
                <w:kern w:val="1"/>
                <w:sz w:val="24"/>
                <w:szCs w:val="24"/>
              </w:rPr>
              <w:t>1.1.2.</w:t>
            </w:r>
          </w:p>
        </w:tc>
        <w:tc>
          <w:tcPr>
            <w:tcW w:w="7448" w:type="dxa"/>
          </w:tcPr>
          <w:p w:rsidR="00E52819" w:rsidRPr="0093625C" w:rsidRDefault="00E52819" w:rsidP="0093625C">
            <w:pPr>
              <w:suppressAutoHyphens/>
              <w:spacing w:after="0"/>
              <w:jc w:val="both"/>
              <w:rPr>
                <w:rFonts w:ascii="Times New Roman" w:hAnsi="Times New Roman"/>
                <w:kern w:val="1"/>
                <w:sz w:val="24"/>
                <w:szCs w:val="24"/>
              </w:rPr>
            </w:pPr>
            <w:r w:rsidRPr="0093625C">
              <w:rPr>
                <w:rFonts w:ascii="Times New Roman" w:hAnsi="Times New Roman"/>
                <w:kern w:val="1"/>
                <w:sz w:val="24"/>
                <w:szCs w:val="24"/>
              </w:rPr>
              <w:t>Принципы и подходы к формированию Программы</w:t>
            </w:r>
          </w:p>
        </w:tc>
        <w:tc>
          <w:tcPr>
            <w:tcW w:w="651" w:type="dxa"/>
          </w:tcPr>
          <w:p w:rsidR="00E52819" w:rsidRPr="0093625C" w:rsidRDefault="00E52819" w:rsidP="0093625C">
            <w:pPr>
              <w:suppressAutoHyphens/>
              <w:spacing w:after="0"/>
              <w:jc w:val="both"/>
              <w:rPr>
                <w:rFonts w:ascii="Times New Roman" w:hAnsi="Times New Roman"/>
                <w:kern w:val="1"/>
                <w:sz w:val="24"/>
                <w:szCs w:val="24"/>
              </w:rPr>
            </w:pPr>
            <w:r>
              <w:rPr>
                <w:rFonts w:ascii="Times New Roman" w:hAnsi="Times New Roman"/>
                <w:kern w:val="1"/>
                <w:sz w:val="24"/>
                <w:szCs w:val="24"/>
              </w:rPr>
              <w:t>5</w:t>
            </w:r>
          </w:p>
        </w:tc>
      </w:tr>
      <w:tr w:rsidR="00E52819" w:rsidRPr="00CA18F2" w:rsidTr="0093625C">
        <w:tc>
          <w:tcPr>
            <w:tcW w:w="992" w:type="dxa"/>
          </w:tcPr>
          <w:p w:rsidR="00E52819" w:rsidRPr="0093625C" w:rsidRDefault="00E52819" w:rsidP="0093625C">
            <w:pPr>
              <w:tabs>
                <w:tab w:val="left" w:pos="2749"/>
              </w:tabs>
              <w:suppressAutoHyphens/>
              <w:spacing w:after="0"/>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1.1.2.1.</w:t>
            </w:r>
          </w:p>
        </w:tc>
        <w:tc>
          <w:tcPr>
            <w:tcW w:w="7448" w:type="dxa"/>
          </w:tcPr>
          <w:p w:rsidR="00E52819" w:rsidRPr="0093625C" w:rsidRDefault="00E52819" w:rsidP="0093625C">
            <w:pPr>
              <w:tabs>
                <w:tab w:val="left" w:pos="2749"/>
              </w:tabs>
              <w:suppressAutoHyphens/>
              <w:spacing w:after="0"/>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Принципы Программы</w:t>
            </w:r>
          </w:p>
        </w:tc>
        <w:tc>
          <w:tcPr>
            <w:tcW w:w="651" w:type="dxa"/>
          </w:tcPr>
          <w:p w:rsidR="00E52819" w:rsidRPr="0093625C" w:rsidRDefault="00E52819" w:rsidP="0093625C">
            <w:pPr>
              <w:tabs>
                <w:tab w:val="left" w:pos="2749"/>
              </w:tabs>
              <w:suppressAutoHyphens/>
              <w:spacing w:after="0"/>
              <w:jc w:val="both"/>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6</w:t>
            </w:r>
          </w:p>
        </w:tc>
      </w:tr>
      <w:tr w:rsidR="00E52819" w:rsidRPr="00CA18F2" w:rsidTr="0093625C">
        <w:tc>
          <w:tcPr>
            <w:tcW w:w="992" w:type="dxa"/>
          </w:tcPr>
          <w:p w:rsidR="00E52819" w:rsidRPr="0093625C" w:rsidRDefault="00E52819" w:rsidP="0093625C">
            <w:pPr>
              <w:tabs>
                <w:tab w:val="left" w:pos="2749"/>
              </w:tabs>
              <w:suppressAutoHyphens/>
              <w:spacing w:after="0"/>
              <w:jc w:val="both"/>
              <w:rPr>
                <w:rFonts w:ascii="Times New Roman" w:hAnsi="Times New Roman"/>
                <w:kern w:val="1"/>
                <w:sz w:val="24"/>
                <w:szCs w:val="24"/>
              </w:rPr>
            </w:pPr>
            <w:r w:rsidRPr="0093625C">
              <w:rPr>
                <w:rFonts w:ascii="Times New Roman" w:hAnsi="Times New Roman"/>
                <w:kern w:val="1"/>
                <w:sz w:val="24"/>
                <w:szCs w:val="24"/>
              </w:rPr>
              <w:t>1.1.2.2.</w:t>
            </w:r>
          </w:p>
        </w:tc>
        <w:tc>
          <w:tcPr>
            <w:tcW w:w="7448" w:type="dxa"/>
          </w:tcPr>
          <w:p w:rsidR="00E52819" w:rsidRPr="0093625C" w:rsidRDefault="00E52819" w:rsidP="0093625C">
            <w:pPr>
              <w:tabs>
                <w:tab w:val="left" w:pos="2749"/>
              </w:tabs>
              <w:suppressAutoHyphens/>
              <w:spacing w:after="0"/>
              <w:jc w:val="both"/>
              <w:rPr>
                <w:rFonts w:ascii="Times New Roman" w:hAnsi="Times New Roman"/>
                <w:kern w:val="1"/>
                <w:sz w:val="24"/>
                <w:szCs w:val="24"/>
              </w:rPr>
            </w:pPr>
            <w:r w:rsidRPr="0093625C">
              <w:rPr>
                <w:rFonts w:ascii="Times New Roman" w:hAnsi="Times New Roman"/>
                <w:kern w:val="1"/>
                <w:sz w:val="24"/>
                <w:szCs w:val="24"/>
              </w:rPr>
              <w:t>Подходы к формированию Программы</w:t>
            </w:r>
          </w:p>
        </w:tc>
        <w:tc>
          <w:tcPr>
            <w:tcW w:w="651" w:type="dxa"/>
          </w:tcPr>
          <w:p w:rsidR="00E52819" w:rsidRPr="0093625C" w:rsidRDefault="00E52819" w:rsidP="0093625C">
            <w:pPr>
              <w:tabs>
                <w:tab w:val="left" w:pos="2749"/>
              </w:tabs>
              <w:suppressAutoHyphens/>
              <w:spacing w:after="0"/>
              <w:jc w:val="both"/>
              <w:rPr>
                <w:rFonts w:ascii="Times New Roman" w:hAnsi="Times New Roman"/>
                <w:kern w:val="1"/>
                <w:sz w:val="24"/>
                <w:szCs w:val="24"/>
              </w:rPr>
            </w:pPr>
            <w:r>
              <w:rPr>
                <w:rFonts w:ascii="Times New Roman" w:hAnsi="Times New Roman"/>
                <w:kern w:val="1"/>
                <w:sz w:val="24"/>
                <w:szCs w:val="24"/>
              </w:rPr>
              <w:t>6</w:t>
            </w:r>
          </w:p>
        </w:tc>
      </w:tr>
      <w:tr w:rsidR="00E52819" w:rsidRPr="00CA18F2" w:rsidTr="0093625C">
        <w:tc>
          <w:tcPr>
            <w:tcW w:w="992" w:type="dxa"/>
          </w:tcPr>
          <w:p w:rsidR="00E52819" w:rsidRPr="0093625C" w:rsidRDefault="00E52819" w:rsidP="0093625C">
            <w:pPr>
              <w:tabs>
                <w:tab w:val="left" w:pos="2749"/>
              </w:tabs>
              <w:suppressAutoHyphens/>
              <w:spacing w:after="0"/>
              <w:jc w:val="both"/>
              <w:rPr>
                <w:rFonts w:ascii="Times New Roman" w:hAnsi="Times New Roman"/>
                <w:kern w:val="1"/>
                <w:sz w:val="24"/>
                <w:szCs w:val="24"/>
              </w:rPr>
            </w:pPr>
            <w:r w:rsidRPr="0093625C">
              <w:rPr>
                <w:rFonts w:ascii="Times New Roman" w:hAnsi="Times New Roman"/>
                <w:kern w:val="1"/>
                <w:sz w:val="24"/>
                <w:szCs w:val="24"/>
              </w:rPr>
              <w:t>1.1.3.</w:t>
            </w:r>
          </w:p>
        </w:tc>
        <w:tc>
          <w:tcPr>
            <w:tcW w:w="7448" w:type="dxa"/>
          </w:tcPr>
          <w:p w:rsidR="00E52819" w:rsidRPr="0093625C" w:rsidRDefault="00E52819" w:rsidP="0093625C">
            <w:pPr>
              <w:tabs>
                <w:tab w:val="left" w:pos="2749"/>
              </w:tabs>
              <w:suppressAutoHyphens/>
              <w:spacing w:after="0"/>
              <w:jc w:val="both"/>
              <w:rPr>
                <w:rFonts w:ascii="Times New Roman" w:hAnsi="Times New Roman"/>
                <w:kern w:val="1"/>
                <w:sz w:val="24"/>
                <w:szCs w:val="24"/>
              </w:rPr>
            </w:pPr>
            <w:r w:rsidRPr="0093625C">
              <w:rPr>
                <w:rFonts w:ascii="Times New Roman" w:hAnsi="Times New Roman"/>
                <w:kern w:val="1"/>
                <w:sz w:val="24"/>
                <w:szCs w:val="24"/>
              </w:rPr>
              <w:t>Значимые для разработки и реализации Программы характеристики, в том числе характеристики особенностей развития детей дошкольного возраста</w:t>
            </w:r>
          </w:p>
        </w:tc>
        <w:tc>
          <w:tcPr>
            <w:tcW w:w="651" w:type="dxa"/>
          </w:tcPr>
          <w:p w:rsidR="00E52819" w:rsidRPr="0093625C" w:rsidRDefault="00E52819" w:rsidP="0093625C">
            <w:pPr>
              <w:tabs>
                <w:tab w:val="left" w:pos="2749"/>
              </w:tabs>
              <w:suppressAutoHyphens/>
              <w:spacing w:after="0"/>
              <w:jc w:val="both"/>
              <w:rPr>
                <w:rFonts w:ascii="Times New Roman" w:hAnsi="Times New Roman"/>
                <w:kern w:val="1"/>
                <w:sz w:val="24"/>
                <w:szCs w:val="24"/>
              </w:rPr>
            </w:pPr>
            <w:r>
              <w:rPr>
                <w:rFonts w:ascii="Times New Roman" w:hAnsi="Times New Roman"/>
                <w:kern w:val="1"/>
                <w:sz w:val="24"/>
                <w:szCs w:val="24"/>
              </w:rPr>
              <w:t>6</w:t>
            </w:r>
          </w:p>
        </w:tc>
      </w:tr>
      <w:tr w:rsidR="00E52819" w:rsidRPr="00CA18F2" w:rsidTr="0093625C">
        <w:tc>
          <w:tcPr>
            <w:tcW w:w="992" w:type="dxa"/>
          </w:tcPr>
          <w:p w:rsidR="00E52819" w:rsidRPr="0093625C" w:rsidRDefault="00E52819" w:rsidP="0093625C">
            <w:pPr>
              <w:suppressAutoHyphens/>
              <w:spacing w:after="0"/>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1.2.</w:t>
            </w:r>
          </w:p>
        </w:tc>
        <w:tc>
          <w:tcPr>
            <w:tcW w:w="7448" w:type="dxa"/>
          </w:tcPr>
          <w:p w:rsidR="00E52819" w:rsidRPr="0093625C" w:rsidRDefault="00E52819" w:rsidP="0093625C">
            <w:pPr>
              <w:suppressAutoHyphens/>
              <w:spacing w:after="0"/>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Планируемые результаты освоения Программы</w:t>
            </w:r>
          </w:p>
        </w:tc>
        <w:tc>
          <w:tcPr>
            <w:tcW w:w="651" w:type="dxa"/>
          </w:tcPr>
          <w:p w:rsidR="00E52819" w:rsidRPr="0093625C" w:rsidRDefault="00E52819" w:rsidP="0093625C">
            <w:pPr>
              <w:suppressAutoHyphens/>
              <w:spacing w:after="0"/>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7</w:t>
            </w:r>
          </w:p>
        </w:tc>
      </w:tr>
      <w:tr w:rsidR="00E52819" w:rsidRPr="00CA18F2" w:rsidTr="0093625C">
        <w:tc>
          <w:tcPr>
            <w:tcW w:w="992" w:type="dxa"/>
          </w:tcPr>
          <w:p w:rsidR="00E52819" w:rsidRPr="0093625C" w:rsidRDefault="00E52819" w:rsidP="0093625C">
            <w:pPr>
              <w:tabs>
                <w:tab w:val="left" w:pos="2749"/>
              </w:tabs>
              <w:suppressAutoHyphens/>
              <w:spacing w:after="0"/>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1.2.1.</w:t>
            </w:r>
          </w:p>
        </w:tc>
        <w:tc>
          <w:tcPr>
            <w:tcW w:w="7448" w:type="dxa"/>
          </w:tcPr>
          <w:p w:rsidR="00E52819" w:rsidRPr="0093625C" w:rsidRDefault="00E52819" w:rsidP="0093625C">
            <w:pPr>
              <w:tabs>
                <w:tab w:val="left" w:pos="2749"/>
              </w:tabs>
              <w:suppressAutoHyphens/>
              <w:spacing w:after="0"/>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Целевые ориентиры дошкольного образования </w:t>
            </w:r>
          </w:p>
        </w:tc>
        <w:tc>
          <w:tcPr>
            <w:tcW w:w="651" w:type="dxa"/>
          </w:tcPr>
          <w:p w:rsidR="00E52819" w:rsidRPr="0093625C" w:rsidRDefault="00E52819" w:rsidP="0093625C">
            <w:pPr>
              <w:tabs>
                <w:tab w:val="left" w:pos="2749"/>
              </w:tabs>
              <w:suppressAutoHyphens/>
              <w:spacing w:after="0"/>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7</w:t>
            </w:r>
          </w:p>
        </w:tc>
      </w:tr>
      <w:tr w:rsidR="00E52819" w:rsidRPr="00CA18F2" w:rsidTr="0093625C">
        <w:tc>
          <w:tcPr>
            <w:tcW w:w="992" w:type="dxa"/>
          </w:tcPr>
          <w:p w:rsidR="00E52819" w:rsidRPr="0093625C" w:rsidRDefault="00E52819" w:rsidP="0093625C">
            <w:pPr>
              <w:tabs>
                <w:tab w:val="left" w:pos="2749"/>
              </w:tabs>
              <w:suppressAutoHyphens/>
              <w:spacing w:after="0"/>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1.2.2.</w:t>
            </w:r>
          </w:p>
        </w:tc>
        <w:tc>
          <w:tcPr>
            <w:tcW w:w="7448" w:type="dxa"/>
          </w:tcPr>
          <w:p w:rsidR="00E52819" w:rsidRPr="0093625C" w:rsidRDefault="00E52819" w:rsidP="0093625C">
            <w:pPr>
              <w:tabs>
                <w:tab w:val="left" w:pos="2749"/>
              </w:tabs>
              <w:suppressAutoHyphens/>
              <w:spacing w:after="0"/>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Планируемые результаты по образовательным областям</w:t>
            </w:r>
          </w:p>
        </w:tc>
        <w:tc>
          <w:tcPr>
            <w:tcW w:w="651" w:type="dxa"/>
          </w:tcPr>
          <w:p w:rsidR="00E52819" w:rsidRPr="0093625C" w:rsidRDefault="00E52819" w:rsidP="0093625C">
            <w:pPr>
              <w:tabs>
                <w:tab w:val="left" w:pos="2749"/>
              </w:tabs>
              <w:suppressAutoHyphens/>
              <w:spacing w:after="0"/>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9</w:t>
            </w:r>
          </w:p>
        </w:tc>
      </w:tr>
      <w:tr w:rsidR="00E52819" w:rsidRPr="00CA18F2" w:rsidTr="0093625C">
        <w:tc>
          <w:tcPr>
            <w:tcW w:w="992" w:type="dxa"/>
          </w:tcPr>
          <w:p w:rsidR="00E52819" w:rsidRPr="0093625C" w:rsidRDefault="00E52819" w:rsidP="0093625C">
            <w:pPr>
              <w:tabs>
                <w:tab w:val="left" w:pos="2749"/>
              </w:tabs>
              <w:suppressAutoHyphens/>
              <w:spacing w:after="0"/>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1.2.3.</w:t>
            </w:r>
          </w:p>
        </w:tc>
        <w:tc>
          <w:tcPr>
            <w:tcW w:w="7448" w:type="dxa"/>
          </w:tcPr>
          <w:p w:rsidR="00E52819" w:rsidRPr="0093625C" w:rsidRDefault="00E52819" w:rsidP="0093625C">
            <w:pPr>
              <w:tabs>
                <w:tab w:val="left" w:pos="2749"/>
              </w:tabs>
              <w:suppressAutoHyphens/>
              <w:spacing w:after="0"/>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Система оценки результатов освоения Программы</w:t>
            </w:r>
          </w:p>
        </w:tc>
        <w:tc>
          <w:tcPr>
            <w:tcW w:w="651" w:type="dxa"/>
          </w:tcPr>
          <w:p w:rsidR="00E52819" w:rsidRPr="0093625C" w:rsidRDefault="001D5A56" w:rsidP="0093625C">
            <w:pPr>
              <w:tabs>
                <w:tab w:val="left" w:pos="2749"/>
              </w:tabs>
              <w:suppressAutoHyphens/>
              <w:spacing w:after="0"/>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13</w:t>
            </w:r>
          </w:p>
        </w:tc>
      </w:tr>
      <w:tr w:rsidR="00E52819" w:rsidRPr="00CA18F2" w:rsidTr="0093625C">
        <w:tc>
          <w:tcPr>
            <w:tcW w:w="992" w:type="dxa"/>
          </w:tcPr>
          <w:p w:rsidR="00E52819" w:rsidRPr="0093625C" w:rsidRDefault="00E52819" w:rsidP="0093625C">
            <w:pPr>
              <w:tabs>
                <w:tab w:val="left" w:pos="2749"/>
              </w:tabs>
              <w:suppressAutoHyphens/>
              <w:spacing w:after="0"/>
              <w:jc w:val="both"/>
              <w:rPr>
                <w:rFonts w:ascii="Times New Roman" w:eastAsia="SimSun" w:hAnsi="Times New Roman"/>
                <w:b/>
                <w:kern w:val="1"/>
                <w:sz w:val="24"/>
                <w:szCs w:val="24"/>
                <w:lang w:bidi="hi-IN"/>
              </w:rPr>
            </w:pPr>
          </w:p>
        </w:tc>
        <w:tc>
          <w:tcPr>
            <w:tcW w:w="7448" w:type="dxa"/>
          </w:tcPr>
          <w:p w:rsidR="00E52819" w:rsidRPr="0093625C" w:rsidRDefault="00E52819" w:rsidP="0093625C">
            <w:pPr>
              <w:tabs>
                <w:tab w:val="left" w:pos="2749"/>
              </w:tabs>
              <w:suppressAutoHyphens/>
              <w:spacing w:after="0"/>
              <w:jc w:val="center"/>
              <w:rPr>
                <w:rFonts w:ascii="Times New Roman" w:eastAsia="SimSun" w:hAnsi="Times New Roman"/>
                <w:b/>
                <w:kern w:val="1"/>
                <w:sz w:val="24"/>
                <w:szCs w:val="24"/>
                <w:lang w:bidi="hi-IN"/>
              </w:rPr>
            </w:pPr>
            <w:r w:rsidRPr="0093625C">
              <w:rPr>
                <w:rFonts w:ascii="Times New Roman" w:eastAsia="SimSun" w:hAnsi="Times New Roman"/>
                <w:b/>
                <w:kern w:val="1"/>
                <w:sz w:val="24"/>
                <w:szCs w:val="24"/>
                <w:lang w:bidi="hi-IN"/>
              </w:rPr>
              <w:t>II. СОДЕРЖАТЕЛЬНЫЙ РАЗДЕЛ</w:t>
            </w:r>
          </w:p>
        </w:tc>
        <w:tc>
          <w:tcPr>
            <w:tcW w:w="651" w:type="dxa"/>
          </w:tcPr>
          <w:p w:rsidR="00E52819" w:rsidRPr="0093625C" w:rsidRDefault="00E52819" w:rsidP="0093625C">
            <w:pPr>
              <w:tabs>
                <w:tab w:val="left" w:pos="2749"/>
              </w:tabs>
              <w:suppressAutoHyphens/>
              <w:spacing w:after="0"/>
              <w:jc w:val="both"/>
              <w:rPr>
                <w:rFonts w:ascii="Times New Roman" w:eastAsia="SimSun" w:hAnsi="Times New Roman"/>
                <w:b/>
                <w:kern w:val="1"/>
                <w:sz w:val="24"/>
                <w:szCs w:val="24"/>
                <w:lang w:bidi="hi-IN"/>
              </w:rPr>
            </w:pPr>
          </w:p>
        </w:tc>
      </w:tr>
      <w:tr w:rsidR="00E52819" w:rsidRPr="00CA18F2" w:rsidTr="0093625C">
        <w:tc>
          <w:tcPr>
            <w:tcW w:w="992" w:type="dxa"/>
          </w:tcPr>
          <w:p w:rsidR="00E52819" w:rsidRPr="0093625C" w:rsidRDefault="00E52819" w:rsidP="0093625C">
            <w:pPr>
              <w:tabs>
                <w:tab w:val="left" w:pos="2749"/>
              </w:tabs>
              <w:suppressAutoHyphens/>
              <w:spacing w:after="0"/>
              <w:jc w:val="both"/>
              <w:rPr>
                <w:rFonts w:ascii="Times New Roman" w:hAnsi="Times New Roman"/>
                <w:kern w:val="1"/>
                <w:sz w:val="24"/>
                <w:szCs w:val="24"/>
              </w:rPr>
            </w:pPr>
            <w:r w:rsidRPr="0093625C">
              <w:rPr>
                <w:rFonts w:ascii="Times New Roman" w:hAnsi="Times New Roman"/>
                <w:kern w:val="1"/>
                <w:sz w:val="24"/>
                <w:szCs w:val="24"/>
              </w:rPr>
              <w:t>2.1.</w:t>
            </w:r>
          </w:p>
        </w:tc>
        <w:tc>
          <w:tcPr>
            <w:tcW w:w="7448" w:type="dxa"/>
          </w:tcPr>
          <w:p w:rsidR="00E52819" w:rsidRPr="0093625C" w:rsidRDefault="00E52819" w:rsidP="0093625C">
            <w:pPr>
              <w:tabs>
                <w:tab w:val="left" w:pos="2749"/>
              </w:tabs>
              <w:suppressAutoHyphens/>
              <w:spacing w:after="0"/>
              <w:jc w:val="both"/>
              <w:rPr>
                <w:rFonts w:ascii="Times New Roman" w:hAnsi="Times New Roman"/>
                <w:kern w:val="1"/>
                <w:sz w:val="24"/>
                <w:szCs w:val="24"/>
              </w:rPr>
            </w:pPr>
            <w:r w:rsidRPr="0093625C">
              <w:rPr>
                <w:rFonts w:ascii="Times New Roman" w:hAnsi="Times New Roman"/>
                <w:kern w:val="1"/>
                <w:sz w:val="24"/>
                <w:szCs w:val="24"/>
              </w:rPr>
              <w:t>Описание образовательной деятельность в соответствии с направлениями развития ребенка, представленными в пяти образовательных областях</w:t>
            </w:r>
          </w:p>
        </w:tc>
        <w:tc>
          <w:tcPr>
            <w:tcW w:w="651" w:type="dxa"/>
          </w:tcPr>
          <w:p w:rsidR="00E52819" w:rsidRPr="0093625C" w:rsidRDefault="001D5A56" w:rsidP="0093625C">
            <w:pPr>
              <w:tabs>
                <w:tab w:val="left" w:pos="2749"/>
              </w:tabs>
              <w:suppressAutoHyphens/>
              <w:spacing w:after="0"/>
              <w:jc w:val="both"/>
              <w:rPr>
                <w:rFonts w:ascii="Times New Roman" w:hAnsi="Times New Roman"/>
                <w:kern w:val="1"/>
                <w:sz w:val="24"/>
                <w:szCs w:val="24"/>
              </w:rPr>
            </w:pPr>
            <w:r>
              <w:rPr>
                <w:rFonts w:ascii="Times New Roman" w:hAnsi="Times New Roman"/>
                <w:kern w:val="1"/>
                <w:sz w:val="24"/>
                <w:szCs w:val="24"/>
              </w:rPr>
              <w:t>15</w:t>
            </w:r>
          </w:p>
        </w:tc>
      </w:tr>
      <w:tr w:rsidR="00E52819" w:rsidRPr="00CA18F2" w:rsidTr="0093625C">
        <w:tc>
          <w:tcPr>
            <w:tcW w:w="992" w:type="dxa"/>
          </w:tcPr>
          <w:p w:rsidR="00E52819" w:rsidRPr="0093625C" w:rsidRDefault="00E52819" w:rsidP="0093625C">
            <w:pPr>
              <w:tabs>
                <w:tab w:val="left" w:pos="284"/>
                <w:tab w:val="left" w:pos="426"/>
              </w:tabs>
              <w:suppressAutoHyphens/>
              <w:spacing w:after="0"/>
              <w:jc w:val="both"/>
              <w:rPr>
                <w:rFonts w:ascii="Times New Roman" w:hAnsi="Times New Roman"/>
                <w:kern w:val="1"/>
                <w:sz w:val="24"/>
                <w:szCs w:val="24"/>
              </w:rPr>
            </w:pPr>
            <w:r w:rsidRPr="0093625C">
              <w:rPr>
                <w:rFonts w:ascii="Times New Roman" w:hAnsi="Times New Roman"/>
                <w:kern w:val="1"/>
                <w:sz w:val="24"/>
                <w:szCs w:val="24"/>
              </w:rPr>
              <w:t>2.2.</w:t>
            </w:r>
          </w:p>
        </w:tc>
        <w:tc>
          <w:tcPr>
            <w:tcW w:w="7448" w:type="dxa"/>
          </w:tcPr>
          <w:p w:rsidR="00E52819" w:rsidRPr="0093625C" w:rsidRDefault="00E52819" w:rsidP="0093625C">
            <w:pPr>
              <w:tabs>
                <w:tab w:val="left" w:pos="284"/>
                <w:tab w:val="left" w:pos="426"/>
              </w:tabs>
              <w:suppressAutoHyphens/>
              <w:spacing w:after="0"/>
              <w:jc w:val="both"/>
              <w:rPr>
                <w:rFonts w:ascii="Times New Roman" w:hAnsi="Times New Roman"/>
                <w:kern w:val="1"/>
                <w:sz w:val="24"/>
                <w:szCs w:val="24"/>
              </w:rPr>
            </w:pPr>
            <w:r w:rsidRPr="0093625C">
              <w:rPr>
                <w:rFonts w:ascii="Times New Roman" w:hAnsi="Times New Roman"/>
                <w:kern w:val="1"/>
                <w:sz w:val="24"/>
                <w:szCs w:val="24"/>
              </w:rPr>
              <w:t>Содержание образовательной деятельности</w:t>
            </w:r>
          </w:p>
        </w:tc>
        <w:tc>
          <w:tcPr>
            <w:tcW w:w="651" w:type="dxa"/>
          </w:tcPr>
          <w:p w:rsidR="00E52819" w:rsidRPr="0093625C" w:rsidRDefault="001D5A56"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17</w:t>
            </w:r>
          </w:p>
        </w:tc>
      </w:tr>
      <w:tr w:rsidR="00E52819" w:rsidRPr="00CA18F2" w:rsidTr="0093625C">
        <w:tc>
          <w:tcPr>
            <w:tcW w:w="992" w:type="dxa"/>
          </w:tcPr>
          <w:p w:rsidR="00E52819" w:rsidRPr="0093625C" w:rsidRDefault="00E52819"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2.2.1.</w:t>
            </w:r>
          </w:p>
        </w:tc>
        <w:tc>
          <w:tcPr>
            <w:tcW w:w="7448" w:type="dxa"/>
          </w:tcPr>
          <w:p w:rsidR="00E52819" w:rsidRPr="002E5D8A" w:rsidRDefault="00E52819"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ОО «Социально – коммуникативное развитие»</w:t>
            </w:r>
          </w:p>
        </w:tc>
        <w:tc>
          <w:tcPr>
            <w:tcW w:w="651" w:type="dxa"/>
          </w:tcPr>
          <w:p w:rsidR="00E52819" w:rsidRPr="0093625C" w:rsidRDefault="001D5A56"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17</w:t>
            </w:r>
          </w:p>
        </w:tc>
      </w:tr>
      <w:tr w:rsidR="00E52819" w:rsidRPr="00CA18F2" w:rsidTr="0093625C">
        <w:tc>
          <w:tcPr>
            <w:tcW w:w="992" w:type="dxa"/>
          </w:tcPr>
          <w:p w:rsidR="00E52819" w:rsidRPr="0093625C" w:rsidRDefault="00E52819"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2.2.2.</w:t>
            </w:r>
          </w:p>
        </w:tc>
        <w:tc>
          <w:tcPr>
            <w:tcW w:w="7448" w:type="dxa"/>
          </w:tcPr>
          <w:p w:rsidR="00E52819" w:rsidRPr="0093625C" w:rsidRDefault="00E52819"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ОО «Познавательное развитие»</w:t>
            </w:r>
          </w:p>
        </w:tc>
        <w:tc>
          <w:tcPr>
            <w:tcW w:w="651" w:type="dxa"/>
          </w:tcPr>
          <w:p w:rsidR="00E52819" w:rsidRPr="0093625C" w:rsidRDefault="001D5A56"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18</w:t>
            </w:r>
          </w:p>
        </w:tc>
      </w:tr>
      <w:tr w:rsidR="00E52819" w:rsidRPr="00CA18F2" w:rsidTr="0093625C">
        <w:tc>
          <w:tcPr>
            <w:tcW w:w="992" w:type="dxa"/>
          </w:tcPr>
          <w:p w:rsidR="00E52819" w:rsidRPr="0093625C" w:rsidRDefault="00E52819"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2.2.3.</w:t>
            </w:r>
          </w:p>
        </w:tc>
        <w:tc>
          <w:tcPr>
            <w:tcW w:w="7448" w:type="dxa"/>
          </w:tcPr>
          <w:p w:rsidR="00E52819" w:rsidRPr="0093625C" w:rsidRDefault="00E52819"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ОО «Речевое развитие»</w:t>
            </w:r>
          </w:p>
        </w:tc>
        <w:tc>
          <w:tcPr>
            <w:tcW w:w="651" w:type="dxa"/>
          </w:tcPr>
          <w:p w:rsidR="00E52819" w:rsidRPr="0093625C" w:rsidRDefault="001D5A56"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20</w:t>
            </w:r>
          </w:p>
        </w:tc>
      </w:tr>
      <w:tr w:rsidR="00E52819" w:rsidRPr="00CA18F2" w:rsidTr="0093625C">
        <w:tc>
          <w:tcPr>
            <w:tcW w:w="992" w:type="dxa"/>
          </w:tcPr>
          <w:p w:rsidR="00E52819" w:rsidRPr="0093625C" w:rsidRDefault="00E52819"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2.2.4.</w:t>
            </w:r>
          </w:p>
        </w:tc>
        <w:tc>
          <w:tcPr>
            <w:tcW w:w="7448" w:type="dxa"/>
          </w:tcPr>
          <w:p w:rsidR="00E52819" w:rsidRPr="0093625C" w:rsidRDefault="00E52819"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ОО «Художественно – эстетическое развитие»</w:t>
            </w:r>
          </w:p>
        </w:tc>
        <w:tc>
          <w:tcPr>
            <w:tcW w:w="651" w:type="dxa"/>
          </w:tcPr>
          <w:p w:rsidR="00E52819" w:rsidRPr="0093625C" w:rsidRDefault="001D5A56"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22</w:t>
            </w:r>
          </w:p>
        </w:tc>
      </w:tr>
      <w:tr w:rsidR="00E52819" w:rsidRPr="00CA18F2" w:rsidTr="0093625C">
        <w:tc>
          <w:tcPr>
            <w:tcW w:w="992" w:type="dxa"/>
          </w:tcPr>
          <w:p w:rsidR="00E52819" w:rsidRPr="0093625C" w:rsidRDefault="00E52819"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2.2.5.</w:t>
            </w:r>
          </w:p>
        </w:tc>
        <w:tc>
          <w:tcPr>
            <w:tcW w:w="7448" w:type="dxa"/>
          </w:tcPr>
          <w:p w:rsidR="00E52819" w:rsidRPr="0093625C" w:rsidRDefault="00E52819"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ОО «Физическое развитие»</w:t>
            </w:r>
          </w:p>
        </w:tc>
        <w:tc>
          <w:tcPr>
            <w:tcW w:w="651" w:type="dxa"/>
          </w:tcPr>
          <w:p w:rsidR="00E52819" w:rsidRPr="0093625C" w:rsidRDefault="001D5A56"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26</w:t>
            </w:r>
          </w:p>
        </w:tc>
      </w:tr>
      <w:tr w:rsidR="00E52819" w:rsidRPr="00CA18F2" w:rsidTr="0093625C">
        <w:tc>
          <w:tcPr>
            <w:tcW w:w="992" w:type="dxa"/>
          </w:tcPr>
          <w:p w:rsidR="00E52819" w:rsidRPr="0093625C" w:rsidRDefault="00E52819" w:rsidP="0093625C">
            <w:pPr>
              <w:suppressAutoHyphens/>
              <w:spacing w:after="0"/>
              <w:jc w:val="both"/>
              <w:rPr>
                <w:rFonts w:ascii="Times New Roman" w:hAnsi="Times New Roman"/>
                <w:kern w:val="1"/>
                <w:sz w:val="24"/>
                <w:szCs w:val="24"/>
              </w:rPr>
            </w:pPr>
            <w:r w:rsidRPr="0093625C">
              <w:rPr>
                <w:rFonts w:ascii="Times New Roman" w:hAnsi="Times New Roman"/>
                <w:kern w:val="1"/>
                <w:sz w:val="24"/>
                <w:szCs w:val="24"/>
              </w:rPr>
              <w:t>2.3.</w:t>
            </w:r>
          </w:p>
        </w:tc>
        <w:tc>
          <w:tcPr>
            <w:tcW w:w="7448" w:type="dxa"/>
          </w:tcPr>
          <w:p w:rsidR="00E52819" w:rsidRPr="0093625C" w:rsidRDefault="00E52819" w:rsidP="0093625C">
            <w:pPr>
              <w:suppressAutoHyphens/>
              <w:spacing w:after="0"/>
              <w:jc w:val="both"/>
              <w:rPr>
                <w:rFonts w:ascii="Times New Roman" w:hAnsi="Times New Roman"/>
                <w:kern w:val="1"/>
                <w:sz w:val="24"/>
                <w:szCs w:val="24"/>
              </w:rPr>
            </w:pPr>
            <w:r>
              <w:rPr>
                <w:rFonts w:ascii="Times New Roman" w:hAnsi="Times New Roman"/>
                <w:kern w:val="1"/>
                <w:sz w:val="24"/>
                <w:szCs w:val="24"/>
              </w:rPr>
              <w:t>Описание вариативных форм, способов, методов и средств реализации Программы</w:t>
            </w:r>
          </w:p>
        </w:tc>
        <w:tc>
          <w:tcPr>
            <w:tcW w:w="651" w:type="dxa"/>
          </w:tcPr>
          <w:p w:rsidR="00E52819" w:rsidRPr="0093625C" w:rsidRDefault="001D5A56" w:rsidP="0093625C">
            <w:pPr>
              <w:suppressAutoHyphens/>
              <w:spacing w:after="0"/>
              <w:jc w:val="both"/>
              <w:rPr>
                <w:rFonts w:ascii="Times New Roman" w:hAnsi="Times New Roman"/>
                <w:kern w:val="1"/>
                <w:sz w:val="24"/>
                <w:szCs w:val="24"/>
              </w:rPr>
            </w:pPr>
            <w:r>
              <w:rPr>
                <w:rFonts w:ascii="Times New Roman" w:hAnsi="Times New Roman"/>
                <w:kern w:val="1"/>
                <w:sz w:val="24"/>
                <w:szCs w:val="24"/>
              </w:rPr>
              <w:t>30</w:t>
            </w:r>
          </w:p>
        </w:tc>
      </w:tr>
      <w:tr w:rsidR="00E52819" w:rsidRPr="00CA18F2" w:rsidTr="0093625C">
        <w:tc>
          <w:tcPr>
            <w:tcW w:w="992" w:type="dxa"/>
          </w:tcPr>
          <w:p w:rsidR="00E52819" w:rsidRPr="0093625C" w:rsidRDefault="00E52819" w:rsidP="0093625C">
            <w:pPr>
              <w:tabs>
                <w:tab w:val="left" w:pos="284"/>
                <w:tab w:val="left" w:pos="426"/>
              </w:tabs>
              <w:suppressAutoHyphens/>
              <w:spacing w:after="0"/>
              <w:jc w:val="both"/>
              <w:rPr>
                <w:rFonts w:ascii="Times New Roman" w:eastAsia="SimSun" w:hAnsi="Times New Roman"/>
                <w:kern w:val="1"/>
                <w:sz w:val="24"/>
                <w:szCs w:val="24"/>
                <w:lang w:bidi="hi-IN"/>
              </w:rPr>
            </w:pPr>
            <w:r w:rsidRPr="0093625C">
              <w:rPr>
                <w:rFonts w:ascii="Times New Roman" w:eastAsia="SimSun" w:hAnsi="Times New Roman"/>
                <w:kern w:val="1"/>
                <w:sz w:val="24"/>
                <w:szCs w:val="24"/>
                <w:lang w:bidi="hi-IN"/>
              </w:rPr>
              <w:t>2.4.</w:t>
            </w:r>
          </w:p>
        </w:tc>
        <w:tc>
          <w:tcPr>
            <w:tcW w:w="7448" w:type="dxa"/>
          </w:tcPr>
          <w:p w:rsidR="00E52819" w:rsidRPr="0093625C" w:rsidRDefault="00E52819" w:rsidP="0093625C">
            <w:pPr>
              <w:tabs>
                <w:tab w:val="left" w:pos="284"/>
                <w:tab w:val="left" w:pos="426"/>
              </w:tabs>
              <w:suppressAutoHyphens/>
              <w:spacing w:after="0"/>
              <w:jc w:val="both"/>
              <w:rPr>
                <w:rFonts w:ascii="Times New Roman" w:eastAsia="SimSun" w:hAnsi="Times New Roman"/>
                <w:kern w:val="1"/>
                <w:sz w:val="24"/>
                <w:szCs w:val="24"/>
                <w:lang w:bidi="hi-IN"/>
              </w:rPr>
            </w:pPr>
            <w:r w:rsidRPr="0093625C">
              <w:rPr>
                <w:rFonts w:ascii="Times New Roman" w:eastAsia="SimSun" w:hAnsi="Times New Roman"/>
                <w:kern w:val="1"/>
                <w:sz w:val="24"/>
                <w:szCs w:val="24"/>
                <w:lang w:bidi="hi-IN"/>
              </w:rPr>
              <w:t>Особенности образовательной деятельности разных видов и культурных практик</w:t>
            </w:r>
          </w:p>
        </w:tc>
        <w:tc>
          <w:tcPr>
            <w:tcW w:w="651" w:type="dxa"/>
          </w:tcPr>
          <w:p w:rsidR="00E52819" w:rsidRPr="0093625C" w:rsidRDefault="001D5A56" w:rsidP="0093625C">
            <w:pPr>
              <w:tabs>
                <w:tab w:val="left" w:pos="284"/>
                <w:tab w:val="left" w:pos="426"/>
              </w:tabs>
              <w:suppressAutoHyphens/>
              <w:spacing w:after="0"/>
              <w:jc w:val="both"/>
              <w:rPr>
                <w:rFonts w:ascii="Times New Roman" w:eastAsia="SimSun" w:hAnsi="Times New Roman"/>
                <w:kern w:val="1"/>
                <w:sz w:val="24"/>
                <w:szCs w:val="24"/>
                <w:lang w:bidi="hi-IN"/>
              </w:rPr>
            </w:pPr>
            <w:r>
              <w:rPr>
                <w:rFonts w:ascii="Times New Roman" w:eastAsia="SimSun" w:hAnsi="Times New Roman"/>
                <w:kern w:val="1"/>
                <w:sz w:val="24"/>
                <w:szCs w:val="24"/>
                <w:lang w:bidi="hi-IN"/>
              </w:rPr>
              <w:t>39</w:t>
            </w:r>
          </w:p>
        </w:tc>
      </w:tr>
      <w:tr w:rsidR="00E52819" w:rsidRPr="00CA18F2" w:rsidTr="0093625C">
        <w:tc>
          <w:tcPr>
            <w:tcW w:w="992" w:type="dxa"/>
          </w:tcPr>
          <w:p w:rsidR="00E52819" w:rsidRPr="0093625C" w:rsidRDefault="00E52819" w:rsidP="0093625C">
            <w:pPr>
              <w:tabs>
                <w:tab w:val="left" w:pos="993"/>
              </w:tabs>
              <w:suppressAutoHyphens/>
              <w:spacing w:after="0"/>
              <w:jc w:val="both"/>
              <w:rPr>
                <w:rFonts w:ascii="Times New Roman" w:eastAsia="SimSun" w:hAnsi="Times New Roman"/>
                <w:kern w:val="1"/>
                <w:sz w:val="24"/>
                <w:szCs w:val="24"/>
                <w:lang w:bidi="hi-IN"/>
              </w:rPr>
            </w:pPr>
            <w:r w:rsidRPr="0093625C">
              <w:rPr>
                <w:rFonts w:ascii="Times New Roman" w:eastAsia="SimSun" w:hAnsi="Times New Roman"/>
                <w:kern w:val="1"/>
                <w:sz w:val="24"/>
                <w:szCs w:val="24"/>
                <w:lang w:bidi="hi-IN"/>
              </w:rPr>
              <w:t>2.5.</w:t>
            </w:r>
          </w:p>
        </w:tc>
        <w:tc>
          <w:tcPr>
            <w:tcW w:w="7448" w:type="dxa"/>
          </w:tcPr>
          <w:p w:rsidR="00E52819" w:rsidRPr="0093625C" w:rsidRDefault="00E52819" w:rsidP="0093625C">
            <w:pPr>
              <w:tabs>
                <w:tab w:val="left" w:pos="993"/>
              </w:tabs>
              <w:suppressAutoHyphens/>
              <w:spacing w:after="0"/>
              <w:jc w:val="both"/>
              <w:rPr>
                <w:rFonts w:ascii="Times New Roman" w:eastAsia="SimSun" w:hAnsi="Times New Roman"/>
                <w:kern w:val="1"/>
                <w:sz w:val="24"/>
                <w:szCs w:val="24"/>
                <w:lang w:bidi="hi-IN"/>
              </w:rPr>
            </w:pPr>
            <w:r w:rsidRPr="0093625C">
              <w:rPr>
                <w:rFonts w:ascii="Times New Roman" w:eastAsia="SimSun" w:hAnsi="Times New Roman"/>
                <w:kern w:val="1"/>
                <w:sz w:val="24"/>
                <w:szCs w:val="24"/>
                <w:lang w:bidi="hi-IN"/>
              </w:rPr>
              <w:t>Способы и направления поддержки детской инициативы при реализации Программы</w:t>
            </w:r>
          </w:p>
        </w:tc>
        <w:tc>
          <w:tcPr>
            <w:tcW w:w="651" w:type="dxa"/>
          </w:tcPr>
          <w:p w:rsidR="00E52819" w:rsidRPr="0093625C" w:rsidRDefault="001D5A56" w:rsidP="0093625C">
            <w:pPr>
              <w:tabs>
                <w:tab w:val="left" w:pos="993"/>
              </w:tabs>
              <w:suppressAutoHyphens/>
              <w:spacing w:after="0"/>
              <w:jc w:val="both"/>
              <w:rPr>
                <w:rFonts w:ascii="Times New Roman" w:eastAsia="SimSun" w:hAnsi="Times New Roman"/>
                <w:kern w:val="1"/>
                <w:sz w:val="24"/>
                <w:szCs w:val="24"/>
                <w:lang w:bidi="hi-IN"/>
              </w:rPr>
            </w:pPr>
            <w:r>
              <w:rPr>
                <w:rFonts w:ascii="Times New Roman" w:eastAsia="SimSun" w:hAnsi="Times New Roman"/>
                <w:kern w:val="1"/>
                <w:sz w:val="24"/>
                <w:szCs w:val="24"/>
                <w:lang w:bidi="hi-IN"/>
              </w:rPr>
              <w:t>43</w:t>
            </w:r>
          </w:p>
        </w:tc>
      </w:tr>
      <w:tr w:rsidR="001D5A56" w:rsidRPr="00CA18F2" w:rsidTr="0093625C">
        <w:tc>
          <w:tcPr>
            <w:tcW w:w="992" w:type="dxa"/>
          </w:tcPr>
          <w:p w:rsidR="001D5A56" w:rsidRPr="0093625C" w:rsidRDefault="001D5A56" w:rsidP="0093625C">
            <w:pPr>
              <w:tabs>
                <w:tab w:val="left" w:pos="993"/>
              </w:tabs>
              <w:suppressAutoHyphens/>
              <w:spacing w:after="0"/>
              <w:jc w:val="both"/>
              <w:rPr>
                <w:rFonts w:ascii="Times New Roman" w:eastAsia="SimSun" w:hAnsi="Times New Roman"/>
                <w:kern w:val="1"/>
                <w:sz w:val="24"/>
                <w:szCs w:val="24"/>
                <w:lang w:bidi="hi-IN"/>
              </w:rPr>
            </w:pPr>
            <w:r>
              <w:rPr>
                <w:rFonts w:ascii="Times New Roman" w:eastAsia="SimSun" w:hAnsi="Times New Roman"/>
                <w:kern w:val="1"/>
                <w:sz w:val="24"/>
                <w:szCs w:val="24"/>
                <w:lang w:bidi="hi-IN"/>
              </w:rPr>
              <w:t>2.5.1.</w:t>
            </w:r>
          </w:p>
        </w:tc>
        <w:tc>
          <w:tcPr>
            <w:tcW w:w="7448" w:type="dxa"/>
          </w:tcPr>
          <w:p w:rsidR="001D5A56" w:rsidRDefault="001D5A56" w:rsidP="0093625C">
            <w:pPr>
              <w:tabs>
                <w:tab w:val="left" w:pos="993"/>
              </w:tabs>
              <w:suppressAutoHyphens/>
              <w:spacing w:after="0"/>
              <w:jc w:val="both"/>
              <w:rPr>
                <w:rFonts w:ascii="Times New Roman" w:eastAsia="SimSun" w:hAnsi="Times New Roman"/>
                <w:kern w:val="1"/>
                <w:sz w:val="24"/>
                <w:szCs w:val="24"/>
                <w:lang w:bidi="hi-IN"/>
              </w:rPr>
            </w:pPr>
            <w:r>
              <w:rPr>
                <w:rFonts w:ascii="Times New Roman" w:eastAsia="SimSun" w:hAnsi="Times New Roman"/>
                <w:kern w:val="1"/>
                <w:sz w:val="24"/>
                <w:szCs w:val="24"/>
                <w:lang w:bidi="hi-IN"/>
              </w:rPr>
              <w:t>Проявление детской инициативы и способы ее поддержки</w:t>
            </w:r>
          </w:p>
        </w:tc>
        <w:tc>
          <w:tcPr>
            <w:tcW w:w="651" w:type="dxa"/>
          </w:tcPr>
          <w:p w:rsidR="001D5A56" w:rsidRDefault="001D5A56" w:rsidP="0093625C">
            <w:pPr>
              <w:tabs>
                <w:tab w:val="left" w:pos="993"/>
              </w:tabs>
              <w:suppressAutoHyphens/>
              <w:spacing w:after="0"/>
              <w:jc w:val="both"/>
              <w:rPr>
                <w:rFonts w:ascii="Times New Roman" w:eastAsia="SimSun" w:hAnsi="Times New Roman"/>
                <w:kern w:val="1"/>
                <w:sz w:val="24"/>
                <w:szCs w:val="24"/>
                <w:lang w:bidi="hi-IN"/>
              </w:rPr>
            </w:pPr>
            <w:r>
              <w:rPr>
                <w:rFonts w:ascii="Times New Roman" w:eastAsia="SimSun" w:hAnsi="Times New Roman"/>
                <w:kern w:val="1"/>
                <w:sz w:val="24"/>
                <w:szCs w:val="24"/>
                <w:lang w:bidi="hi-IN"/>
              </w:rPr>
              <w:t>45</w:t>
            </w:r>
          </w:p>
        </w:tc>
      </w:tr>
      <w:tr w:rsidR="00E52819" w:rsidRPr="00CA18F2" w:rsidTr="0093625C">
        <w:tc>
          <w:tcPr>
            <w:tcW w:w="992" w:type="dxa"/>
          </w:tcPr>
          <w:p w:rsidR="00E52819" w:rsidRPr="0093625C" w:rsidRDefault="00E52819" w:rsidP="0093625C">
            <w:pPr>
              <w:tabs>
                <w:tab w:val="left" w:pos="993"/>
              </w:tabs>
              <w:suppressAutoHyphens/>
              <w:spacing w:after="0"/>
              <w:jc w:val="both"/>
              <w:rPr>
                <w:rFonts w:ascii="Times New Roman" w:eastAsia="SimSun" w:hAnsi="Times New Roman"/>
                <w:kern w:val="1"/>
                <w:sz w:val="24"/>
                <w:szCs w:val="24"/>
                <w:lang w:bidi="hi-IN"/>
              </w:rPr>
            </w:pPr>
            <w:r w:rsidRPr="0093625C">
              <w:rPr>
                <w:rFonts w:ascii="Times New Roman" w:eastAsia="SimSun" w:hAnsi="Times New Roman"/>
                <w:kern w:val="1"/>
                <w:sz w:val="24"/>
                <w:szCs w:val="24"/>
                <w:lang w:bidi="hi-IN"/>
              </w:rPr>
              <w:t>2.6.</w:t>
            </w:r>
          </w:p>
        </w:tc>
        <w:tc>
          <w:tcPr>
            <w:tcW w:w="7448" w:type="dxa"/>
          </w:tcPr>
          <w:p w:rsidR="00E52819" w:rsidRPr="0093625C" w:rsidRDefault="00E52819" w:rsidP="0093625C">
            <w:pPr>
              <w:tabs>
                <w:tab w:val="left" w:pos="993"/>
              </w:tabs>
              <w:suppressAutoHyphens/>
              <w:spacing w:after="0"/>
              <w:jc w:val="both"/>
              <w:rPr>
                <w:rFonts w:ascii="Times New Roman" w:eastAsia="SimSun" w:hAnsi="Times New Roman"/>
                <w:kern w:val="1"/>
                <w:sz w:val="24"/>
                <w:szCs w:val="24"/>
                <w:lang w:bidi="hi-IN"/>
              </w:rPr>
            </w:pPr>
            <w:r>
              <w:rPr>
                <w:rFonts w:ascii="Times New Roman" w:eastAsia="SimSun" w:hAnsi="Times New Roman"/>
                <w:kern w:val="1"/>
                <w:sz w:val="24"/>
                <w:szCs w:val="24"/>
                <w:lang w:bidi="hi-IN"/>
              </w:rPr>
              <w:t>Содержание инклюзивного образования в ДО</w:t>
            </w:r>
          </w:p>
        </w:tc>
        <w:tc>
          <w:tcPr>
            <w:tcW w:w="651" w:type="dxa"/>
          </w:tcPr>
          <w:p w:rsidR="00E52819" w:rsidRPr="0093625C" w:rsidRDefault="001D5A56" w:rsidP="0093625C">
            <w:pPr>
              <w:tabs>
                <w:tab w:val="left" w:pos="993"/>
              </w:tabs>
              <w:suppressAutoHyphens/>
              <w:spacing w:after="0"/>
              <w:jc w:val="both"/>
              <w:rPr>
                <w:rFonts w:ascii="Times New Roman" w:eastAsia="SimSun" w:hAnsi="Times New Roman"/>
                <w:kern w:val="1"/>
                <w:sz w:val="24"/>
                <w:szCs w:val="24"/>
                <w:lang w:bidi="hi-IN"/>
              </w:rPr>
            </w:pPr>
            <w:r>
              <w:rPr>
                <w:rFonts w:ascii="Times New Roman" w:eastAsia="SimSun" w:hAnsi="Times New Roman"/>
                <w:kern w:val="1"/>
                <w:sz w:val="24"/>
                <w:szCs w:val="24"/>
                <w:lang w:bidi="hi-IN"/>
              </w:rPr>
              <w:t>46</w:t>
            </w:r>
          </w:p>
        </w:tc>
      </w:tr>
      <w:tr w:rsidR="00E52819" w:rsidRPr="00CA18F2" w:rsidTr="0093625C">
        <w:tc>
          <w:tcPr>
            <w:tcW w:w="992" w:type="dxa"/>
          </w:tcPr>
          <w:p w:rsidR="00E52819" w:rsidRPr="0093625C" w:rsidRDefault="00E52819" w:rsidP="0093625C">
            <w:pPr>
              <w:suppressAutoHyphens/>
              <w:spacing w:after="0"/>
              <w:jc w:val="both"/>
              <w:rPr>
                <w:rFonts w:ascii="Times New Roman" w:hAnsi="Times New Roman"/>
                <w:kern w:val="1"/>
                <w:sz w:val="24"/>
                <w:szCs w:val="24"/>
              </w:rPr>
            </w:pPr>
            <w:r>
              <w:rPr>
                <w:rFonts w:ascii="Times New Roman" w:hAnsi="Times New Roman"/>
                <w:kern w:val="1"/>
                <w:sz w:val="24"/>
                <w:szCs w:val="24"/>
              </w:rPr>
              <w:t>2.6.1.</w:t>
            </w:r>
          </w:p>
        </w:tc>
        <w:tc>
          <w:tcPr>
            <w:tcW w:w="7448" w:type="dxa"/>
          </w:tcPr>
          <w:p w:rsidR="00E52819" w:rsidRPr="0093625C" w:rsidRDefault="00E52819" w:rsidP="0093625C">
            <w:pPr>
              <w:suppressAutoHyphens/>
              <w:spacing w:after="0"/>
              <w:jc w:val="both"/>
              <w:rPr>
                <w:rFonts w:ascii="Times New Roman" w:hAnsi="Times New Roman"/>
                <w:kern w:val="1"/>
                <w:sz w:val="24"/>
                <w:szCs w:val="24"/>
              </w:rPr>
            </w:pPr>
            <w:r>
              <w:rPr>
                <w:rFonts w:ascii="Times New Roman" w:hAnsi="Times New Roman"/>
                <w:kern w:val="1"/>
                <w:sz w:val="24"/>
                <w:szCs w:val="24"/>
              </w:rPr>
              <w:t>Способы поддержки инициативы к обучающему воздействию со сверстниками с ОВЗ</w:t>
            </w:r>
          </w:p>
        </w:tc>
        <w:tc>
          <w:tcPr>
            <w:tcW w:w="651" w:type="dxa"/>
          </w:tcPr>
          <w:p w:rsidR="00E52819" w:rsidRPr="0093625C" w:rsidRDefault="001D5A56" w:rsidP="0093625C">
            <w:pPr>
              <w:suppressAutoHyphens/>
              <w:spacing w:after="0"/>
              <w:jc w:val="both"/>
              <w:rPr>
                <w:rFonts w:ascii="Times New Roman" w:hAnsi="Times New Roman"/>
                <w:kern w:val="1"/>
                <w:sz w:val="24"/>
                <w:szCs w:val="24"/>
              </w:rPr>
            </w:pPr>
            <w:r>
              <w:rPr>
                <w:rFonts w:ascii="Times New Roman" w:hAnsi="Times New Roman"/>
                <w:kern w:val="1"/>
                <w:sz w:val="24"/>
                <w:szCs w:val="24"/>
              </w:rPr>
              <w:t>46</w:t>
            </w:r>
          </w:p>
        </w:tc>
      </w:tr>
      <w:tr w:rsidR="00E52819" w:rsidRPr="00CA18F2" w:rsidTr="0093625C">
        <w:tc>
          <w:tcPr>
            <w:tcW w:w="992"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2.7.</w:t>
            </w:r>
          </w:p>
        </w:tc>
        <w:tc>
          <w:tcPr>
            <w:tcW w:w="7448"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Взаимодействие педагогического коллектива с семьями дошкольников</w:t>
            </w:r>
          </w:p>
        </w:tc>
        <w:tc>
          <w:tcPr>
            <w:tcW w:w="651" w:type="dxa"/>
          </w:tcPr>
          <w:p w:rsidR="00E52819" w:rsidRPr="0093625C" w:rsidRDefault="001D5A56"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46</w:t>
            </w:r>
          </w:p>
        </w:tc>
      </w:tr>
      <w:tr w:rsidR="00E52819" w:rsidRPr="00CA18F2" w:rsidTr="0093625C">
        <w:tc>
          <w:tcPr>
            <w:tcW w:w="992"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2.7.1.</w:t>
            </w:r>
          </w:p>
        </w:tc>
        <w:tc>
          <w:tcPr>
            <w:tcW w:w="7448"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Направления деятельности ДО по взаимодействию с родителями</w:t>
            </w:r>
          </w:p>
        </w:tc>
        <w:tc>
          <w:tcPr>
            <w:tcW w:w="651" w:type="dxa"/>
          </w:tcPr>
          <w:p w:rsidR="00E52819" w:rsidRPr="0093625C" w:rsidRDefault="001D5A56"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47</w:t>
            </w:r>
          </w:p>
        </w:tc>
      </w:tr>
      <w:tr w:rsidR="00E52819" w:rsidRPr="00CA18F2" w:rsidTr="0093625C">
        <w:tc>
          <w:tcPr>
            <w:tcW w:w="992" w:type="dxa"/>
          </w:tcPr>
          <w:p w:rsidR="00E52819" w:rsidRDefault="00E52819"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2.8.</w:t>
            </w:r>
          </w:p>
        </w:tc>
        <w:tc>
          <w:tcPr>
            <w:tcW w:w="7448" w:type="dxa"/>
          </w:tcPr>
          <w:p w:rsidR="00E52819" w:rsidRDefault="00E52819"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Часть, формируемая участниками образовательных отношений (ЧФУОО)</w:t>
            </w:r>
          </w:p>
        </w:tc>
        <w:tc>
          <w:tcPr>
            <w:tcW w:w="651" w:type="dxa"/>
          </w:tcPr>
          <w:p w:rsidR="00E52819" w:rsidRDefault="001D5A56" w:rsidP="0093625C">
            <w:pPr>
              <w:shd w:val="clear" w:color="auto" w:fill="FFFFFF"/>
              <w:tabs>
                <w:tab w:val="left" w:pos="993"/>
              </w:tabs>
              <w:suppressAutoHyphens/>
              <w:autoSpaceDE w:val="0"/>
              <w:spacing w:after="0"/>
              <w:jc w:val="both"/>
              <w:rPr>
                <w:rFonts w:ascii="Times New Roman" w:eastAsia="SimSun" w:hAnsi="Times New Roman" w:cs="Times New Roman CYR"/>
                <w:kern w:val="1"/>
                <w:sz w:val="24"/>
                <w:szCs w:val="24"/>
                <w:lang w:bidi="hi-IN"/>
              </w:rPr>
            </w:pPr>
            <w:r>
              <w:rPr>
                <w:rFonts w:ascii="Times New Roman" w:eastAsia="SimSun" w:hAnsi="Times New Roman" w:cs="Times New Roman CYR"/>
                <w:kern w:val="1"/>
                <w:sz w:val="24"/>
                <w:szCs w:val="24"/>
                <w:lang w:bidi="hi-IN"/>
              </w:rPr>
              <w:t>48</w:t>
            </w:r>
          </w:p>
        </w:tc>
      </w:tr>
      <w:tr w:rsidR="00E52819" w:rsidRPr="00CA18F2" w:rsidTr="0093625C">
        <w:tc>
          <w:tcPr>
            <w:tcW w:w="992"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cs="Lucida Sans"/>
                <w:b/>
                <w:kern w:val="1"/>
                <w:sz w:val="24"/>
                <w:szCs w:val="24"/>
                <w:lang w:eastAsia="hi-IN" w:bidi="hi-IN"/>
              </w:rPr>
            </w:pPr>
          </w:p>
        </w:tc>
        <w:tc>
          <w:tcPr>
            <w:tcW w:w="7448" w:type="dxa"/>
          </w:tcPr>
          <w:p w:rsidR="00E52819" w:rsidRPr="0093625C" w:rsidRDefault="00E52819" w:rsidP="0093625C">
            <w:pPr>
              <w:shd w:val="clear" w:color="auto" w:fill="FFFFFF"/>
              <w:tabs>
                <w:tab w:val="left" w:pos="993"/>
              </w:tabs>
              <w:suppressAutoHyphens/>
              <w:autoSpaceDE w:val="0"/>
              <w:spacing w:after="0"/>
              <w:jc w:val="center"/>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val="en-US" w:eastAsia="hi-IN" w:bidi="hi-IN"/>
              </w:rPr>
              <w:t>III</w:t>
            </w:r>
            <w:r w:rsidRPr="0093625C">
              <w:rPr>
                <w:rFonts w:ascii="Times New Roman" w:eastAsia="SimSun" w:hAnsi="Times New Roman" w:cs="Lucida Sans"/>
                <w:b/>
                <w:kern w:val="1"/>
                <w:sz w:val="24"/>
                <w:szCs w:val="24"/>
                <w:lang w:eastAsia="hi-IN" w:bidi="hi-IN"/>
              </w:rPr>
              <w:t>. ОРГАНИЗАЦИОННЫЙ РАЗДЕЛ</w:t>
            </w:r>
          </w:p>
        </w:tc>
        <w:tc>
          <w:tcPr>
            <w:tcW w:w="651"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cs="Lucida Sans"/>
                <w:b/>
                <w:kern w:val="1"/>
                <w:sz w:val="24"/>
                <w:szCs w:val="24"/>
                <w:lang w:val="en-US" w:eastAsia="hi-IN" w:bidi="hi-IN"/>
              </w:rPr>
            </w:pPr>
          </w:p>
        </w:tc>
      </w:tr>
      <w:tr w:rsidR="00E52819" w:rsidRPr="00CA18F2" w:rsidTr="0093625C">
        <w:tc>
          <w:tcPr>
            <w:tcW w:w="992" w:type="dxa"/>
          </w:tcPr>
          <w:p w:rsidR="00E52819" w:rsidRPr="0093625C" w:rsidRDefault="00E52819" w:rsidP="0093625C">
            <w:pPr>
              <w:shd w:val="clear" w:color="auto" w:fill="FFFFFF"/>
              <w:suppressAutoHyphens/>
              <w:spacing w:after="0"/>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3.1.</w:t>
            </w:r>
          </w:p>
        </w:tc>
        <w:tc>
          <w:tcPr>
            <w:tcW w:w="7448" w:type="dxa"/>
          </w:tcPr>
          <w:p w:rsidR="00E52819" w:rsidRPr="0093625C" w:rsidRDefault="00E52819" w:rsidP="0093625C">
            <w:pPr>
              <w:shd w:val="clear" w:color="auto" w:fill="FFFFFF"/>
              <w:suppressAutoHyphens/>
              <w:spacing w:after="0"/>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Описание материально –технического обеспечения Программы</w:t>
            </w:r>
          </w:p>
        </w:tc>
        <w:tc>
          <w:tcPr>
            <w:tcW w:w="651" w:type="dxa"/>
          </w:tcPr>
          <w:p w:rsidR="00E52819" w:rsidRPr="0093625C" w:rsidRDefault="001D5A56" w:rsidP="0093625C">
            <w:pPr>
              <w:shd w:val="clear" w:color="auto" w:fill="FFFFFF"/>
              <w:suppressAutoHyphens/>
              <w:spacing w:after="0"/>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49</w:t>
            </w:r>
          </w:p>
        </w:tc>
      </w:tr>
      <w:tr w:rsidR="00E52819" w:rsidRPr="00CA18F2" w:rsidTr="0093625C">
        <w:tc>
          <w:tcPr>
            <w:tcW w:w="992"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kern w:val="1"/>
                <w:sz w:val="24"/>
                <w:szCs w:val="24"/>
                <w:lang w:bidi="hi-IN"/>
              </w:rPr>
            </w:pPr>
            <w:r>
              <w:rPr>
                <w:rFonts w:ascii="Times New Roman" w:eastAsia="SimSun" w:hAnsi="Times New Roman"/>
                <w:kern w:val="1"/>
                <w:sz w:val="24"/>
                <w:szCs w:val="24"/>
                <w:lang w:bidi="hi-IN"/>
              </w:rPr>
              <w:t>3.2.</w:t>
            </w:r>
          </w:p>
        </w:tc>
        <w:tc>
          <w:tcPr>
            <w:tcW w:w="7448"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kern w:val="1"/>
                <w:sz w:val="24"/>
                <w:szCs w:val="24"/>
                <w:lang w:bidi="hi-IN"/>
              </w:rPr>
            </w:pPr>
            <w:r>
              <w:rPr>
                <w:rFonts w:ascii="Times New Roman" w:eastAsia="SimSun" w:hAnsi="Times New Roman"/>
                <w:kern w:val="1"/>
                <w:sz w:val="24"/>
                <w:szCs w:val="24"/>
                <w:lang w:bidi="hi-IN"/>
              </w:rPr>
              <w:t>Обеспеченность методическими материалами и средствами обучения и воспитания</w:t>
            </w:r>
          </w:p>
        </w:tc>
        <w:tc>
          <w:tcPr>
            <w:tcW w:w="651" w:type="dxa"/>
          </w:tcPr>
          <w:p w:rsidR="00E52819" w:rsidRPr="0093625C" w:rsidRDefault="001D5A56" w:rsidP="0093625C">
            <w:pPr>
              <w:shd w:val="clear" w:color="auto" w:fill="FFFFFF"/>
              <w:tabs>
                <w:tab w:val="left" w:pos="993"/>
              </w:tabs>
              <w:suppressAutoHyphens/>
              <w:autoSpaceDE w:val="0"/>
              <w:spacing w:after="0"/>
              <w:jc w:val="both"/>
              <w:rPr>
                <w:rFonts w:ascii="Times New Roman" w:eastAsia="SimSun" w:hAnsi="Times New Roman"/>
                <w:kern w:val="1"/>
                <w:sz w:val="24"/>
                <w:szCs w:val="24"/>
                <w:lang w:bidi="hi-IN"/>
              </w:rPr>
            </w:pPr>
            <w:r>
              <w:rPr>
                <w:rFonts w:ascii="Times New Roman" w:eastAsia="SimSun" w:hAnsi="Times New Roman"/>
                <w:kern w:val="1"/>
                <w:sz w:val="24"/>
                <w:szCs w:val="24"/>
                <w:lang w:bidi="hi-IN"/>
              </w:rPr>
              <w:t>49</w:t>
            </w:r>
          </w:p>
        </w:tc>
      </w:tr>
      <w:tr w:rsidR="00E52819" w:rsidRPr="00CA18F2" w:rsidTr="0093625C">
        <w:tc>
          <w:tcPr>
            <w:tcW w:w="992"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3.2.1.</w:t>
            </w:r>
          </w:p>
        </w:tc>
        <w:tc>
          <w:tcPr>
            <w:tcW w:w="7448"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Перечень учебных изданий, используемых в образовательном процессе при реализации Программы</w:t>
            </w:r>
          </w:p>
        </w:tc>
        <w:tc>
          <w:tcPr>
            <w:tcW w:w="651" w:type="dxa"/>
          </w:tcPr>
          <w:p w:rsidR="00E52819" w:rsidRPr="0093625C" w:rsidRDefault="001D5A56"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49</w:t>
            </w:r>
          </w:p>
        </w:tc>
      </w:tr>
      <w:tr w:rsidR="00E52819" w:rsidRPr="00CA18F2" w:rsidTr="0093625C">
        <w:tc>
          <w:tcPr>
            <w:tcW w:w="992"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lastRenderedPageBreak/>
              <w:t>3.2.2.</w:t>
            </w:r>
          </w:p>
        </w:tc>
        <w:tc>
          <w:tcPr>
            <w:tcW w:w="7448"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Перечень основных материальных средств обучения, используемых при реализации Программы</w:t>
            </w:r>
          </w:p>
        </w:tc>
        <w:tc>
          <w:tcPr>
            <w:tcW w:w="651" w:type="dxa"/>
          </w:tcPr>
          <w:p w:rsidR="00E52819" w:rsidRPr="0093625C" w:rsidRDefault="001D5A56"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51</w:t>
            </w:r>
          </w:p>
        </w:tc>
      </w:tr>
      <w:tr w:rsidR="00E52819" w:rsidRPr="00CA18F2" w:rsidTr="0093625C">
        <w:tc>
          <w:tcPr>
            <w:tcW w:w="992"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3.3.</w:t>
            </w:r>
          </w:p>
        </w:tc>
        <w:tc>
          <w:tcPr>
            <w:tcW w:w="7448"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Организация жизни и деятельности воспитанников</w:t>
            </w:r>
          </w:p>
        </w:tc>
        <w:tc>
          <w:tcPr>
            <w:tcW w:w="651" w:type="dxa"/>
          </w:tcPr>
          <w:p w:rsidR="00E52819" w:rsidRPr="0093625C" w:rsidRDefault="001D5A56"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73</w:t>
            </w:r>
          </w:p>
        </w:tc>
      </w:tr>
      <w:tr w:rsidR="00E52819" w:rsidRPr="00CA18F2" w:rsidTr="0093625C">
        <w:tc>
          <w:tcPr>
            <w:tcW w:w="992"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3.3.1.</w:t>
            </w:r>
          </w:p>
        </w:tc>
        <w:tc>
          <w:tcPr>
            <w:tcW w:w="7448" w:type="dxa"/>
          </w:tcPr>
          <w:p w:rsidR="00E52819" w:rsidRPr="0093625C" w:rsidRDefault="00E52819" w:rsidP="0093625C">
            <w:pPr>
              <w:tabs>
                <w:tab w:val="left" w:pos="284"/>
                <w:tab w:val="left" w:pos="426"/>
              </w:tabs>
              <w:suppressAutoHyphens/>
              <w:spacing w:after="0"/>
              <w:jc w:val="both"/>
              <w:rPr>
                <w:rFonts w:ascii="Times New Roman" w:hAnsi="Times New Roman"/>
                <w:kern w:val="1"/>
                <w:sz w:val="24"/>
                <w:szCs w:val="24"/>
              </w:rPr>
            </w:pPr>
            <w:r>
              <w:rPr>
                <w:rFonts w:ascii="Times New Roman" w:hAnsi="Times New Roman"/>
                <w:kern w:val="1"/>
                <w:sz w:val="24"/>
                <w:szCs w:val="24"/>
              </w:rPr>
              <w:t>Режим дня и распорядок</w:t>
            </w:r>
          </w:p>
        </w:tc>
        <w:tc>
          <w:tcPr>
            <w:tcW w:w="651" w:type="dxa"/>
          </w:tcPr>
          <w:p w:rsidR="00E52819" w:rsidRPr="0093625C" w:rsidRDefault="001D5A56"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75</w:t>
            </w:r>
          </w:p>
        </w:tc>
      </w:tr>
      <w:tr w:rsidR="00E52819" w:rsidRPr="00CA18F2" w:rsidTr="0093625C">
        <w:tc>
          <w:tcPr>
            <w:tcW w:w="992"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3.3.2.</w:t>
            </w:r>
          </w:p>
        </w:tc>
        <w:tc>
          <w:tcPr>
            <w:tcW w:w="7448" w:type="dxa"/>
          </w:tcPr>
          <w:p w:rsidR="00E52819" w:rsidRPr="0093625C" w:rsidRDefault="00E52819" w:rsidP="0093625C">
            <w:pPr>
              <w:tabs>
                <w:tab w:val="left" w:pos="993"/>
              </w:tabs>
              <w:suppressAutoHyphens/>
              <w:spacing w:after="0"/>
              <w:jc w:val="both"/>
              <w:rPr>
                <w:rFonts w:ascii="Times New Roman" w:eastAsia="SimSun" w:hAnsi="Times New Roman"/>
                <w:kern w:val="1"/>
                <w:sz w:val="24"/>
                <w:szCs w:val="24"/>
                <w:lang w:bidi="hi-IN"/>
              </w:rPr>
            </w:pPr>
            <w:r>
              <w:rPr>
                <w:rFonts w:ascii="Times New Roman" w:eastAsia="SimSun" w:hAnsi="Times New Roman"/>
                <w:kern w:val="1"/>
                <w:sz w:val="24"/>
                <w:szCs w:val="24"/>
                <w:lang w:bidi="hi-IN"/>
              </w:rPr>
              <w:t>Учебный план</w:t>
            </w:r>
          </w:p>
        </w:tc>
        <w:tc>
          <w:tcPr>
            <w:tcW w:w="651" w:type="dxa"/>
          </w:tcPr>
          <w:p w:rsidR="00E52819" w:rsidRPr="0093625C" w:rsidRDefault="001D5A56"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77</w:t>
            </w:r>
          </w:p>
        </w:tc>
      </w:tr>
      <w:tr w:rsidR="00E52819" w:rsidRPr="00CA18F2" w:rsidTr="0093625C">
        <w:tc>
          <w:tcPr>
            <w:tcW w:w="992"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3.3.3.</w:t>
            </w:r>
          </w:p>
        </w:tc>
        <w:tc>
          <w:tcPr>
            <w:tcW w:w="7448"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Календарный учебный график</w:t>
            </w:r>
          </w:p>
        </w:tc>
        <w:tc>
          <w:tcPr>
            <w:tcW w:w="651" w:type="dxa"/>
          </w:tcPr>
          <w:p w:rsidR="00E52819" w:rsidRPr="0093625C" w:rsidRDefault="001D5A56"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80</w:t>
            </w:r>
          </w:p>
        </w:tc>
      </w:tr>
      <w:tr w:rsidR="00E52819" w:rsidRPr="00CA18F2" w:rsidTr="0093625C">
        <w:tc>
          <w:tcPr>
            <w:tcW w:w="992" w:type="dxa"/>
          </w:tcPr>
          <w:p w:rsidR="00E52819"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3.4.</w:t>
            </w:r>
          </w:p>
        </w:tc>
        <w:tc>
          <w:tcPr>
            <w:tcW w:w="7448" w:type="dxa"/>
          </w:tcPr>
          <w:p w:rsidR="00E52819"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Особенности традиционных событий, праздников, мероприятий</w:t>
            </w:r>
          </w:p>
        </w:tc>
        <w:tc>
          <w:tcPr>
            <w:tcW w:w="651" w:type="dxa"/>
          </w:tcPr>
          <w:p w:rsidR="00E52819" w:rsidRDefault="001D5A56"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81</w:t>
            </w:r>
          </w:p>
        </w:tc>
      </w:tr>
      <w:tr w:rsidR="00E52819" w:rsidRPr="00CA18F2" w:rsidTr="0093625C">
        <w:tc>
          <w:tcPr>
            <w:tcW w:w="992" w:type="dxa"/>
          </w:tcPr>
          <w:p w:rsidR="00E52819"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3.5.</w:t>
            </w:r>
          </w:p>
        </w:tc>
        <w:tc>
          <w:tcPr>
            <w:tcW w:w="7448" w:type="dxa"/>
          </w:tcPr>
          <w:p w:rsidR="00E52819"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Особенности организации развивающей предметно – пространственной среды по образовательной деятельности</w:t>
            </w:r>
          </w:p>
        </w:tc>
        <w:tc>
          <w:tcPr>
            <w:tcW w:w="651" w:type="dxa"/>
          </w:tcPr>
          <w:p w:rsidR="00E52819" w:rsidRDefault="001D5A56"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82</w:t>
            </w:r>
          </w:p>
        </w:tc>
      </w:tr>
      <w:tr w:rsidR="00E52819" w:rsidRPr="00CA18F2" w:rsidTr="0093625C">
        <w:tc>
          <w:tcPr>
            <w:tcW w:w="992" w:type="dxa"/>
          </w:tcPr>
          <w:p w:rsidR="00E52819"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3.6.</w:t>
            </w:r>
          </w:p>
        </w:tc>
        <w:tc>
          <w:tcPr>
            <w:tcW w:w="7448" w:type="dxa"/>
          </w:tcPr>
          <w:p w:rsidR="00E52819"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cs="Times New Roman CYR"/>
                <w:kern w:val="1"/>
                <w:sz w:val="24"/>
                <w:szCs w:val="24"/>
                <w:lang w:bidi="hi-IN"/>
              </w:rPr>
              <w:t>Часть, формируемая участниками образовательных отношений (ЧФУОО)</w:t>
            </w:r>
          </w:p>
        </w:tc>
        <w:tc>
          <w:tcPr>
            <w:tcW w:w="651" w:type="dxa"/>
          </w:tcPr>
          <w:p w:rsidR="00E52819" w:rsidRDefault="001D5A56"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83</w:t>
            </w:r>
          </w:p>
        </w:tc>
      </w:tr>
      <w:tr w:rsidR="00E52819" w:rsidRPr="00CA18F2" w:rsidTr="0093625C">
        <w:tc>
          <w:tcPr>
            <w:tcW w:w="992"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p>
        </w:tc>
        <w:tc>
          <w:tcPr>
            <w:tcW w:w="7448" w:type="dxa"/>
          </w:tcPr>
          <w:p w:rsidR="00E52819" w:rsidRPr="0093625C" w:rsidRDefault="00E52819" w:rsidP="0093625C">
            <w:pPr>
              <w:shd w:val="clear" w:color="auto" w:fill="FFFFFF"/>
              <w:tabs>
                <w:tab w:val="left" w:pos="993"/>
              </w:tabs>
              <w:suppressAutoHyphens/>
              <w:autoSpaceDE w:val="0"/>
              <w:spacing w:after="0"/>
              <w:jc w:val="center"/>
              <w:rPr>
                <w:rFonts w:ascii="Times New Roman" w:eastAsia="SimSun" w:hAnsi="Times New Roman"/>
                <w:b/>
                <w:iCs/>
                <w:kern w:val="1"/>
                <w:sz w:val="24"/>
                <w:szCs w:val="24"/>
                <w:lang w:val="en-US" w:bidi="hi-IN"/>
              </w:rPr>
            </w:pPr>
            <w:r w:rsidRPr="0093625C">
              <w:rPr>
                <w:rFonts w:ascii="Times New Roman" w:eastAsia="SimSun" w:hAnsi="Times New Roman"/>
                <w:b/>
                <w:iCs/>
                <w:kern w:val="1"/>
                <w:sz w:val="24"/>
                <w:szCs w:val="24"/>
                <w:lang w:val="en-US" w:bidi="hi-IN"/>
              </w:rPr>
              <w:t>IV</w:t>
            </w:r>
            <w:r w:rsidRPr="0093625C">
              <w:rPr>
                <w:rFonts w:ascii="Times New Roman" w:eastAsia="SimSun" w:hAnsi="Times New Roman"/>
                <w:b/>
                <w:iCs/>
                <w:kern w:val="1"/>
                <w:sz w:val="24"/>
                <w:szCs w:val="24"/>
                <w:lang w:bidi="hi-IN"/>
              </w:rPr>
              <w:t>.ДОПОЛНИТЕЛЬНЫЙ РАЗДЕЛ</w:t>
            </w:r>
          </w:p>
        </w:tc>
        <w:tc>
          <w:tcPr>
            <w:tcW w:w="651"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p>
        </w:tc>
      </w:tr>
      <w:tr w:rsidR="00E52819" w:rsidRPr="00CA18F2" w:rsidTr="0093625C">
        <w:tc>
          <w:tcPr>
            <w:tcW w:w="992"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4.1.</w:t>
            </w:r>
          </w:p>
        </w:tc>
        <w:tc>
          <w:tcPr>
            <w:tcW w:w="7448" w:type="dxa"/>
          </w:tcPr>
          <w:p w:rsidR="00E52819" w:rsidRPr="0093625C" w:rsidRDefault="00E52819"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sidRPr="0093625C">
              <w:rPr>
                <w:rFonts w:ascii="Times New Roman" w:eastAsia="SimSun" w:hAnsi="Times New Roman" w:cs="Lucida Sans"/>
                <w:kern w:val="1"/>
                <w:sz w:val="24"/>
                <w:szCs w:val="24"/>
                <w:lang w:eastAsia="hi-IN" w:bidi="hi-IN"/>
              </w:rPr>
              <w:t>Краткая презентация Программы</w:t>
            </w:r>
          </w:p>
        </w:tc>
        <w:tc>
          <w:tcPr>
            <w:tcW w:w="651" w:type="dxa"/>
          </w:tcPr>
          <w:p w:rsidR="00E52819" w:rsidRPr="0093625C" w:rsidRDefault="001D5A56" w:rsidP="0093625C">
            <w:pPr>
              <w:shd w:val="clear" w:color="auto" w:fill="FFFFFF"/>
              <w:tabs>
                <w:tab w:val="left" w:pos="993"/>
              </w:tabs>
              <w:suppressAutoHyphens/>
              <w:autoSpaceDE w:val="0"/>
              <w:spacing w:after="0"/>
              <w:jc w:val="both"/>
              <w:rPr>
                <w:rFonts w:ascii="Times New Roman" w:eastAsia="SimSun" w:hAnsi="Times New Roman"/>
                <w:iCs/>
                <w:kern w:val="1"/>
                <w:sz w:val="24"/>
                <w:szCs w:val="24"/>
                <w:lang w:bidi="hi-IN"/>
              </w:rPr>
            </w:pPr>
            <w:r>
              <w:rPr>
                <w:rFonts w:ascii="Times New Roman" w:eastAsia="SimSun" w:hAnsi="Times New Roman"/>
                <w:iCs/>
                <w:kern w:val="1"/>
                <w:sz w:val="24"/>
                <w:szCs w:val="24"/>
                <w:lang w:bidi="hi-IN"/>
              </w:rPr>
              <w:t>85</w:t>
            </w:r>
          </w:p>
        </w:tc>
      </w:tr>
    </w:tbl>
    <w:p w:rsidR="00E52819" w:rsidRPr="0093625C" w:rsidRDefault="00E52819" w:rsidP="0093625C">
      <w:pPr>
        <w:pageBreakBefore/>
        <w:suppressAutoHyphens/>
        <w:spacing w:after="0" w:line="200" w:lineRule="atLeast"/>
        <w:ind w:left="567"/>
        <w:jc w:val="center"/>
        <w:rPr>
          <w:rFonts w:ascii="Times New Roman" w:hAnsi="Times New Roman"/>
          <w:b/>
          <w:kern w:val="1"/>
          <w:sz w:val="24"/>
          <w:szCs w:val="24"/>
        </w:rPr>
      </w:pPr>
      <w:r w:rsidRPr="0093625C">
        <w:rPr>
          <w:rFonts w:ascii="Times New Roman" w:hAnsi="Times New Roman"/>
          <w:b/>
          <w:kern w:val="1"/>
          <w:sz w:val="24"/>
          <w:szCs w:val="24"/>
        </w:rPr>
        <w:lastRenderedPageBreak/>
        <w:t>I. ЦЕЛЕВОЙ РАЗДЕЛ</w:t>
      </w:r>
    </w:p>
    <w:p w:rsidR="00E52819" w:rsidRPr="0093625C" w:rsidRDefault="00E52819" w:rsidP="0093625C">
      <w:pPr>
        <w:suppressAutoHyphens/>
        <w:spacing w:after="0" w:line="200" w:lineRule="atLeast"/>
        <w:ind w:left="567"/>
        <w:jc w:val="center"/>
        <w:rPr>
          <w:rFonts w:ascii="Times New Roman" w:eastAsia="SimSun" w:hAnsi="Times New Roman"/>
          <w:b/>
          <w:kern w:val="1"/>
          <w:sz w:val="24"/>
          <w:szCs w:val="24"/>
          <w:lang w:eastAsia="hi-IN" w:bidi="hi-IN"/>
        </w:rPr>
      </w:pPr>
    </w:p>
    <w:p w:rsidR="00E52819" w:rsidRPr="0093625C" w:rsidRDefault="00E52819" w:rsidP="0093625C">
      <w:pPr>
        <w:suppressAutoHyphens/>
        <w:spacing w:after="0" w:line="200" w:lineRule="atLeast"/>
        <w:ind w:left="360" w:right="-57"/>
        <w:rPr>
          <w:rFonts w:ascii="Times New Roman" w:hAnsi="Times New Roman"/>
          <w:b/>
          <w:kern w:val="1"/>
          <w:sz w:val="24"/>
          <w:szCs w:val="24"/>
        </w:rPr>
      </w:pPr>
      <w:r w:rsidRPr="0093625C">
        <w:rPr>
          <w:rFonts w:ascii="Times New Roman" w:hAnsi="Times New Roman"/>
          <w:b/>
          <w:kern w:val="1"/>
          <w:sz w:val="24"/>
          <w:szCs w:val="24"/>
        </w:rPr>
        <w:t>1.1.Пояснительная записка</w:t>
      </w:r>
    </w:p>
    <w:p w:rsidR="00E52819" w:rsidRPr="0093625C" w:rsidRDefault="00E52819" w:rsidP="0093625C">
      <w:pPr>
        <w:autoSpaceDE w:val="0"/>
        <w:autoSpaceDN w:val="0"/>
        <w:adjustRightInd w:val="0"/>
        <w:spacing w:after="0" w:line="240" w:lineRule="auto"/>
        <w:ind w:right="-57" w:firstLine="708"/>
        <w:jc w:val="both"/>
        <w:rPr>
          <w:rFonts w:ascii="Times New Roman" w:eastAsia="SimSun" w:hAnsi="Times New Roman"/>
          <w:sz w:val="24"/>
          <w:szCs w:val="24"/>
          <w:lang w:eastAsia="ru-RU"/>
        </w:rPr>
      </w:pPr>
      <w:r w:rsidRPr="0093625C">
        <w:rPr>
          <w:rFonts w:ascii="Times New Roman" w:eastAsia="SimSun" w:hAnsi="Times New Roman" w:cs="Lucida Sans"/>
          <w:kern w:val="1"/>
          <w:sz w:val="24"/>
          <w:szCs w:val="24"/>
          <w:lang w:eastAsia="hi-IN" w:bidi="hi-IN"/>
        </w:rPr>
        <w:t xml:space="preserve">Основная образовательная программа дошкольного образования Муниципального бюджетного дошкольного образовательного учреждения детский сад  «Парус» (далее - Программа) </w:t>
      </w:r>
      <w:r w:rsidRPr="0093625C">
        <w:rPr>
          <w:rFonts w:ascii="Times New Roman" w:eastAsia="SimSun" w:hAnsi="Times New Roman"/>
          <w:sz w:val="24"/>
          <w:szCs w:val="24"/>
          <w:lang w:eastAsia="ru-RU"/>
        </w:rPr>
        <w:t>является нормативно-управленческим документом организации, определяет объем, содержание, планируемые результаты и организации образовательной деятельности в Муниципальном бюджетном дошкольном образовательном учреждении детский сад «Парус» (далее - Учреждение) и обеспечивает построение целостного педагогического процесса, направленного на полноценное всестороннее развитие ребенка: физическое, социально-коммуникативное, познавательное, речевое, художественно-эстетическое.</w:t>
      </w:r>
    </w:p>
    <w:p w:rsidR="00E52819" w:rsidRPr="0093625C"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Программа разработана в соответствии со следующими документами:</w:t>
      </w:r>
    </w:p>
    <w:p w:rsidR="00E52819" w:rsidRPr="0093625C" w:rsidRDefault="00E52819" w:rsidP="0093625C">
      <w:pPr>
        <w:numPr>
          <w:ilvl w:val="0"/>
          <w:numId w:val="3"/>
        </w:num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Конституцией РФ;</w:t>
      </w:r>
    </w:p>
    <w:p w:rsidR="00E52819" w:rsidRPr="0093625C" w:rsidRDefault="00E52819" w:rsidP="0093625C">
      <w:pPr>
        <w:numPr>
          <w:ilvl w:val="0"/>
          <w:numId w:val="3"/>
        </w:num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Федеральным законом от 29 декабря 2012 года № 273-ФЗ «Об образовании в Российской Федерации;</w:t>
      </w:r>
    </w:p>
    <w:p w:rsidR="00E52819" w:rsidRPr="0093625C" w:rsidRDefault="00E52819" w:rsidP="0093625C">
      <w:pPr>
        <w:numPr>
          <w:ilvl w:val="0"/>
          <w:numId w:val="3"/>
        </w:num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Федеральным государственным образовательным стандартом дошкольного образования (Приказ министерства образования и науки Российской Федерации от 17октября 2013 года №1155);</w:t>
      </w:r>
    </w:p>
    <w:p w:rsidR="00E52819" w:rsidRPr="0093625C" w:rsidRDefault="00E52819" w:rsidP="0093625C">
      <w:pPr>
        <w:numPr>
          <w:ilvl w:val="0"/>
          <w:numId w:val="3"/>
        </w:num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E52819" w:rsidRPr="0093625C" w:rsidRDefault="00E52819" w:rsidP="0093625C">
      <w:pPr>
        <w:numPr>
          <w:ilvl w:val="0"/>
          <w:numId w:val="3"/>
        </w:num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Санитарно-эпидемиологическими требованиями к устройству, содержанию и организации режима работы в дошкольных организациях (Санитарно-эпидемиологические правила и нормативы СанПин 2.4.1.3049-13);</w:t>
      </w:r>
    </w:p>
    <w:p w:rsidR="00E52819" w:rsidRPr="0093625C" w:rsidRDefault="00E52819" w:rsidP="0093625C">
      <w:pPr>
        <w:numPr>
          <w:ilvl w:val="0"/>
          <w:numId w:val="3"/>
        </w:num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Постановлением Главного государственного санитарного врача Российской Федерации от 15.05.2013 г.№26</w:t>
      </w:r>
    </w:p>
    <w:p w:rsidR="00E52819" w:rsidRPr="0093625C" w:rsidRDefault="00E52819" w:rsidP="0093625C">
      <w:pPr>
        <w:numPr>
          <w:ilvl w:val="0"/>
          <w:numId w:val="3"/>
        </w:num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Письмом департамента общего образования Министерства образования и науки РФ от 28 февраля 2014 г. N 08-249 «Комментарии к ФГОС дошкольного образования»</w:t>
      </w:r>
    </w:p>
    <w:p w:rsidR="00E52819" w:rsidRPr="0093625C" w:rsidRDefault="00E52819" w:rsidP="0093625C">
      <w:pPr>
        <w:numPr>
          <w:ilvl w:val="0"/>
          <w:numId w:val="3"/>
        </w:num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 Конвенции о правах ребёнка;</w:t>
      </w:r>
    </w:p>
    <w:p w:rsidR="00E52819" w:rsidRPr="0093625C" w:rsidRDefault="00E52819" w:rsidP="0093625C">
      <w:pPr>
        <w:numPr>
          <w:ilvl w:val="0"/>
          <w:numId w:val="3"/>
        </w:num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Устава Муниципального бюджетного дошкольного образовательного учреждения детский сад «Парус».</w:t>
      </w:r>
    </w:p>
    <w:p w:rsidR="00E52819" w:rsidRPr="0093625C" w:rsidRDefault="00E52819" w:rsidP="0093625C">
      <w:pPr>
        <w:autoSpaceDE w:val="0"/>
        <w:autoSpaceDN w:val="0"/>
        <w:adjustRightInd w:val="0"/>
        <w:spacing w:after="0" w:line="240" w:lineRule="auto"/>
        <w:ind w:right="-57"/>
        <w:jc w:val="both"/>
        <w:rPr>
          <w:rFonts w:ascii="Times New Roman" w:eastAsia="SimSun" w:hAnsi="Times New Roman"/>
          <w:sz w:val="28"/>
          <w:szCs w:val="28"/>
          <w:lang w:eastAsia="ru-RU"/>
        </w:rPr>
      </w:pPr>
      <w:r w:rsidRPr="0093625C">
        <w:rPr>
          <w:rFonts w:ascii="Times New Roman" w:eastAsia="SimSun" w:hAnsi="Times New Roman"/>
          <w:kern w:val="1"/>
          <w:sz w:val="24"/>
          <w:szCs w:val="24"/>
          <w:lang w:eastAsia="hi-IN" w:bidi="hi-IN"/>
        </w:rPr>
        <w:t>Обязательная часть Программы разработана на основе основной образовательной программы дошкольного образования «От рождения до школы» под редакцией Н.Е. Вераксы, Т.С. Комаровой, М.А. Васильевой, М: МОЗАИКА-СИНТЕЗ, 2014.</w:t>
      </w:r>
    </w:p>
    <w:p w:rsidR="00E52819" w:rsidRPr="0093625C" w:rsidRDefault="00E52819" w:rsidP="0093625C">
      <w:pPr>
        <w:suppressAutoHyphens/>
        <w:spacing w:after="0" w:line="200" w:lineRule="atLeast"/>
        <w:ind w:right="-57" w:firstLine="708"/>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В структуре Программы выделены следующие разделы: целевой, содержательный, организационный, дополнительный, во всех разделах, кроме дополнительного, выделена часть, формируемая участниками образовательных отношений. Обе части являются взаимодополняющими.</w:t>
      </w:r>
    </w:p>
    <w:p w:rsidR="00E52819" w:rsidRPr="0093625C"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Содержание Программы охватывает социально-коммуникативное, познавательное, речевое художественно-эстетическое и физическое направления развития и образования детей. </w:t>
      </w:r>
    </w:p>
    <w:p w:rsidR="00E52819" w:rsidRPr="0093625C" w:rsidRDefault="00E52819" w:rsidP="0093625C">
      <w:pPr>
        <w:suppressAutoHyphens/>
        <w:spacing w:after="0" w:line="200" w:lineRule="atLeast"/>
        <w:ind w:right="-57" w:firstLine="708"/>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Программа направлена на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 </w:t>
      </w:r>
    </w:p>
    <w:p w:rsidR="00E52819" w:rsidRDefault="00E52819" w:rsidP="00B939AF">
      <w:pPr>
        <w:suppressAutoHyphens/>
        <w:spacing w:after="0" w:line="200" w:lineRule="atLeast"/>
        <w:ind w:right="-57" w:firstLine="708"/>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E52819" w:rsidRPr="00B939AF" w:rsidRDefault="00E52819" w:rsidP="00B939AF">
      <w:p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hAnsi="Times New Roman"/>
          <w:b/>
          <w:kern w:val="1"/>
          <w:sz w:val="24"/>
          <w:szCs w:val="24"/>
        </w:rPr>
        <w:lastRenderedPageBreak/>
        <w:t>1.1.1. Цели и задачи Программы</w:t>
      </w:r>
    </w:p>
    <w:p w:rsidR="00E52819" w:rsidRPr="0093625C" w:rsidRDefault="00E52819" w:rsidP="0093625C">
      <w:pPr>
        <w:autoSpaceDE w:val="0"/>
        <w:autoSpaceDN w:val="0"/>
        <w:adjustRightInd w:val="0"/>
        <w:spacing w:after="0" w:line="240" w:lineRule="auto"/>
        <w:ind w:right="-57"/>
        <w:jc w:val="both"/>
        <w:rPr>
          <w:rFonts w:ascii="Times New Roman" w:eastAsia="SimSun" w:hAnsi="Times New Roman"/>
          <w:sz w:val="24"/>
          <w:szCs w:val="24"/>
          <w:lang w:eastAsia="ru-RU"/>
        </w:rPr>
      </w:pPr>
      <w:r w:rsidRPr="0093625C">
        <w:rPr>
          <w:rFonts w:ascii="Times New Roman" w:eastAsia="SimSun" w:hAnsi="Times New Roman"/>
          <w:b/>
          <w:bCs/>
          <w:i/>
          <w:iCs/>
          <w:sz w:val="24"/>
          <w:szCs w:val="24"/>
          <w:lang w:eastAsia="ru-RU"/>
        </w:rPr>
        <w:t xml:space="preserve">Цели Программы: </w:t>
      </w:r>
      <w:r w:rsidRPr="0093625C">
        <w:rPr>
          <w:rFonts w:ascii="Times New Roman" w:eastAsia="SimSun" w:hAnsi="Times New Roman"/>
          <w:sz w:val="24"/>
          <w:szCs w:val="24"/>
          <w:lang w:eastAsia="ru-RU"/>
        </w:rPr>
        <w:t>создание благоприятных условий для полноценного проживания ребенком раннего и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формирование предпосылок к учебной деятельности, обеспечение безопасности жизнедеятельности дошкольника.</w:t>
      </w:r>
    </w:p>
    <w:p w:rsidR="00E52819" w:rsidRPr="0093625C" w:rsidRDefault="00E52819" w:rsidP="0093625C">
      <w:pPr>
        <w:tabs>
          <w:tab w:val="left" w:pos="2749"/>
        </w:tabs>
        <w:suppressAutoHyphens/>
        <w:spacing w:after="0" w:line="200" w:lineRule="atLeast"/>
        <w:ind w:right="-57"/>
        <w:jc w:val="both"/>
        <w:rPr>
          <w:rFonts w:ascii="Times New Roman" w:eastAsia="SimSun" w:hAnsi="Times New Roman"/>
          <w:b/>
          <w:i/>
          <w:kern w:val="1"/>
          <w:sz w:val="24"/>
          <w:szCs w:val="24"/>
          <w:lang w:eastAsia="hi-IN" w:bidi="hi-IN"/>
        </w:rPr>
      </w:pPr>
      <w:r w:rsidRPr="0093625C">
        <w:rPr>
          <w:rFonts w:ascii="Times New Roman" w:eastAsia="SimSun" w:hAnsi="Times New Roman"/>
          <w:b/>
          <w:i/>
          <w:kern w:val="1"/>
          <w:sz w:val="24"/>
          <w:szCs w:val="24"/>
          <w:lang w:eastAsia="hi-IN" w:bidi="hi-IN"/>
        </w:rPr>
        <w:t>Задачи:</w:t>
      </w:r>
    </w:p>
    <w:p w:rsidR="00E52819" w:rsidRPr="0093625C" w:rsidRDefault="00E52819" w:rsidP="0093625C">
      <w:pPr>
        <w:widowControl w:val="0"/>
        <w:numPr>
          <w:ilvl w:val="0"/>
          <w:numId w:val="1"/>
        </w:num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Охрана и укрепление физического и психического здоровья детей, в т.ч. эмоционального благополучия.</w:t>
      </w:r>
    </w:p>
    <w:p w:rsidR="00E52819" w:rsidRPr="0093625C" w:rsidRDefault="00E52819" w:rsidP="0093625C">
      <w:pPr>
        <w:widowControl w:val="0"/>
        <w:numPr>
          <w:ilvl w:val="0"/>
          <w:numId w:val="1"/>
        </w:num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Сохранение и поддержка индивидуальности ребенка, развитие индивидуальных способностей и творческого потенциала каждого ребенка как субъекта отношений с людьми, миром и самим собой.</w:t>
      </w:r>
    </w:p>
    <w:p w:rsidR="00E52819" w:rsidRPr="0093625C" w:rsidRDefault="00E52819" w:rsidP="0093625C">
      <w:pPr>
        <w:numPr>
          <w:ilvl w:val="0"/>
          <w:numId w:val="1"/>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E52819" w:rsidRPr="0093625C" w:rsidRDefault="00E52819" w:rsidP="0093625C">
      <w:pPr>
        <w:numPr>
          <w:ilvl w:val="0"/>
          <w:numId w:val="1"/>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E52819" w:rsidRPr="0093625C" w:rsidRDefault="00E52819" w:rsidP="0093625C">
      <w:pPr>
        <w:numPr>
          <w:ilvl w:val="0"/>
          <w:numId w:val="1"/>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 xml:space="preserve"> Объединение обучения и воспитания в целостный образовательный процесс на основе социокультурных ценностей, принятых в обществе правил и норм поведения в интересах человека, семьи, общества.</w:t>
      </w:r>
    </w:p>
    <w:p w:rsidR="00E52819" w:rsidRPr="0093625C" w:rsidRDefault="00E52819" w:rsidP="0093625C">
      <w:pPr>
        <w:numPr>
          <w:ilvl w:val="0"/>
          <w:numId w:val="1"/>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E52819" w:rsidRPr="0093625C" w:rsidRDefault="00E52819" w:rsidP="0093625C">
      <w:pPr>
        <w:numPr>
          <w:ilvl w:val="0"/>
          <w:numId w:val="1"/>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 xml:space="preserve"> Формирование развивающей предметно-пространственной среды, соответствующей возрастным и индивидуальным особенностям детей.</w:t>
      </w:r>
    </w:p>
    <w:p w:rsidR="00E52819" w:rsidRPr="0093625C" w:rsidRDefault="00E52819" w:rsidP="0093625C">
      <w:pPr>
        <w:numPr>
          <w:ilvl w:val="0"/>
          <w:numId w:val="1"/>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 xml:space="preserve">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E52819" w:rsidRPr="0093625C" w:rsidRDefault="00E52819" w:rsidP="0093625C">
      <w:pPr>
        <w:widowControl w:val="0"/>
        <w:numPr>
          <w:ilvl w:val="0"/>
          <w:numId w:val="1"/>
        </w:num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Обеспечение преемственности целей, задач и содержания Программы и программ начального общего образования.</w:t>
      </w:r>
    </w:p>
    <w:p w:rsidR="00E52819" w:rsidRPr="0093625C" w:rsidRDefault="00E52819" w:rsidP="0093625C">
      <w:pPr>
        <w:suppressAutoHyphens/>
        <w:spacing w:after="0" w:line="200" w:lineRule="atLeast"/>
        <w:ind w:right="-57"/>
        <w:jc w:val="both"/>
        <w:rPr>
          <w:rFonts w:ascii="Times New Roman" w:hAnsi="Times New Roman"/>
          <w:b/>
          <w:kern w:val="1"/>
          <w:sz w:val="24"/>
          <w:szCs w:val="24"/>
        </w:rPr>
      </w:pPr>
      <w:r w:rsidRPr="0093625C">
        <w:rPr>
          <w:rFonts w:ascii="Times New Roman" w:hAnsi="Times New Roman"/>
          <w:b/>
          <w:kern w:val="1"/>
          <w:sz w:val="24"/>
          <w:szCs w:val="24"/>
        </w:rPr>
        <w:t>1.1.2. Принципы и подходы к формированию Программы</w:t>
      </w:r>
    </w:p>
    <w:p w:rsidR="00E52819" w:rsidRPr="0093625C" w:rsidRDefault="00E52819" w:rsidP="0093625C">
      <w:pPr>
        <w:suppressAutoHyphens/>
        <w:spacing w:after="0" w:line="200" w:lineRule="atLeast"/>
        <w:ind w:right="-57"/>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1.1.2.1. Принципы Программы</w:t>
      </w:r>
    </w:p>
    <w:p w:rsidR="00E52819" w:rsidRPr="0093625C" w:rsidRDefault="00E52819" w:rsidP="0093625C">
      <w:p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Программа сформулирована в соответствии с основными принципами дошкольного образования:</w:t>
      </w:r>
    </w:p>
    <w:p w:rsidR="00E52819" w:rsidRPr="0093625C" w:rsidRDefault="00E52819" w:rsidP="0093625C">
      <w:pPr>
        <w:numPr>
          <w:ilvl w:val="0"/>
          <w:numId w:val="2"/>
        </w:numPr>
        <w:suppressAutoHyphens/>
        <w:autoSpaceDE w:val="0"/>
        <w:autoSpaceDN w:val="0"/>
        <w:adjustRightInd w:val="0"/>
        <w:spacing w:after="0" w:line="240" w:lineRule="auto"/>
        <w:ind w:right="-57"/>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 xml:space="preserve">Принцип полноценного проживания ребенком дошкольного возраста, обогащение детского развития. </w:t>
      </w:r>
    </w:p>
    <w:p w:rsidR="00E52819" w:rsidRPr="0093625C" w:rsidRDefault="00E52819" w:rsidP="0093625C">
      <w:pPr>
        <w:numPr>
          <w:ilvl w:val="0"/>
          <w:numId w:val="2"/>
        </w:numPr>
        <w:suppressAutoHyphens/>
        <w:autoSpaceDE w:val="0"/>
        <w:autoSpaceDN w:val="0"/>
        <w:adjustRightInd w:val="0"/>
        <w:spacing w:after="0" w:line="240" w:lineRule="auto"/>
        <w:ind w:right="-57"/>
        <w:jc w:val="both"/>
        <w:rPr>
          <w:rFonts w:ascii="Times New Roman" w:eastAsia="SimSun" w:hAnsi="Times New Roman"/>
          <w:sz w:val="24"/>
          <w:szCs w:val="24"/>
          <w:lang w:eastAsia="ru-RU"/>
        </w:rPr>
      </w:pPr>
      <w:r w:rsidRPr="0093625C">
        <w:rPr>
          <w:rFonts w:ascii="Times New Roman" w:eastAsia="SimSun" w:hAnsi="Times New Roman"/>
          <w:sz w:val="24"/>
          <w:szCs w:val="24"/>
          <w:lang w:eastAsia="ru-RU"/>
        </w:rPr>
        <w:t>Принцип развивающего образования.</w:t>
      </w:r>
    </w:p>
    <w:p w:rsidR="00E52819" w:rsidRPr="0093625C" w:rsidRDefault="00E52819" w:rsidP="0093625C">
      <w:pPr>
        <w:numPr>
          <w:ilvl w:val="0"/>
          <w:numId w:val="2"/>
        </w:numPr>
        <w:suppressAutoHyphens/>
        <w:autoSpaceDE w:val="0"/>
        <w:autoSpaceDN w:val="0"/>
        <w:adjustRightInd w:val="0"/>
        <w:spacing w:after="0" w:line="240" w:lineRule="auto"/>
        <w:ind w:right="-57"/>
        <w:jc w:val="both"/>
        <w:rPr>
          <w:rFonts w:ascii="Times New Roman" w:eastAsia="SimSun" w:hAnsi="Times New Roman"/>
          <w:sz w:val="24"/>
          <w:szCs w:val="24"/>
          <w:lang w:eastAsia="ru-RU"/>
        </w:rPr>
      </w:pPr>
      <w:r w:rsidRPr="0093625C">
        <w:rPr>
          <w:rFonts w:ascii="Times New Roman" w:eastAsia="SimSun" w:hAnsi="Times New Roman"/>
          <w:sz w:val="24"/>
          <w:szCs w:val="24"/>
          <w:lang w:eastAsia="ru-RU"/>
        </w:rPr>
        <w:t xml:space="preserve">Принцип научной обоснованности и практической применимости (содержание Программы соответствует основным положениям возрастной </w:t>
      </w:r>
      <w:r w:rsidRPr="0093625C">
        <w:rPr>
          <w:rFonts w:ascii="Times New Roman" w:eastAsia="SimSun" w:hAnsi="Times New Roman" w:cs="Lucida Sans"/>
          <w:sz w:val="24"/>
          <w:szCs w:val="24"/>
          <w:lang w:eastAsia="ru-RU"/>
        </w:rPr>
        <w:t>психологии и дошкольной педагогики).</w:t>
      </w:r>
    </w:p>
    <w:p w:rsidR="00E52819" w:rsidRPr="0093625C" w:rsidRDefault="00E52819" w:rsidP="0093625C">
      <w:pPr>
        <w:numPr>
          <w:ilvl w:val="0"/>
          <w:numId w:val="2"/>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 xml:space="preserve">Принцип построения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w:t>
      </w:r>
    </w:p>
    <w:p w:rsidR="00E52819" w:rsidRPr="0093625C" w:rsidRDefault="00E52819" w:rsidP="0093625C">
      <w:pPr>
        <w:numPr>
          <w:ilvl w:val="0"/>
          <w:numId w:val="2"/>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 xml:space="preserve">Принцип содействия и сотрудничества детей и взрослых, признания ребенка полноценным участником (субъектом) образовательных отношений. </w:t>
      </w:r>
    </w:p>
    <w:p w:rsidR="00E52819" w:rsidRPr="0093625C" w:rsidRDefault="00E52819" w:rsidP="0093625C">
      <w:pPr>
        <w:numPr>
          <w:ilvl w:val="0"/>
          <w:numId w:val="2"/>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 xml:space="preserve">Принцип поддержки инициативы детей в различных видах деятельности. </w:t>
      </w:r>
    </w:p>
    <w:p w:rsidR="00E52819" w:rsidRPr="0093625C" w:rsidRDefault="00E52819" w:rsidP="0093625C">
      <w:pPr>
        <w:numPr>
          <w:ilvl w:val="0"/>
          <w:numId w:val="2"/>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 xml:space="preserve">Принцип сотрудничества с семьей. </w:t>
      </w:r>
    </w:p>
    <w:p w:rsidR="00E52819" w:rsidRPr="0093625C" w:rsidRDefault="00E52819" w:rsidP="0093625C">
      <w:pPr>
        <w:numPr>
          <w:ilvl w:val="0"/>
          <w:numId w:val="2"/>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lastRenderedPageBreak/>
        <w:t xml:space="preserve">Принцип культуросообразности, учет национальных ценностей и традиций в образовании, приобщения детей к социокультурным нормам, традициям семьи, общества и государства. </w:t>
      </w:r>
    </w:p>
    <w:p w:rsidR="00E52819" w:rsidRPr="0093625C" w:rsidRDefault="00E52819" w:rsidP="0093625C">
      <w:pPr>
        <w:numPr>
          <w:ilvl w:val="0"/>
          <w:numId w:val="2"/>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 xml:space="preserve">Принцип формирования познавательных интересов и познавательных действий ребенка в различных видах деятельности. </w:t>
      </w:r>
    </w:p>
    <w:p w:rsidR="00E52819" w:rsidRPr="0093625C" w:rsidRDefault="00E52819" w:rsidP="0093625C">
      <w:pPr>
        <w:numPr>
          <w:ilvl w:val="0"/>
          <w:numId w:val="2"/>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 xml:space="preserve">Принцип возрастной адекватности дошкольного образования (соответствие условий, требований, методов возрасту и особенностям развития). </w:t>
      </w:r>
    </w:p>
    <w:p w:rsidR="00E52819" w:rsidRPr="0093625C" w:rsidRDefault="00E52819" w:rsidP="0093625C">
      <w:pPr>
        <w:numPr>
          <w:ilvl w:val="0"/>
          <w:numId w:val="2"/>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Комплексно-тематический принцип построения образовательного процесса.</w:t>
      </w:r>
    </w:p>
    <w:p w:rsidR="00E52819" w:rsidRPr="0093625C" w:rsidRDefault="00E52819" w:rsidP="0093625C">
      <w:pPr>
        <w:numPr>
          <w:ilvl w:val="0"/>
          <w:numId w:val="2"/>
        </w:num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Принцип учета интеграции образовательных областей.</w:t>
      </w:r>
    </w:p>
    <w:p w:rsidR="00E52819" w:rsidRPr="0093625C" w:rsidRDefault="00E52819" w:rsidP="0093625C">
      <w:pPr>
        <w:suppressAutoHyphens/>
        <w:spacing w:after="0" w:line="200" w:lineRule="atLeast"/>
        <w:ind w:right="-57"/>
        <w:jc w:val="both"/>
        <w:rPr>
          <w:rFonts w:ascii="Times New Roman" w:hAnsi="Times New Roman"/>
          <w:b/>
          <w:kern w:val="1"/>
          <w:sz w:val="24"/>
          <w:szCs w:val="24"/>
        </w:rPr>
      </w:pPr>
      <w:r w:rsidRPr="0093625C">
        <w:rPr>
          <w:rFonts w:ascii="Times New Roman" w:hAnsi="Times New Roman"/>
          <w:b/>
          <w:kern w:val="1"/>
          <w:sz w:val="24"/>
          <w:szCs w:val="24"/>
        </w:rPr>
        <w:t>1.1.2.2. Подходы к формированию Программы</w:t>
      </w:r>
    </w:p>
    <w:p w:rsidR="00E52819" w:rsidRPr="0093625C" w:rsidRDefault="00E52819" w:rsidP="0093625C">
      <w:pPr>
        <w:suppressAutoHyphens/>
        <w:spacing w:after="0" w:line="200" w:lineRule="atLeast"/>
        <w:ind w:right="-57"/>
        <w:jc w:val="both"/>
        <w:rPr>
          <w:rFonts w:ascii="Times New Roman" w:hAnsi="Times New Roman"/>
          <w:kern w:val="1"/>
          <w:sz w:val="24"/>
          <w:szCs w:val="24"/>
        </w:rPr>
      </w:pPr>
      <w:r w:rsidRPr="0093625C">
        <w:rPr>
          <w:rFonts w:ascii="Times New Roman" w:hAnsi="Times New Roman"/>
          <w:kern w:val="1"/>
          <w:sz w:val="24"/>
          <w:szCs w:val="24"/>
        </w:rPr>
        <w:t>В основу Программы положены методологические подходы:</w:t>
      </w:r>
    </w:p>
    <w:p w:rsidR="00E52819" w:rsidRPr="0093625C" w:rsidRDefault="00E52819" w:rsidP="0093625C">
      <w:pPr>
        <w:suppressAutoHyphens/>
        <w:spacing w:after="0" w:line="200" w:lineRule="atLeast"/>
        <w:ind w:right="-57"/>
        <w:jc w:val="both"/>
        <w:rPr>
          <w:rFonts w:ascii="Times New Roman" w:hAnsi="Times New Roman"/>
          <w:kern w:val="1"/>
          <w:sz w:val="24"/>
          <w:szCs w:val="24"/>
        </w:rPr>
      </w:pPr>
      <w:r w:rsidRPr="0093625C">
        <w:rPr>
          <w:rFonts w:ascii="Times New Roman" w:hAnsi="Times New Roman"/>
          <w:b/>
          <w:bCs/>
          <w:i/>
          <w:iCs/>
          <w:kern w:val="1"/>
          <w:sz w:val="24"/>
          <w:szCs w:val="24"/>
        </w:rPr>
        <w:tab/>
      </w:r>
      <w:r w:rsidRPr="0093625C">
        <w:rPr>
          <w:rFonts w:ascii="Times New Roman" w:hAnsi="Times New Roman"/>
          <w:b/>
          <w:bCs/>
          <w:i/>
          <w:iCs/>
          <w:kern w:val="1"/>
          <w:sz w:val="24"/>
          <w:szCs w:val="24"/>
        </w:rPr>
        <w:tab/>
        <w:t>Личностно-ориентированный подход</w:t>
      </w:r>
      <w:r w:rsidRPr="0093625C">
        <w:rPr>
          <w:rFonts w:ascii="Times New Roman" w:hAnsi="Times New Roman"/>
          <w:kern w:val="1"/>
          <w:sz w:val="24"/>
          <w:szCs w:val="24"/>
        </w:rPr>
        <w:t xml:space="preserve"> предусматривает организацию образовательного процесса с учетом того, что развитие личности ребенка является главным критерием его эффективности. Механизм реализации личностно-ориентированного подхода –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 права на уважение.  </w:t>
      </w:r>
    </w:p>
    <w:p w:rsidR="00E52819" w:rsidRPr="0093625C" w:rsidRDefault="00E52819" w:rsidP="0093625C">
      <w:pPr>
        <w:suppressAutoHyphens/>
        <w:spacing w:after="0" w:line="200" w:lineRule="atLeast"/>
        <w:ind w:right="-57"/>
        <w:jc w:val="both"/>
        <w:rPr>
          <w:rFonts w:ascii="Times New Roman" w:hAnsi="Times New Roman"/>
          <w:kern w:val="1"/>
          <w:sz w:val="24"/>
          <w:szCs w:val="24"/>
        </w:rPr>
      </w:pPr>
      <w:r w:rsidRPr="0093625C">
        <w:rPr>
          <w:rFonts w:ascii="Times New Roman" w:hAnsi="Times New Roman"/>
          <w:b/>
          <w:kern w:val="1"/>
          <w:sz w:val="24"/>
          <w:szCs w:val="24"/>
        </w:rPr>
        <w:tab/>
      </w:r>
      <w:r w:rsidRPr="0093625C">
        <w:rPr>
          <w:rFonts w:ascii="Times New Roman" w:hAnsi="Times New Roman"/>
          <w:b/>
          <w:kern w:val="1"/>
          <w:sz w:val="24"/>
          <w:szCs w:val="24"/>
        </w:rPr>
        <w:tab/>
      </w:r>
      <w:r w:rsidRPr="0093625C">
        <w:rPr>
          <w:rFonts w:ascii="Times New Roman" w:hAnsi="Times New Roman"/>
          <w:b/>
          <w:i/>
          <w:iCs/>
          <w:kern w:val="1"/>
          <w:sz w:val="24"/>
          <w:szCs w:val="24"/>
        </w:rPr>
        <w:t>Индивидуальный подход</w:t>
      </w:r>
      <w:r w:rsidRPr="0093625C">
        <w:rPr>
          <w:rFonts w:ascii="Times New Roman" w:hAnsi="Times New Roman"/>
          <w:kern w:val="1"/>
          <w:sz w:val="24"/>
          <w:szCs w:val="24"/>
        </w:rPr>
        <w:t xml:space="preserve"> составляет гибкое использование педагогом различных форм и методов воспитания по отношению к каждому ребенку. Индивидуальный подход необходим каждому ребенку,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E52819" w:rsidRPr="0093625C" w:rsidRDefault="00E52819" w:rsidP="0093625C">
      <w:pPr>
        <w:suppressAutoHyphens/>
        <w:spacing w:after="0" w:line="200" w:lineRule="atLeast"/>
        <w:ind w:right="-57"/>
        <w:jc w:val="both"/>
        <w:rPr>
          <w:rFonts w:ascii="Times New Roman" w:hAnsi="Times New Roman"/>
          <w:kern w:val="1"/>
          <w:sz w:val="24"/>
          <w:szCs w:val="24"/>
        </w:rPr>
      </w:pPr>
      <w:r w:rsidRPr="0093625C">
        <w:rPr>
          <w:rFonts w:ascii="Times New Roman" w:hAnsi="Times New Roman"/>
          <w:b/>
          <w:kern w:val="1"/>
          <w:sz w:val="24"/>
          <w:szCs w:val="24"/>
        </w:rPr>
        <w:tab/>
      </w:r>
      <w:r w:rsidRPr="0093625C">
        <w:rPr>
          <w:rFonts w:ascii="Times New Roman" w:hAnsi="Times New Roman"/>
          <w:b/>
          <w:kern w:val="1"/>
          <w:sz w:val="24"/>
          <w:szCs w:val="24"/>
        </w:rPr>
        <w:tab/>
      </w:r>
      <w:r w:rsidRPr="0093625C">
        <w:rPr>
          <w:rFonts w:ascii="Times New Roman" w:hAnsi="Times New Roman"/>
          <w:b/>
          <w:i/>
          <w:iCs/>
          <w:kern w:val="1"/>
          <w:sz w:val="24"/>
          <w:szCs w:val="24"/>
        </w:rPr>
        <w:t>Компетентностный подход</w:t>
      </w:r>
      <w:r w:rsidRPr="0093625C">
        <w:rPr>
          <w:rFonts w:ascii="Times New Roman" w:hAnsi="Times New Roman"/>
          <w:i/>
          <w:iCs/>
          <w:kern w:val="1"/>
          <w:sz w:val="24"/>
          <w:szCs w:val="24"/>
        </w:rPr>
        <w:t>,</w:t>
      </w:r>
      <w:r w:rsidRPr="0093625C">
        <w:rPr>
          <w:rFonts w:ascii="Times New Roman" w:hAnsi="Times New Roman"/>
          <w:kern w:val="1"/>
          <w:sz w:val="24"/>
          <w:szCs w:val="24"/>
        </w:rPr>
        <w:t xml:space="preserve">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  </w:t>
      </w:r>
    </w:p>
    <w:p w:rsidR="00E52819" w:rsidRPr="0093625C" w:rsidRDefault="00E52819" w:rsidP="0093625C">
      <w:pPr>
        <w:suppressAutoHyphens/>
        <w:spacing w:after="0" w:line="200" w:lineRule="atLeast"/>
        <w:ind w:right="-57"/>
        <w:jc w:val="both"/>
        <w:rPr>
          <w:rFonts w:ascii="Times New Roman" w:hAnsi="Times New Roman"/>
          <w:kern w:val="1"/>
          <w:sz w:val="24"/>
          <w:szCs w:val="24"/>
        </w:rPr>
      </w:pPr>
      <w:r w:rsidRPr="0093625C">
        <w:rPr>
          <w:rFonts w:ascii="Times New Roman" w:hAnsi="Times New Roman"/>
          <w:b/>
          <w:kern w:val="1"/>
          <w:sz w:val="24"/>
          <w:szCs w:val="24"/>
        </w:rPr>
        <w:tab/>
      </w:r>
      <w:r w:rsidRPr="0093625C">
        <w:rPr>
          <w:rFonts w:ascii="Times New Roman" w:hAnsi="Times New Roman"/>
          <w:b/>
          <w:kern w:val="1"/>
          <w:sz w:val="24"/>
          <w:szCs w:val="24"/>
        </w:rPr>
        <w:tab/>
      </w:r>
      <w:r w:rsidRPr="0093625C">
        <w:rPr>
          <w:rFonts w:ascii="Times New Roman" w:hAnsi="Times New Roman"/>
          <w:b/>
          <w:i/>
          <w:iCs/>
          <w:kern w:val="1"/>
          <w:sz w:val="24"/>
          <w:szCs w:val="24"/>
        </w:rPr>
        <w:t>Диалогический подход</w:t>
      </w:r>
      <w:r w:rsidRPr="0093625C">
        <w:rPr>
          <w:rFonts w:ascii="Times New Roman" w:hAnsi="Times New Roman"/>
          <w:i/>
          <w:iCs/>
          <w:kern w:val="1"/>
          <w:sz w:val="24"/>
          <w:szCs w:val="24"/>
        </w:rPr>
        <w:t xml:space="preserve">, </w:t>
      </w:r>
      <w:r w:rsidRPr="0093625C">
        <w:rPr>
          <w:rFonts w:ascii="Times New Roman" w:hAnsi="Times New Roman"/>
          <w:kern w:val="1"/>
          <w:sz w:val="24"/>
          <w:szCs w:val="24"/>
        </w:rPr>
        <w:t xml:space="preserve">предусматривающий становление личности, развитие его творческих возможностей, самосовершенствование в условиях равноправных взаимоотношений с другими людьми, построенных по принципу диалога, субъект-субъектных отношений.  </w:t>
      </w:r>
    </w:p>
    <w:p w:rsidR="00E52819" w:rsidRPr="0093625C" w:rsidRDefault="00E52819" w:rsidP="0093625C">
      <w:pPr>
        <w:suppressAutoHyphens/>
        <w:spacing w:after="0" w:line="200" w:lineRule="atLeast"/>
        <w:ind w:right="-57"/>
        <w:jc w:val="both"/>
        <w:rPr>
          <w:rFonts w:ascii="Times New Roman" w:hAnsi="Times New Roman"/>
          <w:kern w:val="1"/>
          <w:sz w:val="24"/>
          <w:szCs w:val="24"/>
        </w:rPr>
      </w:pPr>
      <w:r w:rsidRPr="0093625C">
        <w:rPr>
          <w:rFonts w:ascii="Times New Roman" w:hAnsi="Times New Roman"/>
          <w:b/>
          <w:kern w:val="1"/>
          <w:sz w:val="24"/>
          <w:szCs w:val="24"/>
        </w:rPr>
        <w:tab/>
      </w:r>
      <w:r w:rsidRPr="0093625C">
        <w:rPr>
          <w:rFonts w:ascii="Times New Roman" w:hAnsi="Times New Roman"/>
          <w:b/>
          <w:kern w:val="1"/>
          <w:sz w:val="24"/>
          <w:szCs w:val="24"/>
        </w:rPr>
        <w:tab/>
      </w:r>
      <w:r w:rsidRPr="0093625C">
        <w:rPr>
          <w:rFonts w:ascii="Times New Roman" w:hAnsi="Times New Roman"/>
          <w:b/>
          <w:i/>
          <w:iCs/>
          <w:kern w:val="1"/>
          <w:sz w:val="24"/>
          <w:szCs w:val="24"/>
        </w:rPr>
        <w:t>Средовой подход</w:t>
      </w:r>
      <w:r w:rsidRPr="0093625C">
        <w:rPr>
          <w:rFonts w:ascii="Times New Roman" w:hAnsi="Times New Roman"/>
          <w:kern w:val="1"/>
          <w:sz w:val="24"/>
          <w:szCs w:val="24"/>
        </w:rPr>
        <w:t>, предусматривающий использование возможностей развивающей предметно-пространственной среды образовательного учреждения в воспитании и развитии личности ребенка.</w:t>
      </w:r>
    </w:p>
    <w:p w:rsidR="00E52819" w:rsidRPr="0093625C" w:rsidRDefault="00E52819" w:rsidP="0093625C">
      <w:pPr>
        <w:suppressAutoHyphens/>
        <w:spacing w:after="0" w:line="200" w:lineRule="atLeast"/>
        <w:ind w:right="-57"/>
        <w:jc w:val="both"/>
        <w:rPr>
          <w:rFonts w:ascii="Times New Roman" w:hAnsi="Times New Roman"/>
          <w:b/>
          <w:kern w:val="1"/>
          <w:sz w:val="24"/>
          <w:szCs w:val="24"/>
        </w:rPr>
      </w:pPr>
      <w:r w:rsidRPr="0093625C">
        <w:rPr>
          <w:rFonts w:ascii="Times New Roman" w:hAnsi="Times New Roman"/>
          <w:b/>
          <w:kern w:val="1"/>
          <w:sz w:val="24"/>
          <w:szCs w:val="24"/>
        </w:rPr>
        <w:t>1.1.3.Значимые для разработки и реализации Программы характеристики, в том числе характеристики особенностей развития детей дошкольного возраста</w:t>
      </w:r>
    </w:p>
    <w:p w:rsidR="00E52819" w:rsidRPr="0093625C" w:rsidRDefault="00E52819" w:rsidP="0093625C">
      <w:pPr>
        <w:suppressAutoHyphens/>
        <w:spacing w:after="0" w:line="200" w:lineRule="atLeast"/>
        <w:ind w:right="-57"/>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Характеристика возрастных особенностей развития детей необходима для правильной организации образовательного процесса в условиях дошкольного образовательного учреждения (группы).</w:t>
      </w:r>
    </w:p>
    <w:p w:rsidR="00E52819" w:rsidRPr="0093625C" w:rsidRDefault="00E52819" w:rsidP="0093625C">
      <w:pPr>
        <w:suppressAutoHyphens/>
        <w:spacing w:after="0" w:line="200" w:lineRule="atLeast"/>
        <w:ind w:right="-57"/>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i/>
          <w:kern w:val="1"/>
          <w:sz w:val="24"/>
          <w:szCs w:val="24"/>
          <w:lang w:eastAsia="hi-IN" w:bidi="hi-IN"/>
        </w:rPr>
        <w:t>Возрастные особенности детей раннего возраста от одного года до двух лет:</w:t>
      </w:r>
      <w:r w:rsidRPr="0093625C">
        <w:rPr>
          <w:rFonts w:ascii="Times New Roman" w:eastAsia="SimSun" w:hAnsi="Times New Roman" w:cs="Lucida Sans"/>
          <w:kern w:val="1"/>
          <w:sz w:val="24"/>
          <w:szCs w:val="24"/>
          <w:lang w:eastAsia="hi-IN" w:bidi="hi-IN"/>
        </w:rPr>
        <w:t xml:space="preserve"> стр. 236-241 Основной образовательной программы дошкольного образования «От рождения до школы» под редакцией Н.Е. Вераксы, Т.С. Комаровой, М.А.Васильевой. – М. МОЗАИКА- СИНТЕЗ, 2014.</w:t>
      </w:r>
    </w:p>
    <w:p w:rsidR="00E52819" w:rsidRPr="0093625C" w:rsidRDefault="00E52819" w:rsidP="00C64DD1">
      <w:pPr>
        <w:widowControl w:val="0"/>
        <w:suppressAutoHyphens/>
        <w:overflowPunct w:val="0"/>
        <w:autoSpaceDE w:val="0"/>
        <w:autoSpaceDN w:val="0"/>
        <w:adjustRightInd w:val="0"/>
        <w:spacing w:after="0" w:line="240" w:lineRule="auto"/>
        <w:ind w:right="-57"/>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Cs/>
          <w:i/>
          <w:kern w:val="1"/>
          <w:sz w:val="24"/>
          <w:szCs w:val="24"/>
          <w:lang w:eastAsia="hi-IN" w:bidi="hi-IN"/>
        </w:rPr>
        <w:t xml:space="preserve">Возрастные особенности детей раннего возраста от двух лет до трех лет: </w:t>
      </w:r>
      <w:r>
        <w:rPr>
          <w:rFonts w:ascii="Times New Roman" w:eastAsia="SimSun" w:hAnsi="Times New Roman" w:cs="Lucida Sans"/>
          <w:kern w:val="1"/>
          <w:sz w:val="24"/>
          <w:szCs w:val="24"/>
          <w:lang w:eastAsia="hi-IN" w:bidi="hi-IN"/>
        </w:rPr>
        <w:t>– стр. 241 – 242</w:t>
      </w:r>
      <w:r w:rsidRPr="0093625C">
        <w:rPr>
          <w:rFonts w:ascii="Times New Roman" w:eastAsia="SimSun" w:hAnsi="Times New Roman" w:cs="Lucida Sans"/>
          <w:kern w:val="1"/>
          <w:sz w:val="24"/>
          <w:szCs w:val="24"/>
          <w:lang w:eastAsia="hi-IN" w:bidi="hi-IN"/>
        </w:rPr>
        <w:t>. Основной образовательной программы дошкольного образования «От рождения до школы» под редакцией Н.Е. Вераксы, Т.С. Комаровой, М.А. Васильевой. – М.: МОЗАИКА</w:t>
      </w:r>
      <w:r>
        <w:rPr>
          <w:rFonts w:ascii="Times New Roman" w:eastAsia="SimSun" w:hAnsi="Times New Roman" w:cs="Lucida Sans"/>
          <w:kern w:val="1"/>
          <w:sz w:val="24"/>
          <w:szCs w:val="24"/>
          <w:lang w:eastAsia="hi-IN" w:bidi="hi-IN"/>
        </w:rPr>
        <w:t>-СИНТЕЗ, 2014</w:t>
      </w:r>
      <w:r w:rsidRPr="0093625C">
        <w:rPr>
          <w:rFonts w:ascii="Times New Roman" w:eastAsia="SimSun" w:hAnsi="Times New Roman" w:cs="Lucida Sans"/>
          <w:kern w:val="1"/>
          <w:sz w:val="24"/>
          <w:szCs w:val="24"/>
          <w:lang w:eastAsia="hi-IN" w:bidi="hi-IN"/>
        </w:rPr>
        <w:t xml:space="preserve">. </w:t>
      </w:r>
    </w:p>
    <w:p w:rsidR="00E52819" w:rsidRPr="0093625C"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i/>
          <w:kern w:val="1"/>
          <w:sz w:val="24"/>
          <w:szCs w:val="24"/>
          <w:lang w:eastAsia="hi-IN" w:bidi="hi-IN"/>
        </w:rPr>
        <w:t>Возрастные особенности детей в возрасте от трех до четырех лет</w:t>
      </w:r>
      <w:r>
        <w:rPr>
          <w:rFonts w:ascii="Times New Roman" w:eastAsia="SimSun" w:hAnsi="Times New Roman"/>
          <w:kern w:val="1"/>
          <w:sz w:val="24"/>
          <w:szCs w:val="24"/>
          <w:lang w:eastAsia="hi-IN" w:bidi="hi-IN"/>
        </w:rPr>
        <w:t xml:space="preserve"> - стр. 242 - 246</w:t>
      </w:r>
      <w:r w:rsidRPr="0093625C">
        <w:rPr>
          <w:rFonts w:ascii="Times New Roman" w:eastAsia="SimSun" w:hAnsi="Times New Roman"/>
          <w:kern w:val="1"/>
          <w:sz w:val="24"/>
          <w:szCs w:val="24"/>
          <w:lang w:eastAsia="hi-IN" w:bidi="hi-IN"/>
        </w:rPr>
        <w:t xml:space="preserve"> Основной образовательной программы дошкольного образования «От рождения до школы» под редакцией Н.Е. Вераксы, Т.С.Комаровой, М.А. Васильевой. – М: МОЗАИКА</w:t>
      </w:r>
      <w:r>
        <w:rPr>
          <w:rFonts w:ascii="Times New Roman" w:eastAsia="SimSun" w:hAnsi="Times New Roman"/>
          <w:kern w:val="1"/>
          <w:sz w:val="24"/>
          <w:szCs w:val="24"/>
          <w:lang w:eastAsia="hi-IN" w:bidi="hi-IN"/>
        </w:rPr>
        <w:t>-СИНТЕЗ, 2014</w:t>
      </w:r>
      <w:r w:rsidRPr="0093625C">
        <w:rPr>
          <w:rFonts w:ascii="Times New Roman" w:eastAsia="SimSun" w:hAnsi="Times New Roman"/>
          <w:kern w:val="1"/>
          <w:sz w:val="24"/>
          <w:szCs w:val="24"/>
          <w:lang w:eastAsia="hi-IN" w:bidi="hi-IN"/>
        </w:rPr>
        <w:t>.</w:t>
      </w:r>
    </w:p>
    <w:p w:rsidR="00E52819" w:rsidRPr="0093625C"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i/>
          <w:kern w:val="1"/>
          <w:sz w:val="24"/>
          <w:szCs w:val="24"/>
          <w:lang w:eastAsia="hi-IN" w:bidi="hi-IN"/>
        </w:rPr>
        <w:t>Возрастные особенности детей в возрасте от четырех до пяти лет</w:t>
      </w:r>
      <w:r>
        <w:rPr>
          <w:rFonts w:ascii="Times New Roman" w:eastAsia="SimSun" w:hAnsi="Times New Roman"/>
          <w:kern w:val="1"/>
          <w:sz w:val="24"/>
          <w:szCs w:val="24"/>
          <w:lang w:eastAsia="hi-IN" w:bidi="hi-IN"/>
        </w:rPr>
        <w:t xml:space="preserve"> - стр. 244 - 246</w:t>
      </w:r>
      <w:r w:rsidRPr="0093625C">
        <w:rPr>
          <w:rFonts w:ascii="Times New Roman" w:eastAsia="SimSun" w:hAnsi="Times New Roman"/>
          <w:kern w:val="1"/>
          <w:sz w:val="24"/>
          <w:szCs w:val="24"/>
          <w:lang w:eastAsia="hi-IN" w:bidi="hi-IN"/>
        </w:rPr>
        <w:t xml:space="preserve"> Основной образовательной программы дошкольного образования «От рождения до школы» </w:t>
      </w:r>
      <w:r w:rsidRPr="0093625C">
        <w:rPr>
          <w:rFonts w:ascii="Times New Roman" w:eastAsia="SimSun" w:hAnsi="Times New Roman"/>
          <w:kern w:val="1"/>
          <w:sz w:val="24"/>
          <w:szCs w:val="24"/>
          <w:lang w:eastAsia="hi-IN" w:bidi="hi-IN"/>
        </w:rPr>
        <w:lastRenderedPageBreak/>
        <w:t>под редакцией Н.Е. Вераксы, Т.С. Комаровой, М.А. Васил</w:t>
      </w:r>
      <w:r>
        <w:rPr>
          <w:rFonts w:ascii="Times New Roman" w:eastAsia="SimSun" w:hAnsi="Times New Roman"/>
          <w:kern w:val="1"/>
          <w:sz w:val="24"/>
          <w:szCs w:val="24"/>
          <w:lang w:eastAsia="hi-IN" w:bidi="hi-IN"/>
        </w:rPr>
        <w:t>ьевой. –М.: МОЗАИКА-СИНТЕЗ, 2014</w:t>
      </w:r>
      <w:r w:rsidRPr="0093625C">
        <w:rPr>
          <w:rFonts w:ascii="Times New Roman" w:eastAsia="SimSun" w:hAnsi="Times New Roman"/>
          <w:kern w:val="1"/>
          <w:sz w:val="24"/>
          <w:szCs w:val="24"/>
          <w:lang w:eastAsia="hi-IN" w:bidi="hi-IN"/>
        </w:rPr>
        <w:t>.</w:t>
      </w:r>
    </w:p>
    <w:p w:rsidR="00E52819" w:rsidRPr="0093625C"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r w:rsidRPr="0093625C">
        <w:rPr>
          <w:rFonts w:ascii="Times New Roman" w:eastAsia="SimSun" w:hAnsi="Times New Roman"/>
          <w:i/>
          <w:kern w:val="1"/>
          <w:sz w:val="24"/>
          <w:szCs w:val="24"/>
          <w:lang w:eastAsia="hi-IN" w:bidi="hi-IN"/>
        </w:rPr>
        <w:t xml:space="preserve">Возрастные особенности детей в возрасте от пяти до шести лет - </w:t>
      </w:r>
      <w:r w:rsidRPr="0093625C">
        <w:rPr>
          <w:rFonts w:ascii="Times New Roman" w:eastAsia="SimSun" w:hAnsi="Times New Roman"/>
          <w:kern w:val="1"/>
          <w:sz w:val="24"/>
          <w:szCs w:val="24"/>
          <w:lang w:eastAsia="hi-IN" w:bidi="hi-IN"/>
        </w:rPr>
        <w:t>стр</w:t>
      </w:r>
      <w:r>
        <w:rPr>
          <w:rFonts w:ascii="Times New Roman" w:eastAsia="SimSun" w:hAnsi="Times New Roman"/>
          <w:kern w:val="1"/>
          <w:sz w:val="24"/>
          <w:szCs w:val="24"/>
          <w:lang w:eastAsia="hi-IN" w:bidi="hi-IN"/>
        </w:rPr>
        <w:t>. 246 - 248</w:t>
      </w:r>
      <w:r w:rsidRPr="0093625C">
        <w:rPr>
          <w:rFonts w:ascii="Times New Roman" w:eastAsia="SimSun" w:hAnsi="Times New Roman"/>
          <w:kern w:val="1"/>
          <w:sz w:val="24"/>
          <w:szCs w:val="24"/>
          <w:lang w:eastAsia="hi-IN" w:bidi="hi-IN"/>
        </w:rPr>
        <w:t xml:space="preserve"> Основной образовательной программы дошкольного образования «От рождения до школы» под редакцией Н.Е. Вераксы, Т.С. Комаровой, М.А. Васил</w:t>
      </w:r>
      <w:r>
        <w:rPr>
          <w:rFonts w:ascii="Times New Roman" w:eastAsia="SimSun" w:hAnsi="Times New Roman"/>
          <w:kern w:val="1"/>
          <w:sz w:val="24"/>
          <w:szCs w:val="24"/>
          <w:lang w:eastAsia="hi-IN" w:bidi="hi-IN"/>
        </w:rPr>
        <w:t>ьевой. –М.: МОЗАИКА-СИНТЕЗ, 2014</w:t>
      </w:r>
      <w:r w:rsidRPr="0093625C">
        <w:rPr>
          <w:rFonts w:ascii="Times New Roman" w:eastAsia="SimSun" w:hAnsi="Times New Roman"/>
          <w:kern w:val="1"/>
          <w:sz w:val="24"/>
          <w:szCs w:val="24"/>
          <w:lang w:eastAsia="hi-IN" w:bidi="hi-IN"/>
        </w:rPr>
        <w:t>.</w:t>
      </w:r>
    </w:p>
    <w:p w:rsidR="00E52819" w:rsidRPr="0093625C" w:rsidRDefault="00E52819" w:rsidP="0093625C">
      <w:pPr>
        <w:suppressAutoHyphens/>
        <w:spacing w:after="0" w:line="200" w:lineRule="atLeast"/>
        <w:ind w:right="-57"/>
        <w:jc w:val="both"/>
        <w:rPr>
          <w:rFonts w:ascii="Times New Roman" w:hAnsi="Times New Roman"/>
          <w:kern w:val="1"/>
          <w:sz w:val="24"/>
          <w:szCs w:val="24"/>
        </w:rPr>
      </w:pPr>
      <w:r w:rsidRPr="0093625C">
        <w:rPr>
          <w:rFonts w:ascii="Times New Roman" w:hAnsi="Times New Roman"/>
          <w:i/>
          <w:kern w:val="1"/>
          <w:sz w:val="24"/>
          <w:szCs w:val="24"/>
        </w:rPr>
        <w:t>Возрастные особенности детей в возрасте от шести до семи лет</w:t>
      </w:r>
      <w:r>
        <w:rPr>
          <w:rFonts w:ascii="Times New Roman" w:hAnsi="Times New Roman"/>
          <w:kern w:val="1"/>
          <w:sz w:val="24"/>
          <w:szCs w:val="24"/>
        </w:rPr>
        <w:t xml:space="preserve"> - стр. 248 - 250</w:t>
      </w:r>
      <w:r w:rsidRPr="0093625C">
        <w:rPr>
          <w:rFonts w:ascii="Times New Roman" w:hAnsi="Times New Roman"/>
          <w:kern w:val="1"/>
          <w:sz w:val="24"/>
          <w:szCs w:val="24"/>
        </w:rPr>
        <w:t xml:space="preserve"> Основной образовательной программы дошкольного образования «От рождения до школы» под </w:t>
      </w:r>
      <w:r>
        <w:rPr>
          <w:rFonts w:ascii="Times New Roman" w:hAnsi="Times New Roman"/>
          <w:kern w:val="1"/>
          <w:sz w:val="24"/>
          <w:szCs w:val="24"/>
        </w:rPr>
        <w:t>р</w:t>
      </w:r>
      <w:r w:rsidRPr="0093625C">
        <w:rPr>
          <w:rFonts w:ascii="Times New Roman" w:hAnsi="Times New Roman"/>
          <w:kern w:val="1"/>
          <w:sz w:val="24"/>
          <w:szCs w:val="24"/>
        </w:rPr>
        <w:t>едакцией Н.Е. Вераксы, Т.С. Комаровой, М.А. Васил</w:t>
      </w:r>
      <w:r>
        <w:rPr>
          <w:rFonts w:ascii="Times New Roman" w:hAnsi="Times New Roman"/>
          <w:kern w:val="1"/>
          <w:sz w:val="24"/>
          <w:szCs w:val="24"/>
        </w:rPr>
        <w:t>ьевой. –М.: МОЗАИКА-СИНТЕЗ, 2014</w:t>
      </w:r>
      <w:r w:rsidRPr="0093625C">
        <w:rPr>
          <w:rFonts w:ascii="Times New Roman" w:hAnsi="Times New Roman"/>
          <w:kern w:val="1"/>
          <w:sz w:val="24"/>
          <w:szCs w:val="24"/>
        </w:rPr>
        <w:t>.</w:t>
      </w:r>
    </w:p>
    <w:p w:rsidR="00E52819" w:rsidRDefault="00E52819" w:rsidP="0093625C">
      <w:pPr>
        <w:suppressAutoHyphens/>
        <w:spacing w:after="120" w:line="240" w:lineRule="auto"/>
        <w:ind w:right="-57"/>
        <w:jc w:val="both"/>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1.2. Планируемы</w:t>
      </w:r>
      <w:r>
        <w:rPr>
          <w:rFonts w:ascii="Times New Roman" w:eastAsia="SimSun" w:hAnsi="Times New Roman"/>
          <w:b/>
          <w:kern w:val="1"/>
          <w:sz w:val="24"/>
          <w:szCs w:val="24"/>
          <w:lang w:eastAsia="hi-IN" w:bidi="hi-IN"/>
        </w:rPr>
        <w:t>е результаты освоения Программы</w:t>
      </w:r>
    </w:p>
    <w:p w:rsidR="00E52819" w:rsidRPr="0093625C" w:rsidRDefault="00E52819" w:rsidP="0093625C">
      <w:pPr>
        <w:suppressAutoHyphens/>
        <w:spacing w:after="120" w:line="240" w:lineRule="auto"/>
        <w:ind w:right="-57"/>
        <w:jc w:val="both"/>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 xml:space="preserve">1.2.1. Целевые ориентиры дошкольного образования </w:t>
      </w:r>
    </w:p>
    <w:p w:rsidR="00E52819" w:rsidRPr="0093625C" w:rsidRDefault="00E52819" w:rsidP="0093625C">
      <w:pPr>
        <w:suppressAutoHyphens/>
        <w:spacing w:after="120" w:line="240" w:lineRule="auto"/>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Целевые ориентиры образования представляют собой социально нормативные возрастные характеристики возможных достижений ребенка на этапе завершения уровня дошкольного образования (ФГОС ДО).</w:t>
      </w:r>
    </w:p>
    <w:p w:rsidR="00E52819" w:rsidRPr="0093625C" w:rsidRDefault="00E52819" w:rsidP="0093625C">
      <w:pPr>
        <w:suppressAutoHyphens/>
        <w:spacing w:after="120" w:line="240" w:lineRule="auto"/>
        <w:ind w:right="-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Освоение Программы не сопровождается проведением промежуточной аттестации и итоговой аттестации воспитанников.</w:t>
      </w:r>
    </w:p>
    <w:p w:rsidR="00E52819" w:rsidRPr="0093625C" w:rsidRDefault="00E52819" w:rsidP="0093625C">
      <w:pPr>
        <w:suppressAutoHyphens/>
        <w:spacing w:after="120" w:line="240" w:lineRule="auto"/>
        <w:ind w:right="-57"/>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Целевые ориентиры образования в раннем возрасте:</w:t>
      </w:r>
      <w:r w:rsidRPr="0093625C">
        <w:rPr>
          <w:rFonts w:ascii="Times New Roman" w:eastAsia="SimSun" w:hAnsi="Times New Roman"/>
          <w:kern w:val="1"/>
          <w:sz w:val="24"/>
          <w:szCs w:val="24"/>
          <w:lang w:eastAsia="hi-IN" w:bidi="hi-IN"/>
        </w:rPr>
        <w:t xml:space="preserve"> основная образовательная программа дошкольного образования «От рождения до школы» под редакцией Н.Е. Вераксы,Т.С. Комаровой, М.А. Васильевой. – М.: МОЗАИКА-СИНТЕЗ, 2014. – С. 17-18.</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Ребёнок интересуется окружающими предметами и активно действует с ними; эмоционально вовлечён в действия с игрушками и другими предметами; стремится проявлять настойчивость в достижении результата своих действий</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Использует специфические культурно фиксированные предметные действия, знает назначение бытовых предметов,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Проявляет отрицательное отношение к грубости, жадности</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Соблюдает правила элементарной вежливости; имеет первичные представления об элементарных правилах поведения в детском саду, дома, на улице и старается соблюдать их</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Владеет активной речью, включённой в общение; может обращаться с вопросами и просьбами; понимает речь взрослых; знает название окружающих предметов и игрушек. Речь становится полноценным средством общен6ия с другими детьми</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Стремится к общению со взрослыми и активно подражает им в движениях и действиях; появляются игры в которых ребёнок воспроизводит действия взрослого. Эмоционально откликается на игру, предложенную взрослым, принимает игровую задачу</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Проявляет интерес к окружающему миру природы, с интересом участвует в сезонных наблюдениях</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lastRenderedPageBreak/>
        <w:t>Проявляет интерес к стихам, песням, сказкам, рассматриванию картинок; стремится двигаться под музыку; эмоционально откликается на различные произведения культуры и искусства</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 пониманием следит за действиями героев кукольного театра; проявляет желание участвовать в театрализованных и сюжетно – ролевых играх</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Проявляет интерес к продуктивной деятельности</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У ребёнка развита крупная моторика, он стремится осваивать различные виды движений. С интересом участвует в подвижных играх с простым содержанием, несложными движениями</w:t>
      </w:r>
    </w:p>
    <w:p w:rsidR="00E52819" w:rsidRPr="0093625C" w:rsidRDefault="00E52819" w:rsidP="0093625C">
      <w:pPr>
        <w:suppressAutoHyphens/>
        <w:spacing w:after="120" w:line="240" w:lineRule="auto"/>
        <w:ind w:right="-57"/>
        <w:jc w:val="both"/>
        <w:rPr>
          <w:rFonts w:ascii="Times New Roman" w:eastAsia="SimSun" w:hAnsi="Times New Roman"/>
          <w:b/>
          <w:bCs/>
          <w:kern w:val="1"/>
          <w:sz w:val="24"/>
          <w:szCs w:val="24"/>
          <w:lang w:eastAsia="hi-IN" w:bidi="hi-IN"/>
        </w:rPr>
      </w:pPr>
      <w:r w:rsidRPr="0093625C">
        <w:rPr>
          <w:rFonts w:ascii="Times New Roman" w:eastAsia="SimSun" w:hAnsi="Times New Roman"/>
          <w:b/>
          <w:bCs/>
          <w:kern w:val="1"/>
          <w:sz w:val="24"/>
          <w:szCs w:val="24"/>
          <w:lang w:eastAsia="hi-IN" w:bidi="hi-IN"/>
        </w:rPr>
        <w:t xml:space="preserve">Целевые ориентиры образования на этапе завершения дошкольного образования: </w:t>
      </w:r>
      <w:r w:rsidRPr="0093625C">
        <w:rPr>
          <w:rFonts w:ascii="Times New Roman" w:eastAsia="SimSun" w:hAnsi="Times New Roman"/>
          <w:kern w:val="1"/>
          <w:sz w:val="24"/>
          <w:szCs w:val="24"/>
          <w:lang w:eastAsia="hi-IN" w:bidi="hi-IN"/>
        </w:rPr>
        <w:t>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2016. – С. 18-20.</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Ребёнок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 – исследовательской деятельности, конструировании и др., способен выбирать себе род занятий, участников по совместной деятельности</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 числе чувство веры в себя, старается разрешать конфликты. Умеет выражать и отстаивать свою позицию по разным вопросам</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Способен сотрудничать и выполнять, как лидерские, так и испол6нительские функции в совместной деятельности</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Понимает, что все люди равны вне зависимости от их социального статуса, этнической принадлежности, религиозных и других верований, их физических и психических особенностей</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Проявляет эмпатию по отношению к другим людям, готовность прийти на помощь тем, кто в этом нуждается</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Проявляет умение слышать других и стремление быть понятым другими</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Ребёнок обладает развитым воображением; умеет распознавать разные ситуации и адекватно их оценивать</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Ребёнок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ребёнка складываются предпосылки грамотности</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У ребёнка развита крупная и мелкая моторика; он подвижен, вынослив, владеет основными движениями, может контролировать свои движения и управлять ими</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Проявляет ответственность за начатое дело</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Ребёнок проявляет любознательность, задаёт вопросы взрослым и сверстникам, интересуется причинно – 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w:t>
      </w:r>
      <w:r w:rsidRPr="0093625C">
        <w:rPr>
          <w:rFonts w:ascii="Times New Roman" w:eastAsia="SimSun" w:hAnsi="Times New Roman"/>
          <w:kern w:val="1"/>
          <w:sz w:val="24"/>
          <w:szCs w:val="24"/>
          <w:lang w:eastAsia="hi-IN" w:bidi="hi-IN"/>
        </w:rPr>
        <w:lastRenderedPageBreak/>
        <w:t>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деятельности</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Открыт новому, то есть проявляет стремление к получению знаний, положительную мотивацию к дальнейшему обучению в школе, институте</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Проявляет уважение к жизни и заботу к окружающей среде</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Эмоционально отзывается на красоту окружающего мира, произведения народного и профессионального искусства</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Проявляет патриотические чувства, ощущает гордость за свою страну, её достижения, имеет представление о её географическом разнообразии, многонациональности, важнейших исторических событий</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E52819" w:rsidRPr="0093625C" w:rsidRDefault="00E52819" w:rsidP="00B939AF">
      <w:pPr>
        <w:numPr>
          <w:ilvl w:val="0"/>
          <w:numId w:val="8"/>
        </w:numPr>
        <w:suppressAutoHyphens/>
        <w:spacing w:after="0" w:line="240" w:lineRule="auto"/>
        <w:ind w:left="714" w:right="-57" w:hanging="357"/>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Имеет начальные представления о здоровом образе жизни. Воспринимает здоровый образ жизни как ценность</w:t>
      </w:r>
    </w:p>
    <w:p w:rsidR="00E52819" w:rsidRDefault="00E52819" w:rsidP="00BE181B">
      <w:pPr>
        <w:suppressAutoHyphens/>
        <w:spacing w:after="0" w:line="240" w:lineRule="auto"/>
        <w:rPr>
          <w:rFonts w:ascii="Times New Roman" w:eastAsia="SimSun" w:hAnsi="Times New Roman"/>
          <w:b/>
          <w:kern w:val="1"/>
          <w:sz w:val="24"/>
          <w:szCs w:val="24"/>
          <w:lang w:eastAsia="hi-IN" w:bidi="hi-IN"/>
        </w:rPr>
      </w:pPr>
    </w:p>
    <w:p w:rsidR="00E52819" w:rsidRDefault="00E52819" w:rsidP="00BE181B">
      <w:pPr>
        <w:suppressAutoHyphens/>
        <w:spacing w:after="0" w:line="240" w:lineRule="auto"/>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1.2.2.Планируемые результаты по образовательным областям</w:t>
      </w:r>
    </w:p>
    <w:p w:rsidR="00E52819" w:rsidRPr="0093625C" w:rsidRDefault="00E52819" w:rsidP="0093625C">
      <w:pPr>
        <w:suppressAutoHyphens/>
        <w:spacing w:after="0" w:line="240" w:lineRule="auto"/>
        <w:jc w:val="both"/>
        <w:rPr>
          <w:rFonts w:ascii="Times New Roman" w:eastAsia="SimSun" w:hAnsi="Times New Roman"/>
          <w:b/>
          <w:kern w:val="1"/>
          <w:sz w:val="24"/>
          <w:szCs w:val="24"/>
          <w:lang w:eastAsia="hi-IN" w:bidi="hi-IN"/>
        </w:rPr>
      </w:pPr>
    </w:p>
    <w:p w:rsidR="00E52819" w:rsidRPr="0093625C" w:rsidRDefault="00E52819" w:rsidP="0093625C">
      <w:pPr>
        <w:suppressAutoHyphens/>
        <w:spacing w:after="0" w:line="240" w:lineRule="auto"/>
        <w:jc w:val="both"/>
        <w:rPr>
          <w:rFonts w:ascii="Times New Roman" w:eastAsia="SimSun" w:hAnsi="Times New Roman"/>
          <w:b/>
          <w:kern w:val="1"/>
          <w:sz w:val="24"/>
          <w:szCs w:val="24"/>
          <w:lang w:eastAsia="hi-IN" w:bidi="hi-IN"/>
        </w:rPr>
      </w:pPr>
    </w:p>
    <w:tbl>
      <w:tblPr>
        <w:tblW w:w="0" w:type="auto"/>
        <w:tblInd w:w="5" w:type="dxa"/>
        <w:tblCellMar>
          <w:left w:w="0" w:type="dxa"/>
          <w:right w:w="0" w:type="dxa"/>
        </w:tblCellMar>
        <w:tblLook w:val="0000" w:firstRow="0" w:lastRow="0" w:firstColumn="0" w:lastColumn="0" w:noHBand="0" w:noVBand="0"/>
      </w:tblPr>
      <w:tblGrid>
        <w:gridCol w:w="810"/>
        <w:gridCol w:w="4315"/>
        <w:gridCol w:w="4219"/>
      </w:tblGrid>
      <w:tr w:rsidR="00E52819" w:rsidRPr="00CA18F2" w:rsidTr="00715F3A">
        <w:trPr>
          <w:trHeight w:val="442"/>
        </w:trPr>
        <w:tc>
          <w:tcPr>
            <w:tcW w:w="0" w:type="auto"/>
            <w:gridSpan w:val="3"/>
            <w:tcBorders>
              <w:top w:val="single" w:sz="4" w:space="0" w:color="000000"/>
              <w:left w:val="single" w:sz="4" w:space="0" w:color="000000"/>
              <w:bottom w:val="single" w:sz="4" w:space="0" w:color="000000"/>
              <w:right w:val="single" w:sz="4" w:space="0" w:color="auto"/>
            </w:tcBorders>
            <w:vAlign w:val="center"/>
          </w:tcPr>
          <w:p w:rsidR="00E52819" w:rsidRPr="0093625C" w:rsidRDefault="00E52819" w:rsidP="00AA6931">
            <w:pPr>
              <w:suppressAutoHyphens/>
              <w:snapToGrid w:val="0"/>
              <w:spacing w:after="0" w:line="240" w:lineRule="auto"/>
              <w:ind w:left="737"/>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Образовательная область «Социально-коммуникативное развитие»</w:t>
            </w:r>
          </w:p>
        </w:tc>
      </w:tr>
      <w:tr w:rsidR="00E52819" w:rsidRPr="00CA18F2" w:rsidTr="00886D2B">
        <w:tblPrEx>
          <w:tblCellMar>
            <w:left w:w="108" w:type="dxa"/>
            <w:right w:w="108" w:type="dxa"/>
          </w:tblCellMar>
        </w:tblPrEx>
        <w:trPr>
          <w:trHeight w:val="1690"/>
        </w:trPr>
        <w:tc>
          <w:tcPr>
            <w:tcW w:w="810" w:type="dxa"/>
            <w:tcBorders>
              <w:top w:val="single" w:sz="4" w:space="0" w:color="auto"/>
              <w:left w:val="single" w:sz="4" w:space="0" w:color="000000"/>
              <w:bottom w:val="single" w:sz="4" w:space="0" w:color="auto"/>
            </w:tcBorders>
          </w:tcPr>
          <w:p w:rsidR="00E52819" w:rsidRPr="0093625C" w:rsidRDefault="00E52819" w:rsidP="00AA6931">
            <w:pPr>
              <w:suppressAutoHyphens/>
              <w:snapToGrid w:val="0"/>
              <w:spacing w:after="0" w:line="240" w:lineRule="auto"/>
              <w:jc w:val="both"/>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2-3 года</w:t>
            </w:r>
          </w:p>
        </w:tc>
        <w:tc>
          <w:tcPr>
            <w:tcW w:w="8534" w:type="dxa"/>
            <w:gridSpan w:val="2"/>
            <w:tcBorders>
              <w:top w:val="single" w:sz="4" w:space="0" w:color="auto"/>
              <w:left w:val="single" w:sz="4" w:space="0" w:color="000000"/>
              <w:bottom w:val="single" w:sz="4" w:space="0" w:color="auto"/>
              <w:right w:val="single" w:sz="4" w:space="0" w:color="000000"/>
            </w:tcBorders>
          </w:tcPr>
          <w:p w:rsidR="00E52819" w:rsidRPr="0093625C" w:rsidRDefault="00E52819" w:rsidP="00CF4272">
            <w:pPr>
              <w:suppressAutoHyphens/>
              <w:spacing w:after="0" w:line="240" w:lineRule="auto"/>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Социализация, развитие общения, нравственное воспитание:</w:t>
            </w:r>
          </w:p>
          <w:p w:rsidR="00E52819" w:rsidRPr="0093625C" w:rsidRDefault="00E52819" w:rsidP="00CF4272">
            <w:pPr>
              <w:numPr>
                <w:ilvl w:val="0"/>
                <w:numId w:val="11"/>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проявляет элементарные навыки вежливого общения: здоровается, прощается, обращается с просьбой, употребляя слова: «спасибо» и «пожалуйста»;</w:t>
            </w:r>
          </w:p>
          <w:p w:rsidR="00E52819" w:rsidRPr="0093625C" w:rsidRDefault="00E52819" w:rsidP="00CF4272">
            <w:pPr>
              <w:numPr>
                <w:ilvl w:val="0"/>
                <w:numId w:val="11"/>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умеет спокойно вести себя в помещении и на улице;</w:t>
            </w:r>
          </w:p>
          <w:p w:rsidR="00E52819" w:rsidRPr="0093625C" w:rsidRDefault="00E52819" w:rsidP="00CF4272">
            <w:pPr>
              <w:numPr>
                <w:ilvl w:val="0"/>
                <w:numId w:val="11"/>
              </w:numPr>
              <w:suppressAutoHyphens/>
              <w:spacing w:after="0" w:line="240" w:lineRule="auto"/>
              <w:ind w:left="559"/>
              <w:contextualSpacing/>
              <w:jc w:val="both"/>
              <w:rPr>
                <w:rFonts w:ascii="Times New Roman" w:eastAsia="SimSun" w:hAnsi="Times New Roman" w:cs="Lucida Sans"/>
                <w:b/>
                <w:kern w:val="1"/>
                <w:sz w:val="24"/>
                <w:szCs w:val="24"/>
                <w:lang w:eastAsia="hi-IN" w:bidi="hi-IN"/>
              </w:rPr>
            </w:pPr>
            <w:r w:rsidRPr="0093625C">
              <w:rPr>
                <w:rFonts w:ascii="Times New Roman" w:hAnsi="Times New Roman" w:cs="Lucida Sans"/>
                <w:iCs/>
                <w:kern w:val="1"/>
                <w:sz w:val="24"/>
                <w:szCs w:val="24"/>
              </w:rPr>
              <w:t>играет со сверстниками, не ссорясь, помогая друг другу.</w:t>
            </w:r>
          </w:p>
        </w:tc>
      </w:tr>
      <w:tr w:rsidR="00E52819" w:rsidRPr="00CA18F2" w:rsidTr="00886D2B">
        <w:tblPrEx>
          <w:tblCellMar>
            <w:left w:w="108" w:type="dxa"/>
            <w:right w:w="108" w:type="dxa"/>
          </w:tblCellMar>
        </w:tblPrEx>
        <w:trPr>
          <w:trHeight w:val="7716"/>
        </w:trPr>
        <w:tc>
          <w:tcPr>
            <w:tcW w:w="810" w:type="dxa"/>
            <w:tcBorders>
              <w:top w:val="single" w:sz="4" w:space="0" w:color="auto"/>
              <w:left w:val="single" w:sz="4" w:space="0" w:color="000000"/>
            </w:tcBorders>
          </w:tcPr>
          <w:p w:rsidR="00E52819" w:rsidRPr="0093625C" w:rsidRDefault="00E52819" w:rsidP="00AA6931">
            <w:pPr>
              <w:suppressAutoHyphens/>
              <w:snapToGrid w:val="0"/>
              <w:spacing w:after="0" w:line="240" w:lineRule="auto"/>
              <w:jc w:val="both"/>
              <w:rPr>
                <w:rFonts w:ascii="Times New Roman" w:eastAsia="SimSun" w:hAnsi="Times New Roman"/>
                <w:b/>
                <w:kern w:val="1"/>
                <w:sz w:val="24"/>
                <w:szCs w:val="24"/>
                <w:lang w:eastAsia="hi-IN" w:bidi="hi-IN"/>
              </w:rPr>
            </w:pPr>
          </w:p>
        </w:tc>
        <w:tc>
          <w:tcPr>
            <w:tcW w:w="8534" w:type="dxa"/>
            <w:gridSpan w:val="2"/>
            <w:tcBorders>
              <w:top w:val="single" w:sz="4" w:space="0" w:color="auto"/>
              <w:left w:val="single" w:sz="4" w:space="0" w:color="000000"/>
              <w:bottom w:val="single" w:sz="4" w:space="0" w:color="auto"/>
              <w:right w:val="single" w:sz="4" w:space="0" w:color="000000"/>
            </w:tcBorders>
          </w:tcPr>
          <w:p w:rsidR="00E52819" w:rsidRPr="0093625C" w:rsidRDefault="00E52819" w:rsidP="00CF4272">
            <w:pPr>
              <w:tabs>
                <w:tab w:val="center" w:pos="4341"/>
              </w:tabs>
              <w:suppressAutoHyphens/>
              <w:spacing w:after="0" w:line="240" w:lineRule="auto"/>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Ребёнок в семье и обществе:</w:t>
            </w:r>
            <w:r w:rsidRPr="0093625C">
              <w:rPr>
                <w:rFonts w:ascii="Times New Roman" w:eastAsia="SimSun" w:hAnsi="Times New Roman" w:cs="Lucida Sans"/>
                <w:b/>
                <w:kern w:val="1"/>
                <w:sz w:val="24"/>
                <w:szCs w:val="24"/>
                <w:lang w:eastAsia="hi-IN" w:bidi="hi-IN"/>
              </w:rPr>
              <w:tab/>
            </w:r>
          </w:p>
          <w:p w:rsidR="00E52819" w:rsidRPr="0093625C" w:rsidRDefault="00E52819" w:rsidP="00CF4272">
            <w:pPr>
              <w:numPr>
                <w:ilvl w:val="0"/>
                <w:numId w:val="12"/>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проявляет элементарные знания о себе: умеет называть свое имя;</w:t>
            </w:r>
          </w:p>
          <w:p w:rsidR="00E52819" w:rsidRPr="0093625C" w:rsidRDefault="00E52819" w:rsidP="00CF4272">
            <w:pPr>
              <w:numPr>
                <w:ilvl w:val="0"/>
                <w:numId w:val="12"/>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называет имена членов своей семьи;</w:t>
            </w:r>
          </w:p>
          <w:p w:rsidR="00E52819" w:rsidRPr="0093625C" w:rsidRDefault="00E52819" w:rsidP="00CF4272">
            <w:pPr>
              <w:numPr>
                <w:ilvl w:val="0"/>
                <w:numId w:val="12"/>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ориентируется в помещении группы, участка.</w:t>
            </w:r>
          </w:p>
          <w:p w:rsidR="00E52819" w:rsidRPr="0093625C" w:rsidRDefault="00E52819" w:rsidP="00CF4272">
            <w:pPr>
              <w:suppressAutoHyphens/>
              <w:spacing w:after="0" w:line="240" w:lineRule="auto"/>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Самообслуживание, самостоятельность, трудовое воспитание:</w:t>
            </w:r>
          </w:p>
          <w:p w:rsidR="00E52819" w:rsidRPr="0093625C" w:rsidRDefault="00E52819" w:rsidP="00CF4272">
            <w:pPr>
              <w:numPr>
                <w:ilvl w:val="0"/>
                <w:numId w:val="13"/>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появляется привычка мыть руки, насухо их вытирать;</w:t>
            </w:r>
          </w:p>
          <w:p w:rsidR="00E52819" w:rsidRPr="0093625C" w:rsidRDefault="00E52819" w:rsidP="00CF4272">
            <w:pPr>
              <w:numPr>
                <w:ilvl w:val="0"/>
                <w:numId w:val="13"/>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умеет самостоятельно есть, правильно держать ложку;</w:t>
            </w:r>
          </w:p>
          <w:p w:rsidR="00E52819" w:rsidRPr="0093625C" w:rsidRDefault="00E52819" w:rsidP="00CF4272">
            <w:pPr>
              <w:numPr>
                <w:ilvl w:val="0"/>
                <w:numId w:val="13"/>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проявляет навыки опрятности (замечает непорядок в одежде, устраняет его при небольшой помощи взрослых);</w:t>
            </w:r>
          </w:p>
          <w:p w:rsidR="00E52819" w:rsidRPr="0093625C" w:rsidRDefault="00E52819" w:rsidP="00CF4272">
            <w:pPr>
              <w:numPr>
                <w:ilvl w:val="0"/>
                <w:numId w:val="13"/>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при помощи взрослого пользуется индивидуальными предметами (носовым платком, салфеткой, полотенцем, расческой, горшком);</w:t>
            </w:r>
          </w:p>
          <w:p w:rsidR="00E52819" w:rsidRPr="0093625C" w:rsidRDefault="00E52819" w:rsidP="00CF4272">
            <w:pPr>
              <w:numPr>
                <w:ilvl w:val="0"/>
                <w:numId w:val="13"/>
              </w:numPr>
              <w:suppressAutoHyphens/>
              <w:spacing w:after="0" w:line="240" w:lineRule="auto"/>
              <w:ind w:left="559"/>
              <w:contextualSpacing/>
              <w:jc w:val="both"/>
              <w:rPr>
                <w:rFonts w:ascii="Times New Roman" w:hAnsi="Times New Roman" w:cs="Lucida Sans"/>
                <w:iCs/>
                <w:spacing w:val="-20"/>
                <w:kern w:val="1"/>
                <w:sz w:val="24"/>
                <w:szCs w:val="24"/>
              </w:rPr>
            </w:pPr>
            <w:r w:rsidRPr="0093625C">
              <w:rPr>
                <w:rFonts w:ascii="Times New Roman" w:hAnsi="Times New Roman" w:cs="Lucida Sans"/>
                <w:iCs/>
                <w:kern w:val="1"/>
                <w:sz w:val="24"/>
                <w:szCs w:val="24"/>
              </w:rPr>
              <w:t xml:space="preserve">умеет при </w:t>
            </w:r>
            <w:r w:rsidRPr="0093625C">
              <w:rPr>
                <w:rFonts w:ascii="Times New Roman" w:hAnsi="Times New Roman" w:cs="Lucida Sans"/>
                <w:iCs/>
                <w:spacing w:val="-20"/>
                <w:kern w:val="1"/>
                <w:sz w:val="24"/>
                <w:szCs w:val="24"/>
              </w:rPr>
              <w:t>помощи взрослого одеваться и раздеваться в определенной последовательности;</w:t>
            </w:r>
          </w:p>
          <w:p w:rsidR="00E52819" w:rsidRPr="0093625C" w:rsidRDefault="00E52819" w:rsidP="00CF4272">
            <w:pPr>
              <w:numPr>
                <w:ilvl w:val="0"/>
                <w:numId w:val="13"/>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наблюдает за трудовыми действиями воспитателя в уголке природы;</w:t>
            </w:r>
          </w:p>
          <w:p w:rsidR="00E52819" w:rsidRPr="0093625C" w:rsidRDefault="00E52819" w:rsidP="00CF4272">
            <w:pPr>
              <w:numPr>
                <w:ilvl w:val="0"/>
                <w:numId w:val="13"/>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выполняет простейшие трудовые действия (с помощью педагогов);</w:t>
            </w:r>
          </w:p>
          <w:p w:rsidR="00E52819" w:rsidRPr="0093625C" w:rsidRDefault="00E52819" w:rsidP="00CF4272">
            <w:pPr>
              <w:numPr>
                <w:ilvl w:val="0"/>
                <w:numId w:val="13"/>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узнает и называет некоторые трудовые действия.</w:t>
            </w:r>
          </w:p>
          <w:p w:rsidR="00E52819" w:rsidRPr="0093625C" w:rsidRDefault="00E52819" w:rsidP="00CF4272">
            <w:pPr>
              <w:suppressAutoHyphens/>
              <w:spacing w:after="0" w:line="240" w:lineRule="auto"/>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Формирование основ безопасности:</w:t>
            </w:r>
          </w:p>
          <w:p w:rsidR="00E52819" w:rsidRPr="0093625C" w:rsidRDefault="00E52819" w:rsidP="00CF4272">
            <w:pPr>
              <w:numPr>
                <w:ilvl w:val="0"/>
                <w:numId w:val="14"/>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знает элементарные правила безопасного поведения в природе;</w:t>
            </w:r>
          </w:p>
          <w:p w:rsidR="00E52819" w:rsidRPr="0093625C" w:rsidRDefault="00E52819" w:rsidP="00CF4272">
            <w:pPr>
              <w:numPr>
                <w:ilvl w:val="0"/>
                <w:numId w:val="14"/>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имеет первичные представления о машинах, улице, дороге, знаком с некоторыми видами транспортных средств;</w:t>
            </w:r>
          </w:p>
          <w:p w:rsidR="00E52819" w:rsidRPr="0093625C" w:rsidRDefault="00E52819" w:rsidP="00CF4272">
            <w:pPr>
              <w:numPr>
                <w:ilvl w:val="0"/>
                <w:numId w:val="14"/>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соблюдает элементарные правила поведения в детском саду, знает понятия «можно» - «нельзя», «опасно».</w:t>
            </w:r>
          </w:p>
          <w:p w:rsidR="00E52819" w:rsidRPr="0093625C" w:rsidRDefault="00E52819" w:rsidP="00CF4272">
            <w:pPr>
              <w:suppressAutoHyphens/>
              <w:spacing w:after="0" w:line="240" w:lineRule="auto"/>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Развитие игровой деятельности:</w:t>
            </w:r>
          </w:p>
          <w:p w:rsidR="00E52819" w:rsidRPr="0093625C" w:rsidRDefault="00E52819" w:rsidP="00CF4272">
            <w:pPr>
              <w:numPr>
                <w:ilvl w:val="0"/>
                <w:numId w:val="15"/>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может играть рядом, не мешать другим детям, подражать действиям сверстника и взрослого, принимая игровую задачу;</w:t>
            </w:r>
          </w:p>
          <w:p w:rsidR="00E52819" w:rsidRPr="0093625C" w:rsidRDefault="00E52819" w:rsidP="00CF4272">
            <w:pPr>
              <w:numPr>
                <w:ilvl w:val="0"/>
                <w:numId w:val="15"/>
              </w:numPr>
              <w:suppressAutoHyphens/>
              <w:spacing w:after="0" w:line="240" w:lineRule="auto"/>
              <w:ind w:left="559"/>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самостоятельно выполняет игровые действия с предметами, осуществляет перенос действий с объекта на объект;</w:t>
            </w:r>
          </w:p>
          <w:p w:rsidR="00E52819" w:rsidRPr="0093625C" w:rsidRDefault="00E52819" w:rsidP="00CF4272">
            <w:pPr>
              <w:numPr>
                <w:ilvl w:val="0"/>
                <w:numId w:val="15"/>
              </w:numPr>
              <w:suppressAutoHyphens/>
              <w:spacing w:after="0" w:line="240" w:lineRule="auto"/>
              <w:ind w:left="559"/>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kern w:val="1"/>
                <w:sz w:val="24"/>
                <w:szCs w:val="24"/>
                <w:lang w:eastAsia="hi-IN" w:bidi="hi-IN"/>
              </w:rPr>
              <w:t>использует в игре замещение недостающего предмета.</w:t>
            </w:r>
          </w:p>
        </w:tc>
      </w:tr>
      <w:tr w:rsidR="00E52819" w:rsidRPr="00CA18F2" w:rsidTr="00715F3A">
        <w:trPr>
          <w:trHeight w:val="424"/>
        </w:trPr>
        <w:tc>
          <w:tcPr>
            <w:tcW w:w="0" w:type="auto"/>
            <w:gridSpan w:val="3"/>
            <w:tcBorders>
              <w:top w:val="single" w:sz="4" w:space="0" w:color="000000"/>
              <w:left w:val="single" w:sz="4" w:space="0" w:color="000000"/>
              <w:bottom w:val="single" w:sz="4" w:space="0" w:color="000000"/>
              <w:right w:val="single" w:sz="4" w:space="0" w:color="auto"/>
            </w:tcBorders>
            <w:vAlign w:val="center"/>
          </w:tcPr>
          <w:p w:rsidR="00E52819" w:rsidRPr="0093625C" w:rsidRDefault="00E52819" w:rsidP="00AA6931">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Образовательная область «Познавательное развитие»</w:t>
            </w:r>
          </w:p>
        </w:tc>
      </w:tr>
      <w:tr w:rsidR="00E52819" w:rsidRPr="00CA18F2" w:rsidTr="00886D2B">
        <w:tblPrEx>
          <w:tblCellMar>
            <w:left w:w="108" w:type="dxa"/>
            <w:right w:w="108" w:type="dxa"/>
          </w:tblCellMar>
        </w:tblPrEx>
        <w:trPr>
          <w:trHeight w:val="6588"/>
        </w:trPr>
        <w:tc>
          <w:tcPr>
            <w:tcW w:w="810" w:type="dxa"/>
            <w:tcBorders>
              <w:top w:val="single" w:sz="4" w:space="0" w:color="000000"/>
              <w:left w:val="single" w:sz="4" w:space="0" w:color="000000"/>
              <w:bottom w:val="single" w:sz="4" w:space="0" w:color="auto"/>
            </w:tcBorders>
          </w:tcPr>
          <w:p w:rsidR="00E52819" w:rsidRPr="0093625C" w:rsidRDefault="00E52819" w:rsidP="00AA6931">
            <w:pPr>
              <w:suppressAutoHyphens/>
              <w:snapToGrid w:val="0"/>
              <w:spacing w:after="0" w:line="240" w:lineRule="auto"/>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lastRenderedPageBreak/>
              <w:t>2-3 года</w:t>
            </w:r>
          </w:p>
        </w:tc>
        <w:tc>
          <w:tcPr>
            <w:tcW w:w="8534" w:type="dxa"/>
            <w:gridSpan w:val="2"/>
            <w:tcBorders>
              <w:top w:val="single" w:sz="4" w:space="0" w:color="auto"/>
              <w:left w:val="single" w:sz="4" w:space="0" w:color="000000"/>
              <w:bottom w:val="single" w:sz="4" w:space="0" w:color="auto"/>
              <w:right w:val="single" w:sz="4" w:space="0" w:color="auto"/>
            </w:tcBorders>
          </w:tcPr>
          <w:p w:rsidR="00E52819" w:rsidRPr="0093625C" w:rsidRDefault="00E52819" w:rsidP="00CF4272">
            <w:pPr>
              <w:suppressAutoHyphens/>
              <w:spacing w:after="0" w:line="240" w:lineRule="auto"/>
              <w:ind w:right="2634"/>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Ознакомление с предметным окружением:</w:t>
            </w:r>
          </w:p>
          <w:p w:rsidR="00E52819" w:rsidRPr="0093625C" w:rsidRDefault="00E52819" w:rsidP="00CF4272">
            <w:pPr>
              <w:numPr>
                <w:ilvl w:val="0"/>
                <w:numId w:val="37"/>
              </w:numPr>
              <w:suppressAutoHyphens/>
              <w:spacing w:after="0" w:line="240" w:lineRule="auto"/>
              <w:ind w:left="559" w:right="-142" w:hanging="298"/>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 xml:space="preserve">различает и называет предметы ближайшего окружения. </w:t>
            </w:r>
          </w:p>
          <w:p w:rsidR="00E52819" w:rsidRPr="0093625C" w:rsidRDefault="00E52819" w:rsidP="00CF4272">
            <w:pPr>
              <w:suppressAutoHyphens/>
              <w:spacing w:after="0" w:line="240" w:lineRule="auto"/>
              <w:ind w:right="1334"/>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Ознакомление с социальным миром:</w:t>
            </w:r>
          </w:p>
          <w:p w:rsidR="00E52819" w:rsidRPr="0093625C" w:rsidRDefault="00E52819" w:rsidP="00CF4272">
            <w:pPr>
              <w:numPr>
                <w:ilvl w:val="0"/>
                <w:numId w:val="37"/>
              </w:numPr>
              <w:suppressAutoHyphens/>
              <w:spacing w:after="0" w:line="240" w:lineRule="auto"/>
              <w:ind w:left="559" w:right="567" w:hanging="298"/>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узнает и называет некоторые трудовые действия.</w:t>
            </w:r>
          </w:p>
          <w:p w:rsidR="00E52819" w:rsidRPr="00CA18F2" w:rsidRDefault="00E52819" w:rsidP="00CF4272">
            <w:pPr>
              <w:suppressAutoHyphens/>
              <w:spacing w:after="0" w:line="240" w:lineRule="auto"/>
              <w:ind w:right="-20"/>
              <w:jc w:val="both"/>
              <w:rPr>
                <w:rFonts w:ascii="Times New Roman" w:hAnsi="Times New Roman"/>
                <w:sz w:val="24"/>
                <w:szCs w:val="24"/>
              </w:rPr>
            </w:pPr>
            <w:r w:rsidRPr="0093625C">
              <w:rPr>
                <w:rFonts w:ascii="Times New Roman" w:eastAsia="SimSun" w:hAnsi="Times New Roman" w:cs="Lucida Sans"/>
                <w:b/>
                <w:kern w:val="1"/>
                <w:sz w:val="24"/>
                <w:szCs w:val="24"/>
                <w:lang w:eastAsia="hi-IN" w:bidi="hi-IN"/>
              </w:rPr>
              <w:t>Ознакомление с миром природы:</w:t>
            </w:r>
          </w:p>
          <w:p w:rsidR="00E52819" w:rsidRPr="0093625C" w:rsidRDefault="00E52819" w:rsidP="00CF4272">
            <w:pPr>
              <w:numPr>
                <w:ilvl w:val="0"/>
                <w:numId w:val="37"/>
              </w:numPr>
              <w:suppressAutoHyphens/>
              <w:spacing w:after="0" w:line="240" w:lineRule="auto"/>
              <w:ind w:left="559" w:right="-142" w:hanging="298"/>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узнает и называет домашних и диких животных, их детенышей;</w:t>
            </w:r>
          </w:p>
          <w:p w:rsidR="00E52819" w:rsidRPr="0093625C" w:rsidRDefault="00E52819" w:rsidP="00CF4272">
            <w:pPr>
              <w:numPr>
                <w:ilvl w:val="0"/>
                <w:numId w:val="37"/>
              </w:numPr>
              <w:suppressAutoHyphens/>
              <w:spacing w:after="0" w:line="240" w:lineRule="auto"/>
              <w:ind w:left="559" w:right="-20" w:hanging="298"/>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различает некоторые овощи, фрукты;</w:t>
            </w:r>
          </w:p>
          <w:p w:rsidR="00E52819" w:rsidRPr="0093625C" w:rsidRDefault="00E52819" w:rsidP="00CF4272">
            <w:pPr>
              <w:numPr>
                <w:ilvl w:val="0"/>
                <w:numId w:val="37"/>
              </w:numPr>
              <w:suppressAutoHyphens/>
              <w:spacing w:after="0" w:line="240" w:lineRule="auto"/>
              <w:ind w:left="559" w:right="-20" w:hanging="298"/>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различает некоторые деревья ближайшего окружения;</w:t>
            </w:r>
          </w:p>
          <w:p w:rsidR="00E52819" w:rsidRPr="0093625C" w:rsidRDefault="00E52819" w:rsidP="00CF4272">
            <w:pPr>
              <w:numPr>
                <w:ilvl w:val="0"/>
                <w:numId w:val="37"/>
              </w:numPr>
              <w:suppressAutoHyphens/>
              <w:snapToGrid w:val="0"/>
              <w:spacing w:after="0" w:line="240" w:lineRule="auto"/>
              <w:ind w:left="559" w:hanging="298"/>
              <w:jc w:val="both"/>
              <w:rPr>
                <w:rFonts w:ascii="Times New Roman" w:eastAsia="SimSun" w:hAnsi="Times New Roman"/>
                <w:b/>
                <w:kern w:val="1"/>
                <w:sz w:val="24"/>
                <w:szCs w:val="24"/>
                <w:lang w:eastAsia="hi-IN" w:bidi="hi-IN"/>
              </w:rPr>
            </w:pPr>
            <w:r w:rsidRPr="0093625C">
              <w:rPr>
                <w:rFonts w:ascii="Times New Roman" w:eastAsia="SimSun" w:hAnsi="Times New Roman" w:cs="Lucida Sans"/>
                <w:kern w:val="1"/>
                <w:sz w:val="24"/>
                <w:szCs w:val="24"/>
                <w:lang w:eastAsia="hi-IN" w:bidi="hi-IN"/>
              </w:rPr>
              <w:t>имеет элементарные представления о природных сезонных явлениях.</w:t>
            </w:r>
          </w:p>
          <w:p w:rsidR="00E52819" w:rsidRPr="0093625C" w:rsidRDefault="00E52819" w:rsidP="00CF4272">
            <w:pPr>
              <w:suppressAutoHyphens/>
              <w:spacing w:after="0" w:line="240" w:lineRule="auto"/>
              <w:ind w:right="-20"/>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Развитие познавательно-исследовательской деятельности:</w:t>
            </w:r>
          </w:p>
          <w:p w:rsidR="00E52819" w:rsidRPr="00CA18F2" w:rsidRDefault="00E52819" w:rsidP="00ED00F8">
            <w:pPr>
              <w:pStyle w:val="afa"/>
              <w:numPr>
                <w:ilvl w:val="0"/>
                <w:numId w:val="123"/>
              </w:numPr>
              <w:spacing w:after="0" w:line="240" w:lineRule="auto"/>
              <w:ind w:left="559" w:right="55" w:hanging="298"/>
              <w:jc w:val="both"/>
              <w:rPr>
                <w:rFonts w:ascii="Times New Roman" w:hAnsi="Times New Roman"/>
                <w:sz w:val="24"/>
                <w:szCs w:val="24"/>
              </w:rPr>
            </w:pPr>
            <w:r w:rsidRPr="00CA18F2">
              <w:rPr>
                <w:rFonts w:ascii="Times New Roman" w:hAnsi="Times New Roman"/>
                <w:sz w:val="24"/>
                <w:szCs w:val="24"/>
              </w:rPr>
              <w:t>включается в совместные практические познавательные действия экспериментального характера;</w:t>
            </w:r>
          </w:p>
          <w:p w:rsidR="00E52819" w:rsidRPr="00CA18F2" w:rsidRDefault="00E52819" w:rsidP="00ED00F8">
            <w:pPr>
              <w:pStyle w:val="afa"/>
              <w:numPr>
                <w:ilvl w:val="0"/>
                <w:numId w:val="123"/>
              </w:numPr>
              <w:spacing w:after="0" w:line="240" w:lineRule="auto"/>
              <w:ind w:left="559" w:right="57" w:hanging="298"/>
              <w:jc w:val="both"/>
              <w:rPr>
                <w:rFonts w:ascii="Times New Roman" w:hAnsi="Times New Roman"/>
                <w:sz w:val="24"/>
                <w:szCs w:val="24"/>
              </w:rPr>
            </w:pPr>
            <w:r w:rsidRPr="00CA18F2">
              <w:rPr>
                <w:rFonts w:ascii="Times New Roman" w:hAnsi="Times New Roman"/>
                <w:sz w:val="24"/>
                <w:szCs w:val="24"/>
              </w:rPr>
              <w:t>включает в процесс обследования предметов движения рук по предмету;</w:t>
            </w:r>
          </w:p>
          <w:p w:rsidR="00E52819" w:rsidRPr="00CA18F2" w:rsidRDefault="00E52819" w:rsidP="00ED00F8">
            <w:pPr>
              <w:pStyle w:val="afa"/>
              <w:numPr>
                <w:ilvl w:val="0"/>
                <w:numId w:val="123"/>
              </w:numPr>
              <w:spacing w:after="0" w:line="240" w:lineRule="auto"/>
              <w:ind w:left="559" w:right="-142" w:hanging="298"/>
              <w:jc w:val="both"/>
              <w:rPr>
                <w:rFonts w:ascii="Times New Roman" w:hAnsi="Times New Roman"/>
                <w:sz w:val="24"/>
                <w:szCs w:val="24"/>
              </w:rPr>
            </w:pPr>
            <w:r w:rsidRPr="00CA18F2">
              <w:rPr>
                <w:rFonts w:ascii="Times New Roman" w:hAnsi="Times New Roman"/>
                <w:sz w:val="24"/>
                <w:szCs w:val="24"/>
              </w:rPr>
              <w:t>умеет собирать пирамидки из 5-8 колец разной величины;</w:t>
            </w:r>
          </w:p>
          <w:p w:rsidR="00E52819" w:rsidRPr="00CA18F2" w:rsidRDefault="00E52819" w:rsidP="00ED00F8">
            <w:pPr>
              <w:pStyle w:val="afa"/>
              <w:numPr>
                <w:ilvl w:val="0"/>
                <w:numId w:val="123"/>
              </w:numPr>
              <w:spacing w:after="0" w:line="240" w:lineRule="auto"/>
              <w:ind w:left="559" w:right="1197" w:hanging="298"/>
              <w:jc w:val="both"/>
              <w:rPr>
                <w:rFonts w:ascii="Times New Roman" w:hAnsi="Times New Roman"/>
                <w:sz w:val="24"/>
                <w:szCs w:val="24"/>
              </w:rPr>
            </w:pPr>
            <w:r w:rsidRPr="00CA18F2">
              <w:rPr>
                <w:rFonts w:ascii="Times New Roman" w:hAnsi="Times New Roman"/>
                <w:sz w:val="24"/>
                <w:szCs w:val="24"/>
              </w:rPr>
              <w:t>умеет собирать разрезные картинки из 2-4 частей;</w:t>
            </w:r>
          </w:p>
          <w:p w:rsidR="00E52819" w:rsidRPr="00CA18F2" w:rsidRDefault="00E52819" w:rsidP="00ED00F8">
            <w:pPr>
              <w:pStyle w:val="afa"/>
              <w:numPr>
                <w:ilvl w:val="0"/>
                <w:numId w:val="123"/>
              </w:numPr>
              <w:spacing w:after="0" w:line="240" w:lineRule="auto"/>
              <w:ind w:left="559" w:right="2634" w:hanging="298"/>
              <w:jc w:val="both"/>
              <w:rPr>
                <w:rFonts w:ascii="Times New Roman" w:hAnsi="Times New Roman"/>
                <w:sz w:val="24"/>
                <w:szCs w:val="24"/>
              </w:rPr>
            </w:pPr>
            <w:r w:rsidRPr="00CA18F2">
              <w:rPr>
                <w:rFonts w:ascii="Times New Roman" w:hAnsi="Times New Roman"/>
                <w:sz w:val="24"/>
                <w:szCs w:val="24"/>
              </w:rPr>
              <w:t>умеет собирать складные кубики из 4-6 шт.</w:t>
            </w:r>
          </w:p>
          <w:p w:rsidR="00E52819" w:rsidRDefault="00E52819" w:rsidP="00CF4272">
            <w:pPr>
              <w:pStyle w:val="afa"/>
              <w:spacing w:after="0" w:line="240" w:lineRule="auto"/>
              <w:ind w:left="0" w:right="2634"/>
              <w:jc w:val="both"/>
              <w:rPr>
                <w:rFonts w:ascii="Times New Roman" w:eastAsia="SimSun" w:hAnsi="Times New Roman" w:cs="Lucida Sans"/>
                <w:b/>
                <w:kern w:val="1"/>
                <w:sz w:val="24"/>
                <w:szCs w:val="24"/>
                <w:lang w:eastAsia="hi-IN" w:bidi="hi-IN"/>
              </w:rPr>
            </w:pPr>
            <w:r w:rsidRPr="00715F3A">
              <w:rPr>
                <w:rFonts w:ascii="Times New Roman" w:eastAsia="SimSun" w:hAnsi="Times New Roman" w:cs="Lucida Sans"/>
                <w:b/>
                <w:kern w:val="1"/>
                <w:sz w:val="24"/>
                <w:szCs w:val="24"/>
                <w:lang w:eastAsia="hi-IN" w:bidi="hi-IN"/>
              </w:rPr>
              <w:t>Формирование элементарных математических представлений:</w:t>
            </w:r>
          </w:p>
          <w:p w:rsidR="00E52819" w:rsidRDefault="00E52819" w:rsidP="00ED00F8">
            <w:pPr>
              <w:pStyle w:val="afa"/>
              <w:numPr>
                <w:ilvl w:val="0"/>
                <w:numId w:val="176"/>
              </w:numPr>
              <w:spacing w:after="0" w:line="240" w:lineRule="auto"/>
              <w:ind w:left="559" w:right="2634"/>
              <w:jc w:val="both"/>
              <w:rPr>
                <w:rFonts w:ascii="Times New Roman" w:hAnsi="Times New Roman" w:cs="Lucida Sans"/>
                <w:iCs/>
                <w:kern w:val="1"/>
                <w:sz w:val="24"/>
                <w:szCs w:val="24"/>
              </w:rPr>
            </w:pPr>
            <w:r w:rsidRPr="0093625C">
              <w:rPr>
                <w:rFonts w:ascii="Times New Roman" w:hAnsi="Times New Roman" w:cs="Lucida Sans"/>
                <w:iCs/>
                <w:kern w:val="1"/>
                <w:sz w:val="24"/>
                <w:szCs w:val="24"/>
              </w:rPr>
              <w:t>может образовать группу из однородных предметов;</w:t>
            </w:r>
          </w:p>
          <w:p w:rsidR="00E52819" w:rsidRDefault="00E52819" w:rsidP="00ED00F8">
            <w:pPr>
              <w:pStyle w:val="afa"/>
              <w:numPr>
                <w:ilvl w:val="0"/>
                <w:numId w:val="176"/>
              </w:numPr>
              <w:spacing w:after="0" w:line="240" w:lineRule="auto"/>
              <w:ind w:left="559" w:right="2634"/>
              <w:jc w:val="both"/>
              <w:rPr>
                <w:rFonts w:ascii="Times New Roman" w:hAnsi="Times New Roman" w:cs="Lucida Sans"/>
                <w:iCs/>
                <w:kern w:val="1"/>
                <w:sz w:val="24"/>
                <w:szCs w:val="24"/>
              </w:rPr>
            </w:pPr>
            <w:r w:rsidRPr="0093625C">
              <w:rPr>
                <w:rFonts w:ascii="Times New Roman" w:hAnsi="Times New Roman" w:cs="Lucida Sans"/>
                <w:iCs/>
                <w:kern w:val="1"/>
                <w:sz w:val="24"/>
                <w:szCs w:val="24"/>
              </w:rPr>
              <w:t>различает количество предметов (один и много);</w:t>
            </w:r>
          </w:p>
          <w:p w:rsidR="00E52819" w:rsidRDefault="00E52819" w:rsidP="00ED00F8">
            <w:pPr>
              <w:pStyle w:val="afa"/>
              <w:numPr>
                <w:ilvl w:val="0"/>
                <w:numId w:val="176"/>
              </w:numPr>
              <w:spacing w:after="0" w:line="240" w:lineRule="auto"/>
              <w:ind w:left="559" w:right="2634"/>
              <w:jc w:val="both"/>
              <w:rPr>
                <w:rFonts w:ascii="Times New Roman" w:hAnsi="Times New Roman" w:cs="Lucida Sans"/>
                <w:iCs/>
                <w:kern w:val="1"/>
                <w:sz w:val="24"/>
                <w:szCs w:val="24"/>
              </w:rPr>
            </w:pPr>
            <w:r w:rsidRPr="0093625C">
              <w:rPr>
                <w:rFonts w:ascii="Times New Roman" w:hAnsi="Times New Roman" w:cs="Lucida Sans"/>
                <w:iCs/>
                <w:kern w:val="1"/>
                <w:sz w:val="24"/>
                <w:szCs w:val="24"/>
              </w:rPr>
              <w:t xml:space="preserve">различает предметы контрастных </w:t>
            </w:r>
            <w:r w:rsidRPr="0093625C">
              <w:rPr>
                <w:rFonts w:ascii="Times New Roman" w:hAnsi="Times New Roman" w:cs="Lucida Sans"/>
                <w:iCs/>
                <w:spacing w:val="-20"/>
                <w:kern w:val="1"/>
                <w:sz w:val="24"/>
                <w:szCs w:val="24"/>
              </w:rPr>
              <w:t>размеров(большой, маленький), обозначает их</w:t>
            </w:r>
            <w:r w:rsidRPr="0093625C">
              <w:rPr>
                <w:rFonts w:ascii="Times New Roman" w:hAnsi="Times New Roman" w:cs="Lucida Sans"/>
                <w:iCs/>
                <w:kern w:val="1"/>
                <w:sz w:val="24"/>
                <w:szCs w:val="24"/>
              </w:rPr>
              <w:t xml:space="preserve"> в речи;</w:t>
            </w:r>
          </w:p>
          <w:p w:rsidR="00E52819" w:rsidRPr="00CA18F2" w:rsidRDefault="00E52819" w:rsidP="00ED00F8">
            <w:pPr>
              <w:pStyle w:val="afa"/>
              <w:numPr>
                <w:ilvl w:val="0"/>
                <w:numId w:val="176"/>
              </w:numPr>
              <w:spacing w:after="0" w:line="240" w:lineRule="auto"/>
              <w:ind w:left="559" w:right="2634"/>
              <w:jc w:val="both"/>
              <w:rPr>
                <w:rFonts w:ascii="Times New Roman" w:hAnsi="Times New Roman"/>
                <w:sz w:val="24"/>
                <w:szCs w:val="24"/>
              </w:rPr>
            </w:pPr>
            <w:r w:rsidRPr="0093625C">
              <w:rPr>
                <w:rFonts w:ascii="Times New Roman" w:eastAsia="SimSun" w:hAnsi="Times New Roman" w:cs="Lucida Sans"/>
                <w:kern w:val="1"/>
                <w:sz w:val="24"/>
                <w:szCs w:val="24"/>
                <w:lang w:eastAsia="hi-IN" w:bidi="hi-IN"/>
              </w:rPr>
              <w:t>знает шар и куб</w:t>
            </w:r>
          </w:p>
        </w:tc>
      </w:tr>
      <w:tr w:rsidR="00E52819" w:rsidRPr="00CA18F2" w:rsidTr="00886D2B">
        <w:tblPrEx>
          <w:tblBorders>
            <w:top w:val="single" w:sz="4" w:space="0" w:color="auto"/>
          </w:tblBorders>
          <w:tblCellMar>
            <w:left w:w="108" w:type="dxa"/>
            <w:right w:w="108" w:type="dxa"/>
          </w:tblCellMar>
        </w:tblPrEx>
        <w:trPr>
          <w:gridAfter w:val="1"/>
          <w:wAfter w:w="4219" w:type="dxa"/>
          <w:trHeight w:val="55"/>
        </w:trPr>
        <w:tc>
          <w:tcPr>
            <w:tcW w:w="5125" w:type="dxa"/>
            <w:gridSpan w:val="2"/>
          </w:tcPr>
          <w:p w:rsidR="00E52819" w:rsidRDefault="00E52819" w:rsidP="00AA6931">
            <w:pPr>
              <w:suppressAutoHyphens/>
              <w:snapToGrid w:val="0"/>
              <w:spacing w:after="0" w:line="240" w:lineRule="auto"/>
              <w:rPr>
                <w:rFonts w:ascii="Times New Roman" w:eastAsia="SimSun" w:hAnsi="Times New Roman"/>
                <w:b/>
                <w:kern w:val="1"/>
                <w:sz w:val="24"/>
                <w:szCs w:val="24"/>
                <w:lang w:eastAsia="hi-IN" w:bidi="hi-IN"/>
              </w:rPr>
            </w:pPr>
          </w:p>
        </w:tc>
      </w:tr>
      <w:tr w:rsidR="00E52819" w:rsidRPr="00CA18F2" w:rsidTr="00886D2B">
        <w:tblPrEx>
          <w:tblCellMar>
            <w:left w:w="108" w:type="dxa"/>
            <w:right w:w="108" w:type="dxa"/>
          </w:tblCellMar>
        </w:tblPrEx>
        <w:trPr>
          <w:trHeight w:val="403"/>
        </w:trPr>
        <w:tc>
          <w:tcPr>
            <w:tcW w:w="810" w:type="dxa"/>
            <w:tcBorders>
              <w:top w:val="single" w:sz="4" w:space="0" w:color="000000"/>
              <w:left w:val="single" w:sz="4" w:space="0" w:color="000000"/>
              <w:bottom w:val="single" w:sz="4" w:space="0" w:color="auto"/>
            </w:tcBorders>
          </w:tcPr>
          <w:p w:rsidR="00E52819" w:rsidRPr="0093625C" w:rsidRDefault="00E52819" w:rsidP="00AA6931">
            <w:pPr>
              <w:suppressAutoHyphens/>
              <w:snapToGrid w:val="0"/>
              <w:spacing w:after="0" w:line="240" w:lineRule="auto"/>
              <w:ind w:left="737"/>
              <w:rPr>
                <w:rFonts w:ascii="Times New Roman" w:eastAsia="SimSun" w:hAnsi="Times New Roman"/>
                <w:b/>
                <w:kern w:val="1"/>
                <w:sz w:val="24"/>
                <w:szCs w:val="24"/>
                <w:lang w:eastAsia="hi-IN" w:bidi="hi-IN"/>
              </w:rPr>
            </w:pPr>
          </w:p>
        </w:tc>
        <w:tc>
          <w:tcPr>
            <w:tcW w:w="8534" w:type="dxa"/>
            <w:gridSpan w:val="2"/>
            <w:tcBorders>
              <w:top w:val="single" w:sz="4" w:space="0" w:color="000000"/>
              <w:left w:val="single" w:sz="4" w:space="0" w:color="000000"/>
              <w:bottom w:val="single" w:sz="4" w:space="0" w:color="auto"/>
              <w:right w:val="single" w:sz="4" w:space="0" w:color="000000"/>
            </w:tcBorders>
          </w:tcPr>
          <w:p w:rsidR="00E52819" w:rsidRPr="0093625C" w:rsidRDefault="00E52819" w:rsidP="00AA6931">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Образовательная область «Речевое развитие»</w:t>
            </w:r>
          </w:p>
        </w:tc>
      </w:tr>
      <w:tr w:rsidR="00E52819" w:rsidRPr="00CA18F2" w:rsidTr="00886D2B">
        <w:tblPrEx>
          <w:tblCellMar>
            <w:left w:w="108" w:type="dxa"/>
            <w:right w:w="108" w:type="dxa"/>
          </w:tblCellMar>
        </w:tblPrEx>
        <w:trPr>
          <w:trHeight w:val="1285"/>
        </w:trPr>
        <w:tc>
          <w:tcPr>
            <w:tcW w:w="810" w:type="dxa"/>
            <w:tcBorders>
              <w:top w:val="single" w:sz="4" w:space="0" w:color="000000"/>
              <w:left w:val="single" w:sz="4" w:space="0" w:color="000000"/>
              <w:bottom w:val="single" w:sz="4" w:space="0" w:color="000000"/>
            </w:tcBorders>
          </w:tcPr>
          <w:p w:rsidR="00E52819" w:rsidRPr="0093625C" w:rsidRDefault="00E52819" w:rsidP="00AA6931">
            <w:pPr>
              <w:suppressAutoHyphens/>
              <w:snapToGrid w:val="0"/>
              <w:spacing w:after="0" w:line="240" w:lineRule="auto"/>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2-3 года</w:t>
            </w:r>
          </w:p>
        </w:tc>
        <w:tc>
          <w:tcPr>
            <w:tcW w:w="8534" w:type="dxa"/>
            <w:gridSpan w:val="2"/>
            <w:tcBorders>
              <w:top w:val="single" w:sz="4" w:space="0" w:color="auto"/>
              <w:left w:val="single" w:sz="4" w:space="0" w:color="000000"/>
              <w:bottom w:val="single" w:sz="4" w:space="0" w:color="000000"/>
              <w:right w:val="single" w:sz="4" w:space="0" w:color="000000"/>
            </w:tcBorders>
          </w:tcPr>
          <w:p w:rsidR="00E52819" w:rsidRPr="0093625C" w:rsidRDefault="00E52819" w:rsidP="00AA6931">
            <w:pPr>
              <w:suppressAutoHyphens/>
              <w:spacing w:after="0" w:line="240" w:lineRule="auto"/>
              <w:ind w:right="-20"/>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Развитие речи:</w:t>
            </w:r>
          </w:p>
          <w:p w:rsidR="00E52819" w:rsidRDefault="00E52819" w:rsidP="00ED00F8">
            <w:pPr>
              <w:numPr>
                <w:ilvl w:val="0"/>
                <w:numId w:val="51"/>
              </w:numPr>
              <w:suppressAutoHyphens/>
              <w:spacing w:after="0" w:line="240" w:lineRule="auto"/>
              <w:ind w:left="554" w:right="55"/>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по словесному указанию взрослого умеет находить предметы по названию, цвету, размеру, называет их;</w:t>
            </w:r>
          </w:p>
          <w:p w:rsidR="00E52819" w:rsidRDefault="00E52819" w:rsidP="00ED00F8">
            <w:pPr>
              <w:pStyle w:val="afa"/>
              <w:numPr>
                <w:ilvl w:val="0"/>
                <w:numId w:val="51"/>
              </w:numPr>
              <w:spacing w:after="0" w:line="240" w:lineRule="auto"/>
              <w:ind w:left="554"/>
              <w:jc w:val="both"/>
              <w:rPr>
                <w:rFonts w:ascii="Times New Roman" w:hAnsi="Times New Roman" w:cs="Lucida Sans"/>
                <w:iCs/>
                <w:kern w:val="1"/>
                <w:sz w:val="24"/>
                <w:szCs w:val="24"/>
              </w:rPr>
            </w:pPr>
            <w:r w:rsidRPr="00DE2A25">
              <w:rPr>
                <w:rFonts w:ascii="Times New Roman" w:hAnsi="Times New Roman" w:cs="Lucida Sans"/>
                <w:iCs/>
                <w:kern w:val="1"/>
                <w:sz w:val="24"/>
                <w:szCs w:val="24"/>
              </w:rPr>
              <w:t>называет цвет, форму, состояние, а также место нахождения предмета, врем</w:t>
            </w:r>
            <w:r>
              <w:rPr>
                <w:rFonts w:ascii="Times New Roman" w:hAnsi="Times New Roman" w:cs="Lucida Sans"/>
                <w:iCs/>
                <w:kern w:val="1"/>
                <w:sz w:val="24"/>
                <w:szCs w:val="24"/>
              </w:rPr>
              <w:t>енные и количественные отношения;</w:t>
            </w:r>
          </w:p>
          <w:p w:rsidR="00E52819" w:rsidRDefault="00E52819" w:rsidP="00ED00F8">
            <w:pPr>
              <w:pStyle w:val="afa"/>
              <w:numPr>
                <w:ilvl w:val="0"/>
                <w:numId w:val="51"/>
              </w:numPr>
              <w:spacing w:after="0" w:line="240" w:lineRule="auto"/>
              <w:ind w:left="554"/>
              <w:jc w:val="both"/>
              <w:rPr>
                <w:rFonts w:ascii="Times New Roman" w:hAnsi="Times New Roman" w:cs="Lucida Sans"/>
                <w:iCs/>
                <w:kern w:val="1"/>
                <w:sz w:val="24"/>
                <w:szCs w:val="24"/>
              </w:rPr>
            </w:pPr>
            <w:r w:rsidRPr="001156B1">
              <w:rPr>
                <w:rFonts w:ascii="Times New Roman" w:hAnsi="Times New Roman" w:cs="Lucida Sans"/>
                <w:iCs/>
                <w:kern w:val="1"/>
                <w:sz w:val="24"/>
                <w:szCs w:val="24"/>
              </w:rPr>
              <w:t>может поделиться информацией («видел ворону»), пожаловаться на неудобства («замерз», «устал») и д</w:t>
            </w:r>
            <w:r>
              <w:rPr>
                <w:rFonts w:ascii="Times New Roman" w:hAnsi="Times New Roman" w:cs="Lucida Sans"/>
                <w:iCs/>
                <w:kern w:val="1"/>
                <w:sz w:val="24"/>
                <w:szCs w:val="24"/>
              </w:rPr>
              <w:t>ействия сверстника («отнимает»)</w:t>
            </w:r>
          </w:p>
          <w:p w:rsidR="00E52819" w:rsidRPr="001156B1" w:rsidRDefault="00E52819" w:rsidP="00ED00F8">
            <w:pPr>
              <w:pStyle w:val="afa"/>
              <w:numPr>
                <w:ilvl w:val="0"/>
                <w:numId w:val="51"/>
              </w:numPr>
              <w:spacing w:after="0" w:line="240" w:lineRule="auto"/>
              <w:ind w:left="554"/>
              <w:jc w:val="both"/>
              <w:rPr>
                <w:rFonts w:ascii="Times New Roman" w:hAnsi="Times New Roman" w:cs="Lucida Sans"/>
                <w:iCs/>
                <w:kern w:val="1"/>
                <w:sz w:val="24"/>
                <w:szCs w:val="24"/>
              </w:rPr>
            </w:pPr>
            <w:r w:rsidRPr="001156B1">
              <w:rPr>
                <w:rFonts w:ascii="Times New Roman" w:hAnsi="Times New Roman" w:cs="Lucida Sans"/>
                <w:iCs/>
                <w:kern w:val="1"/>
                <w:sz w:val="24"/>
                <w:szCs w:val="24"/>
              </w:rPr>
              <w:t xml:space="preserve">сопровождает речью игровые и бытовые действия. </w:t>
            </w:r>
          </w:p>
          <w:p w:rsidR="00E52819" w:rsidRPr="0093625C" w:rsidRDefault="00E52819" w:rsidP="00CF4272">
            <w:pPr>
              <w:suppressAutoHyphens/>
              <w:spacing w:after="0" w:line="240" w:lineRule="auto"/>
              <w:ind w:right="1938"/>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Приобщение к художественной литературе:</w:t>
            </w:r>
          </w:p>
          <w:p w:rsidR="00E52819" w:rsidRPr="0093625C" w:rsidRDefault="00E52819" w:rsidP="00ED00F8">
            <w:pPr>
              <w:numPr>
                <w:ilvl w:val="0"/>
                <w:numId w:val="52"/>
              </w:numPr>
              <w:suppressAutoHyphens/>
              <w:spacing w:after="0" w:line="240" w:lineRule="auto"/>
              <w:ind w:left="554" w:right="-20"/>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spacing w:val="-20"/>
                <w:kern w:val="1"/>
                <w:sz w:val="24"/>
                <w:szCs w:val="24"/>
                <w:lang w:eastAsia="hi-IN" w:bidi="hi-IN"/>
              </w:rPr>
              <w:t xml:space="preserve">слушает доступные по содержанию стихи, сказки, рассказы, потешки, песенки, поговорки </w:t>
            </w:r>
            <w:r w:rsidRPr="0093625C">
              <w:rPr>
                <w:rFonts w:ascii="Times New Roman" w:eastAsia="SimSun" w:hAnsi="Times New Roman" w:cs="Lucida Sans"/>
                <w:kern w:val="1"/>
                <w:sz w:val="24"/>
                <w:szCs w:val="24"/>
                <w:lang w:eastAsia="hi-IN" w:bidi="hi-IN"/>
              </w:rPr>
              <w:t>при; повторном чтении проговаривает слова, небольшие фразы</w:t>
            </w:r>
          </w:p>
        </w:tc>
      </w:tr>
      <w:tr w:rsidR="00E52819" w:rsidRPr="00CA18F2" w:rsidTr="00715F3A">
        <w:trPr>
          <w:trHeight w:val="424"/>
        </w:trPr>
        <w:tc>
          <w:tcPr>
            <w:tcW w:w="0" w:type="auto"/>
            <w:gridSpan w:val="3"/>
            <w:tcBorders>
              <w:top w:val="single" w:sz="4" w:space="0" w:color="auto"/>
              <w:left w:val="single" w:sz="4" w:space="0" w:color="000000"/>
              <w:bottom w:val="single" w:sz="4" w:space="0" w:color="000000"/>
              <w:right w:val="single" w:sz="4" w:space="0" w:color="auto"/>
            </w:tcBorders>
          </w:tcPr>
          <w:p w:rsidR="00E52819" w:rsidRPr="0093625C" w:rsidRDefault="00E52819" w:rsidP="00AA6931">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Образовательная область «Художественно-эстетическое развитие»</w:t>
            </w:r>
          </w:p>
        </w:tc>
      </w:tr>
      <w:tr w:rsidR="00E52819" w:rsidRPr="00CA18F2" w:rsidTr="00886D2B">
        <w:tblPrEx>
          <w:tblCellMar>
            <w:left w:w="108" w:type="dxa"/>
            <w:right w:w="108" w:type="dxa"/>
          </w:tblCellMar>
        </w:tblPrEx>
        <w:trPr>
          <w:trHeight w:val="4386"/>
        </w:trPr>
        <w:tc>
          <w:tcPr>
            <w:tcW w:w="810" w:type="dxa"/>
            <w:tcBorders>
              <w:top w:val="single" w:sz="4" w:space="0" w:color="000000"/>
              <w:left w:val="single" w:sz="4" w:space="0" w:color="000000"/>
              <w:bottom w:val="single" w:sz="4" w:space="0" w:color="000000"/>
            </w:tcBorders>
          </w:tcPr>
          <w:p w:rsidR="00E52819" w:rsidRPr="0093625C" w:rsidRDefault="00E52819" w:rsidP="00AA6931">
            <w:pPr>
              <w:suppressAutoHyphens/>
              <w:snapToGrid w:val="0"/>
              <w:spacing w:after="0" w:line="240" w:lineRule="auto"/>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lastRenderedPageBreak/>
              <w:t>2-3 года</w:t>
            </w:r>
          </w:p>
        </w:tc>
        <w:tc>
          <w:tcPr>
            <w:tcW w:w="8534" w:type="dxa"/>
            <w:gridSpan w:val="2"/>
            <w:tcBorders>
              <w:top w:val="single" w:sz="4" w:space="0" w:color="auto"/>
              <w:left w:val="single" w:sz="4" w:space="0" w:color="000000"/>
              <w:bottom w:val="single" w:sz="4" w:space="0" w:color="000000"/>
              <w:right w:val="single" w:sz="4" w:space="0" w:color="auto"/>
            </w:tcBorders>
          </w:tcPr>
          <w:p w:rsidR="00E52819" w:rsidRPr="0093625C" w:rsidRDefault="00E52819" w:rsidP="00CF4272">
            <w:pPr>
              <w:suppressAutoHyphens/>
              <w:spacing w:after="0" w:line="240" w:lineRule="auto"/>
              <w:ind w:right="-20"/>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Приобщение к искусству:</w:t>
            </w:r>
          </w:p>
          <w:p w:rsidR="00E52819" w:rsidRPr="0093625C" w:rsidRDefault="00E52819" w:rsidP="00ED00F8">
            <w:pPr>
              <w:numPr>
                <w:ilvl w:val="0"/>
                <w:numId w:val="60"/>
              </w:numPr>
              <w:suppressAutoHyphens/>
              <w:spacing w:after="0" w:line="240" w:lineRule="auto"/>
              <w:ind w:left="554" w:right="-142" w:hanging="194"/>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рассматривает иллюстрации к произведениям детской литературы, умеет</w:t>
            </w:r>
          </w:p>
          <w:p w:rsidR="00E52819" w:rsidRPr="0093625C" w:rsidRDefault="00E52819" w:rsidP="00ED00F8">
            <w:pPr>
              <w:numPr>
                <w:ilvl w:val="0"/>
                <w:numId w:val="60"/>
              </w:numPr>
              <w:suppressAutoHyphens/>
              <w:spacing w:after="0" w:line="240" w:lineRule="auto"/>
              <w:ind w:left="554" w:right="-142" w:hanging="194"/>
              <w:jc w:val="both"/>
              <w:rPr>
                <w:rFonts w:ascii="Times New Roman" w:hAnsi="Times New Roman" w:cs="Lucida Sans"/>
                <w:iCs/>
                <w:kern w:val="1"/>
                <w:sz w:val="24"/>
                <w:szCs w:val="24"/>
              </w:rPr>
            </w:pPr>
            <w:r w:rsidRPr="0093625C">
              <w:rPr>
                <w:rFonts w:ascii="Times New Roman" w:hAnsi="Times New Roman" w:cs="Lucida Sans"/>
                <w:iCs/>
                <w:kern w:val="1"/>
                <w:sz w:val="24"/>
                <w:szCs w:val="24"/>
              </w:rPr>
              <w:t>отвечать на вопросы по содержанию картинок;</w:t>
            </w:r>
          </w:p>
          <w:p w:rsidR="00E52819" w:rsidRPr="0093625C" w:rsidRDefault="00E52819" w:rsidP="00ED00F8">
            <w:pPr>
              <w:numPr>
                <w:ilvl w:val="0"/>
                <w:numId w:val="60"/>
              </w:numPr>
              <w:suppressAutoHyphens/>
              <w:spacing w:after="0" w:line="240" w:lineRule="auto"/>
              <w:ind w:left="554" w:right="58" w:hanging="194"/>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знает народные иг</w:t>
            </w:r>
            <w:r>
              <w:rPr>
                <w:rFonts w:ascii="Times New Roman" w:hAnsi="Times New Roman" w:cs="Lucida Sans"/>
                <w:iCs/>
                <w:kern w:val="1"/>
                <w:sz w:val="24"/>
                <w:szCs w:val="24"/>
              </w:rPr>
              <w:t>рушки,</w:t>
            </w:r>
            <w:r w:rsidRPr="0093625C">
              <w:rPr>
                <w:rFonts w:ascii="Times New Roman" w:hAnsi="Times New Roman" w:cs="Lucida Sans"/>
                <w:iCs/>
                <w:kern w:val="1"/>
                <w:sz w:val="24"/>
                <w:szCs w:val="24"/>
              </w:rPr>
              <w:t xml:space="preserve"> матрешка, ванька-встанька.</w:t>
            </w:r>
          </w:p>
          <w:p w:rsidR="00E52819" w:rsidRPr="0093625C" w:rsidRDefault="00E52819" w:rsidP="00CF4272">
            <w:pPr>
              <w:suppressAutoHyphens/>
              <w:spacing w:after="0" w:line="240" w:lineRule="auto"/>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Изобразительная деятельность:</w:t>
            </w:r>
          </w:p>
          <w:p w:rsidR="00E52819" w:rsidRPr="003D1CF5" w:rsidRDefault="00E52819" w:rsidP="00CF4272">
            <w:pPr>
              <w:suppressAutoHyphens/>
              <w:spacing w:after="0" w:line="240" w:lineRule="auto"/>
              <w:ind w:right="4065"/>
              <w:jc w:val="both"/>
              <w:rPr>
                <w:rFonts w:ascii="Times New Roman" w:eastAsia="SimSun" w:hAnsi="Times New Roman"/>
                <w:i/>
                <w:spacing w:val="-20"/>
                <w:kern w:val="1"/>
                <w:sz w:val="24"/>
                <w:szCs w:val="24"/>
                <w:lang w:eastAsia="hi-IN" w:bidi="hi-IN"/>
              </w:rPr>
            </w:pPr>
            <w:r w:rsidRPr="003D1CF5">
              <w:rPr>
                <w:rFonts w:ascii="Times New Roman" w:eastAsia="SimSun" w:hAnsi="Times New Roman"/>
                <w:i/>
                <w:spacing w:val="-20"/>
                <w:kern w:val="1"/>
                <w:sz w:val="24"/>
                <w:szCs w:val="24"/>
                <w:lang w:eastAsia="hi-IN" w:bidi="hi-IN"/>
              </w:rPr>
              <w:t>Рисование:</w:t>
            </w:r>
          </w:p>
          <w:p w:rsidR="00E52819" w:rsidRPr="0093625C" w:rsidRDefault="00E52819" w:rsidP="00ED00F8">
            <w:pPr>
              <w:numPr>
                <w:ilvl w:val="0"/>
                <w:numId w:val="61"/>
              </w:numPr>
              <w:suppressAutoHyphens/>
              <w:spacing w:after="0" w:line="240" w:lineRule="auto"/>
              <w:ind w:left="554" w:right="-142" w:hanging="194"/>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знает, что карандашами, фломастерами, красками и кистью можно рисовать;</w:t>
            </w:r>
          </w:p>
          <w:p w:rsidR="00E52819" w:rsidRPr="0093625C" w:rsidRDefault="00E52819" w:rsidP="00ED00F8">
            <w:pPr>
              <w:numPr>
                <w:ilvl w:val="0"/>
                <w:numId w:val="61"/>
              </w:numPr>
              <w:suppressAutoHyphens/>
              <w:spacing w:after="0" w:line="240" w:lineRule="auto"/>
              <w:ind w:left="554" w:hanging="194"/>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может рисовать разные линии, пересекать их, уподобляя предметам;</w:t>
            </w:r>
          </w:p>
          <w:p w:rsidR="00E52819" w:rsidRPr="0093625C" w:rsidRDefault="00E52819" w:rsidP="00ED00F8">
            <w:pPr>
              <w:numPr>
                <w:ilvl w:val="0"/>
                <w:numId w:val="61"/>
              </w:numPr>
              <w:suppressAutoHyphens/>
              <w:spacing w:after="0" w:line="240" w:lineRule="auto"/>
              <w:ind w:left="554" w:right="230" w:hanging="194"/>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может рисовать предметы округлой формы.</w:t>
            </w:r>
          </w:p>
          <w:p w:rsidR="00E52819" w:rsidRPr="0093625C" w:rsidRDefault="00E52819" w:rsidP="00CF4272">
            <w:pPr>
              <w:suppressAutoHyphens/>
              <w:spacing w:after="0" w:line="240" w:lineRule="auto"/>
              <w:ind w:right="-20"/>
              <w:jc w:val="both"/>
              <w:rPr>
                <w:rFonts w:ascii="Times New Roman" w:eastAsia="SimSun" w:hAnsi="Times New Roman" w:cs="Lucida Sans"/>
                <w:i/>
                <w:spacing w:val="-20"/>
                <w:kern w:val="1"/>
                <w:sz w:val="24"/>
                <w:szCs w:val="24"/>
                <w:lang w:eastAsia="hi-IN" w:bidi="hi-IN"/>
              </w:rPr>
            </w:pPr>
            <w:r>
              <w:rPr>
                <w:rFonts w:ascii="Times New Roman" w:eastAsia="SimSun" w:hAnsi="Times New Roman" w:cs="Lucida Sans"/>
                <w:i/>
                <w:spacing w:val="-20"/>
                <w:kern w:val="1"/>
                <w:sz w:val="24"/>
                <w:szCs w:val="24"/>
                <w:lang w:val="en-US" w:eastAsia="hi-IN" w:bidi="hi-IN"/>
              </w:rPr>
              <w:t>Л</w:t>
            </w:r>
            <w:r w:rsidRPr="0093625C">
              <w:rPr>
                <w:rFonts w:ascii="Times New Roman" w:eastAsia="SimSun" w:hAnsi="Times New Roman" w:cs="Lucida Sans"/>
                <w:i/>
                <w:spacing w:val="-20"/>
                <w:kern w:val="1"/>
                <w:sz w:val="24"/>
                <w:szCs w:val="24"/>
                <w:lang w:eastAsia="hi-IN" w:bidi="hi-IN"/>
              </w:rPr>
              <w:t>епка:</w:t>
            </w:r>
          </w:p>
          <w:p w:rsidR="00E52819" w:rsidRPr="0093625C" w:rsidRDefault="00E52819" w:rsidP="00ED00F8">
            <w:pPr>
              <w:numPr>
                <w:ilvl w:val="0"/>
                <w:numId w:val="62"/>
              </w:numPr>
              <w:suppressAutoHyphens/>
              <w:spacing w:after="0" w:line="240" w:lineRule="auto"/>
              <w:ind w:left="554" w:right="-142" w:hanging="194"/>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 xml:space="preserve">умеет раскатывать комок глины прямыми и круговыми движениями кистей рук; </w:t>
            </w:r>
          </w:p>
          <w:p w:rsidR="00E52819" w:rsidRPr="0093625C" w:rsidRDefault="00E52819" w:rsidP="00ED00F8">
            <w:pPr>
              <w:numPr>
                <w:ilvl w:val="0"/>
                <w:numId w:val="62"/>
              </w:numPr>
              <w:suppressAutoHyphens/>
              <w:spacing w:after="0" w:line="240" w:lineRule="auto"/>
              <w:ind w:left="554" w:right="-142" w:hanging="194"/>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отламывать от большого комка глины маленькие комочки, сплющивать их ладонями, соединять концы раскатанной палочки.</w:t>
            </w:r>
          </w:p>
          <w:p w:rsidR="00E52819" w:rsidRPr="0093625C" w:rsidRDefault="00E52819" w:rsidP="00CF4272">
            <w:pPr>
              <w:suppressAutoHyphens/>
              <w:spacing w:after="0" w:line="240" w:lineRule="auto"/>
              <w:ind w:right="-20"/>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Конструктивно – модельная деятельность:</w:t>
            </w:r>
          </w:p>
          <w:p w:rsidR="00E52819" w:rsidRPr="001C12C2" w:rsidRDefault="00E52819" w:rsidP="00ED00F8">
            <w:pPr>
              <w:pStyle w:val="afa"/>
              <w:numPr>
                <w:ilvl w:val="0"/>
                <w:numId w:val="178"/>
              </w:numPr>
              <w:suppressAutoHyphens/>
              <w:spacing w:after="0" w:line="240" w:lineRule="auto"/>
              <w:ind w:left="632" w:hanging="272"/>
              <w:jc w:val="both"/>
              <w:rPr>
                <w:rFonts w:ascii="Times New Roman" w:hAnsi="Times New Roman" w:cs="Lucida Sans"/>
                <w:iCs/>
                <w:kern w:val="1"/>
                <w:sz w:val="24"/>
                <w:szCs w:val="24"/>
              </w:rPr>
            </w:pPr>
            <w:r w:rsidRPr="001C12C2">
              <w:rPr>
                <w:rFonts w:ascii="Times New Roman" w:hAnsi="Times New Roman" w:cs="Lucida Sans"/>
                <w:iCs/>
                <w:kern w:val="1"/>
                <w:sz w:val="24"/>
                <w:szCs w:val="24"/>
              </w:rPr>
              <w:t>различает основные формы деталей строительного материала;</w:t>
            </w:r>
          </w:p>
          <w:p w:rsidR="00E52819" w:rsidRPr="001C12C2" w:rsidRDefault="00E52819" w:rsidP="00ED00F8">
            <w:pPr>
              <w:pStyle w:val="afa"/>
              <w:numPr>
                <w:ilvl w:val="0"/>
                <w:numId w:val="178"/>
              </w:numPr>
              <w:suppressAutoHyphens/>
              <w:spacing w:after="0" w:line="240" w:lineRule="auto"/>
              <w:ind w:left="632" w:right="802" w:hanging="272"/>
              <w:jc w:val="both"/>
              <w:rPr>
                <w:rFonts w:ascii="Times New Roman" w:hAnsi="Times New Roman" w:cs="Lucida Sans"/>
                <w:iCs/>
                <w:kern w:val="1"/>
                <w:sz w:val="24"/>
                <w:szCs w:val="24"/>
              </w:rPr>
            </w:pPr>
            <w:r w:rsidRPr="001C12C2">
              <w:rPr>
                <w:rFonts w:ascii="Times New Roman" w:hAnsi="Times New Roman" w:cs="Lucida Sans"/>
                <w:iCs/>
                <w:kern w:val="1"/>
                <w:sz w:val="24"/>
                <w:szCs w:val="24"/>
              </w:rPr>
              <w:t xml:space="preserve">с помощью взрослого сооружает разнообразные постройки. </w:t>
            </w:r>
          </w:p>
          <w:p w:rsidR="00E52819" w:rsidRPr="0093625C" w:rsidRDefault="00E52819" w:rsidP="001C12C2">
            <w:pPr>
              <w:suppressAutoHyphens/>
              <w:spacing w:after="0" w:line="240" w:lineRule="auto"/>
              <w:ind w:right="802"/>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 xml:space="preserve">Музыкальная деятельность:  </w:t>
            </w:r>
          </w:p>
          <w:p w:rsidR="00E52819" w:rsidRPr="0093625C" w:rsidRDefault="00E52819" w:rsidP="001C12C2">
            <w:pPr>
              <w:widowControl w:val="0"/>
              <w:suppressAutoHyphens/>
              <w:autoSpaceDN w:val="0"/>
              <w:spacing w:after="0" w:line="240" w:lineRule="auto"/>
              <w:ind w:right="802"/>
              <w:jc w:val="both"/>
              <w:textAlignment w:val="baseline"/>
              <w:rPr>
                <w:rFonts w:ascii="Times New Roman" w:eastAsia="SimSun" w:hAnsi="Times New Roman" w:cs="Lucida Sans"/>
                <w:i/>
                <w:iCs/>
                <w:kern w:val="3"/>
                <w:sz w:val="24"/>
                <w:szCs w:val="24"/>
                <w:lang w:eastAsia="hi-IN" w:bidi="hi-IN"/>
              </w:rPr>
            </w:pPr>
            <w:r w:rsidRPr="0093625C">
              <w:rPr>
                <w:rFonts w:ascii="Times New Roman" w:eastAsia="SimSun" w:hAnsi="Times New Roman" w:cs="Lucida Sans"/>
                <w:i/>
                <w:iCs/>
                <w:kern w:val="3"/>
                <w:sz w:val="24"/>
                <w:szCs w:val="24"/>
                <w:lang w:eastAsia="hi-IN" w:bidi="hi-IN"/>
              </w:rPr>
              <w:t>Слушание:</w:t>
            </w:r>
          </w:p>
          <w:p w:rsidR="00E52819" w:rsidRPr="001C12C2" w:rsidRDefault="00E52819" w:rsidP="00ED00F8">
            <w:pPr>
              <w:pStyle w:val="afa"/>
              <w:widowControl w:val="0"/>
              <w:numPr>
                <w:ilvl w:val="0"/>
                <w:numId w:val="179"/>
              </w:numPr>
              <w:suppressAutoHyphens/>
              <w:autoSpaceDN w:val="0"/>
              <w:spacing w:after="0" w:line="240" w:lineRule="auto"/>
              <w:ind w:left="632" w:right="802" w:hanging="272"/>
              <w:jc w:val="both"/>
              <w:textAlignment w:val="baseline"/>
              <w:rPr>
                <w:rFonts w:ascii="Times New Roman" w:eastAsia="SimSun" w:hAnsi="Times New Roman" w:cs="Lucida Sans"/>
                <w:iCs/>
                <w:kern w:val="3"/>
                <w:sz w:val="24"/>
                <w:szCs w:val="24"/>
                <w:lang w:eastAsia="hi-IN" w:bidi="hi-IN"/>
              </w:rPr>
            </w:pPr>
            <w:r w:rsidRPr="001C12C2">
              <w:rPr>
                <w:rFonts w:ascii="Times New Roman" w:eastAsia="SimSun" w:hAnsi="Times New Roman" w:cs="Lucida Sans"/>
                <w:iCs/>
                <w:kern w:val="3"/>
                <w:sz w:val="24"/>
                <w:szCs w:val="24"/>
                <w:lang w:eastAsia="hi-IN" w:bidi="hi-IN"/>
              </w:rPr>
              <w:t>эмоционально откликается на музыку (отвечает на вопросы педагога по содержанию, понимает, о чем, о ком поется);</w:t>
            </w:r>
          </w:p>
          <w:p w:rsidR="00E52819" w:rsidRPr="001C12C2" w:rsidRDefault="00E52819" w:rsidP="00ED00F8">
            <w:pPr>
              <w:pStyle w:val="afa"/>
              <w:widowControl w:val="0"/>
              <w:numPr>
                <w:ilvl w:val="0"/>
                <w:numId w:val="179"/>
              </w:numPr>
              <w:suppressAutoHyphens/>
              <w:autoSpaceDN w:val="0"/>
              <w:spacing w:after="0" w:line="240" w:lineRule="auto"/>
              <w:ind w:left="632" w:right="802" w:hanging="272"/>
              <w:jc w:val="both"/>
              <w:textAlignment w:val="baseline"/>
              <w:rPr>
                <w:rFonts w:ascii="Arial" w:hAnsi="Arial" w:cs="Lucida Sans"/>
                <w:i/>
                <w:iCs/>
                <w:kern w:val="3"/>
                <w:sz w:val="24"/>
                <w:szCs w:val="24"/>
                <w:lang w:eastAsia="hi-IN" w:bidi="hi-IN"/>
              </w:rPr>
            </w:pPr>
            <w:r w:rsidRPr="001C12C2">
              <w:rPr>
                <w:rFonts w:ascii="Times New Roman" w:eastAsia="SimSun" w:hAnsi="Times New Roman" w:cs="Lucida Sans"/>
                <w:iCs/>
                <w:kern w:val="3"/>
                <w:sz w:val="24"/>
                <w:szCs w:val="24"/>
                <w:lang w:eastAsia="hi-IN" w:bidi="hi-IN"/>
              </w:rPr>
              <w:t>различает динамику музыки (тихо – громко).</w:t>
            </w:r>
          </w:p>
          <w:p w:rsidR="00E52819" w:rsidRPr="0093625C" w:rsidRDefault="00E52819" w:rsidP="001C12C2">
            <w:pPr>
              <w:widowControl w:val="0"/>
              <w:suppressAutoHyphens/>
              <w:autoSpaceDN w:val="0"/>
              <w:spacing w:after="0" w:line="240" w:lineRule="auto"/>
              <w:ind w:right="802"/>
              <w:jc w:val="both"/>
              <w:textAlignment w:val="baseline"/>
              <w:rPr>
                <w:rFonts w:ascii="Arial" w:hAnsi="Arial" w:cs="Lucida Sans"/>
                <w:i/>
                <w:iCs/>
                <w:kern w:val="3"/>
                <w:sz w:val="24"/>
                <w:szCs w:val="24"/>
                <w:lang w:eastAsia="hi-IN" w:bidi="hi-IN"/>
              </w:rPr>
            </w:pPr>
            <w:r w:rsidRPr="0093625C">
              <w:rPr>
                <w:rFonts w:ascii="Times New Roman" w:eastAsia="SimSun" w:hAnsi="Times New Roman" w:cs="Lucida Sans"/>
                <w:i/>
                <w:iCs/>
                <w:kern w:val="3"/>
                <w:sz w:val="24"/>
                <w:szCs w:val="24"/>
                <w:lang w:eastAsia="hi-IN" w:bidi="hi-IN"/>
              </w:rPr>
              <w:t xml:space="preserve">Пение: </w:t>
            </w:r>
          </w:p>
          <w:p w:rsidR="00E52819" w:rsidRPr="001C12C2" w:rsidRDefault="00E52819" w:rsidP="00ED00F8">
            <w:pPr>
              <w:pStyle w:val="afa"/>
              <w:widowControl w:val="0"/>
              <w:numPr>
                <w:ilvl w:val="0"/>
                <w:numId w:val="180"/>
              </w:numPr>
              <w:suppressAutoHyphens/>
              <w:autoSpaceDN w:val="0"/>
              <w:spacing w:after="0" w:line="240" w:lineRule="auto"/>
              <w:ind w:left="632" w:right="802" w:hanging="272"/>
              <w:jc w:val="both"/>
              <w:textAlignment w:val="baseline"/>
              <w:rPr>
                <w:rFonts w:ascii="Arial" w:hAnsi="Arial" w:cs="Lucida Sans"/>
                <w:i/>
                <w:iCs/>
                <w:kern w:val="3"/>
                <w:sz w:val="24"/>
                <w:szCs w:val="24"/>
                <w:lang w:eastAsia="hi-IN" w:bidi="hi-IN"/>
              </w:rPr>
            </w:pPr>
            <w:r w:rsidRPr="001C12C2">
              <w:rPr>
                <w:rFonts w:ascii="Times New Roman" w:eastAsia="SimSun" w:hAnsi="Times New Roman" w:cs="Lucida Sans"/>
                <w:iCs/>
                <w:kern w:val="3"/>
                <w:sz w:val="24"/>
                <w:szCs w:val="24"/>
                <w:lang w:eastAsia="hi-IN" w:bidi="hi-IN"/>
              </w:rPr>
              <w:t>развит интерес к музыке – ребенок проявляет желание слушать песни, активен в пении и подпевании.</w:t>
            </w:r>
          </w:p>
          <w:p w:rsidR="00E52819" w:rsidRPr="0093625C" w:rsidRDefault="00E52819" w:rsidP="00CF4272">
            <w:pPr>
              <w:widowControl w:val="0"/>
              <w:suppressAutoHyphens/>
              <w:autoSpaceDN w:val="0"/>
              <w:spacing w:after="0" w:line="240" w:lineRule="auto"/>
              <w:ind w:right="802"/>
              <w:jc w:val="both"/>
              <w:textAlignment w:val="baseline"/>
              <w:rPr>
                <w:rFonts w:ascii="Times New Roman" w:eastAsia="SimSun" w:hAnsi="Times New Roman" w:cs="Lucida Sans"/>
                <w:i/>
                <w:iCs/>
                <w:kern w:val="3"/>
                <w:sz w:val="24"/>
                <w:szCs w:val="24"/>
                <w:lang w:eastAsia="hi-IN" w:bidi="hi-IN"/>
              </w:rPr>
            </w:pPr>
            <w:r w:rsidRPr="0093625C">
              <w:rPr>
                <w:rFonts w:ascii="Times New Roman" w:eastAsia="SimSun" w:hAnsi="Times New Roman" w:cs="Lucida Sans"/>
                <w:i/>
                <w:iCs/>
                <w:kern w:val="3"/>
                <w:sz w:val="24"/>
                <w:szCs w:val="24"/>
                <w:lang w:eastAsia="hi-IN" w:bidi="hi-IN"/>
              </w:rPr>
              <w:t>Музыкально-ритмические движения:</w:t>
            </w:r>
          </w:p>
          <w:p w:rsidR="00E52819" w:rsidRPr="0093625C" w:rsidRDefault="00E52819" w:rsidP="00ED00F8">
            <w:pPr>
              <w:widowControl w:val="0"/>
              <w:numPr>
                <w:ilvl w:val="0"/>
                <w:numId w:val="63"/>
              </w:numPr>
              <w:suppressAutoHyphens/>
              <w:autoSpaceDN w:val="0"/>
              <w:spacing w:after="0" w:line="240" w:lineRule="auto"/>
              <w:ind w:left="563" w:right="802"/>
              <w:jc w:val="both"/>
              <w:textAlignment w:val="baseline"/>
              <w:rPr>
                <w:rFonts w:ascii="Times New Roman" w:eastAsia="SimSun" w:hAnsi="Times New Roman"/>
                <w:iCs/>
                <w:kern w:val="3"/>
                <w:sz w:val="24"/>
                <w:szCs w:val="24"/>
                <w:lang w:eastAsia="hi-IN" w:bidi="hi-IN"/>
              </w:rPr>
            </w:pPr>
            <w:r w:rsidRPr="0093625C">
              <w:rPr>
                <w:rFonts w:ascii="Times New Roman" w:eastAsia="SimSun" w:hAnsi="Times New Roman"/>
                <w:iCs/>
                <w:kern w:val="3"/>
                <w:sz w:val="24"/>
                <w:szCs w:val="24"/>
                <w:lang w:eastAsia="hi-IN" w:bidi="hi-IN"/>
              </w:rPr>
              <w:t xml:space="preserve">умеет выполнять простейшие движения   по показу (хлопки, притопы ногой, полуприседания, повороты кистей рук); </w:t>
            </w:r>
          </w:p>
          <w:p w:rsidR="00E52819" w:rsidRPr="0093625C" w:rsidRDefault="00E52819" w:rsidP="00ED00F8">
            <w:pPr>
              <w:widowControl w:val="0"/>
              <w:numPr>
                <w:ilvl w:val="0"/>
                <w:numId w:val="63"/>
              </w:numPr>
              <w:suppressAutoHyphens/>
              <w:autoSpaceDN w:val="0"/>
              <w:spacing w:after="0" w:line="240" w:lineRule="auto"/>
              <w:ind w:left="563" w:right="802"/>
              <w:jc w:val="both"/>
              <w:textAlignment w:val="baseline"/>
              <w:rPr>
                <w:rFonts w:ascii="Times New Roman" w:eastAsia="SimSun" w:hAnsi="Times New Roman"/>
                <w:iCs/>
                <w:kern w:val="3"/>
                <w:sz w:val="24"/>
                <w:szCs w:val="24"/>
                <w:lang w:eastAsia="hi-IN" w:bidi="hi-IN"/>
              </w:rPr>
            </w:pPr>
            <w:r w:rsidRPr="0093625C">
              <w:rPr>
                <w:rFonts w:ascii="Times New Roman" w:eastAsia="SimSun" w:hAnsi="Times New Roman"/>
                <w:iCs/>
                <w:kern w:val="3"/>
                <w:sz w:val="24"/>
                <w:szCs w:val="24"/>
                <w:lang w:eastAsia="hi-IN" w:bidi="hi-IN"/>
              </w:rPr>
              <w:t xml:space="preserve">меняет движения с изменением характера музыки и ее темпа, ритма; </w:t>
            </w:r>
          </w:p>
          <w:p w:rsidR="00E52819" w:rsidRPr="0093625C" w:rsidRDefault="00E52819" w:rsidP="00ED00F8">
            <w:pPr>
              <w:numPr>
                <w:ilvl w:val="0"/>
                <w:numId w:val="63"/>
              </w:numPr>
              <w:suppressAutoHyphens/>
              <w:spacing w:after="0" w:line="240" w:lineRule="auto"/>
              <w:ind w:left="563" w:right="-20"/>
              <w:jc w:val="both"/>
              <w:rPr>
                <w:rFonts w:ascii="Times New Roman" w:eastAsia="SimSun" w:hAnsi="Times New Roman" w:cs="Lucida Sans"/>
                <w:b/>
                <w:kern w:val="1"/>
                <w:sz w:val="24"/>
                <w:szCs w:val="24"/>
                <w:lang w:eastAsia="hi-IN" w:bidi="hi-IN"/>
              </w:rPr>
            </w:pPr>
            <w:r w:rsidRPr="0093625C">
              <w:rPr>
                <w:rFonts w:ascii="Times New Roman" w:eastAsia="SimSun" w:hAnsi="Times New Roman"/>
                <w:iCs/>
                <w:kern w:val="3"/>
                <w:sz w:val="24"/>
                <w:szCs w:val="24"/>
                <w:lang w:eastAsia="hi-IN" w:bidi="hi-IN"/>
              </w:rPr>
              <w:t>умеет двигаться в заданном направлении за взрослым, врассыпную</w:t>
            </w:r>
          </w:p>
        </w:tc>
      </w:tr>
      <w:tr w:rsidR="00E52819" w:rsidRPr="00CA18F2" w:rsidTr="00715F3A">
        <w:trPr>
          <w:trHeight w:val="424"/>
        </w:trPr>
        <w:tc>
          <w:tcPr>
            <w:tcW w:w="0" w:type="auto"/>
            <w:gridSpan w:val="3"/>
            <w:tcBorders>
              <w:top w:val="single" w:sz="4" w:space="0" w:color="000000"/>
              <w:left w:val="single" w:sz="4" w:space="0" w:color="000000"/>
              <w:bottom w:val="single" w:sz="4" w:space="0" w:color="000000"/>
              <w:right w:val="single" w:sz="4" w:space="0" w:color="auto"/>
            </w:tcBorders>
          </w:tcPr>
          <w:p w:rsidR="00E52819" w:rsidRPr="0093625C" w:rsidRDefault="00E52819" w:rsidP="00AA6931">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Образовательная область «Физическое развитие»</w:t>
            </w:r>
          </w:p>
        </w:tc>
      </w:tr>
      <w:tr w:rsidR="00E52819" w:rsidRPr="00CA18F2" w:rsidTr="00886D2B">
        <w:tblPrEx>
          <w:tblCellMar>
            <w:left w:w="108" w:type="dxa"/>
            <w:right w:w="108" w:type="dxa"/>
          </w:tblCellMar>
        </w:tblPrEx>
        <w:trPr>
          <w:trHeight w:val="2733"/>
        </w:trPr>
        <w:tc>
          <w:tcPr>
            <w:tcW w:w="810" w:type="dxa"/>
            <w:tcBorders>
              <w:top w:val="single" w:sz="4" w:space="0" w:color="000000"/>
              <w:left w:val="single" w:sz="4" w:space="0" w:color="000000"/>
              <w:bottom w:val="single" w:sz="4" w:space="0" w:color="000000"/>
            </w:tcBorders>
          </w:tcPr>
          <w:p w:rsidR="00E52819" w:rsidRPr="0093625C" w:rsidRDefault="00E52819" w:rsidP="00AA6931">
            <w:pPr>
              <w:suppressAutoHyphens/>
              <w:snapToGrid w:val="0"/>
              <w:spacing w:after="0" w:line="240" w:lineRule="auto"/>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2-3 года</w:t>
            </w:r>
          </w:p>
        </w:tc>
        <w:tc>
          <w:tcPr>
            <w:tcW w:w="8534" w:type="dxa"/>
            <w:gridSpan w:val="2"/>
            <w:tcBorders>
              <w:top w:val="single" w:sz="4" w:space="0" w:color="auto"/>
              <w:left w:val="single" w:sz="4" w:space="0" w:color="000000"/>
              <w:bottom w:val="single" w:sz="4" w:space="0" w:color="000000"/>
              <w:right w:val="single" w:sz="4" w:space="0" w:color="auto"/>
            </w:tcBorders>
          </w:tcPr>
          <w:p w:rsidR="00E52819" w:rsidRPr="0093625C" w:rsidRDefault="00E52819" w:rsidP="00AA6931">
            <w:pPr>
              <w:suppressAutoHyphens/>
              <w:spacing w:after="0" w:line="240" w:lineRule="auto"/>
              <w:ind w:right="-20" w:firstLine="261"/>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Физическая культура:</w:t>
            </w:r>
          </w:p>
          <w:p w:rsidR="00E52819" w:rsidRPr="0093625C" w:rsidRDefault="00E52819" w:rsidP="00ED00F8">
            <w:pPr>
              <w:numPr>
                <w:ilvl w:val="0"/>
                <w:numId w:val="95"/>
              </w:numPr>
              <w:suppressAutoHyphens/>
              <w:spacing w:after="0" w:line="240" w:lineRule="auto"/>
              <w:ind w:right="-20"/>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сохраняет устойчивое положение тела, правильную осанку;</w:t>
            </w:r>
          </w:p>
          <w:p w:rsidR="00E52819" w:rsidRPr="0093625C" w:rsidRDefault="00E52819" w:rsidP="00ED00F8">
            <w:pPr>
              <w:numPr>
                <w:ilvl w:val="0"/>
                <w:numId w:val="95"/>
              </w:numPr>
              <w:suppressAutoHyphens/>
              <w:spacing w:after="0" w:line="240" w:lineRule="auto"/>
              <w:ind w:right="-20"/>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умеет ходить и бегать, не наталкиваясь на других детей;</w:t>
            </w:r>
          </w:p>
          <w:p w:rsidR="00E52819" w:rsidRPr="0093625C" w:rsidRDefault="00E52819" w:rsidP="00ED00F8">
            <w:pPr>
              <w:numPr>
                <w:ilvl w:val="0"/>
                <w:numId w:val="95"/>
              </w:numPr>
              <w:suppressAutoHyphens/>
              <w:spacing w:after="0" w:line="240" w:lineRule="auto"/>
              <w:ind w:right="57"/>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может прыгать на двух ногах на месте, с продвижением вперед, в длину с места, отталкиваясь двумя ногами;</w:t>
            </w:r>
          </w:p>
          <w:p w:rsidR="00E52819" w:rsidRPr="0093625C" w:rsidRDefault="00E52819" w:rsidP="00ED00F8">
            <w:pPr>
              <w:numPr>
                <w:ilvl w:val="0"/>
                <w:numId w:val="95"/>
              </w:numPr>
              <w:suppressAutoHyphens/>
              <w:spacing w:after="0" w:line="240" w:lineRule="auto"/>
              <w:ind w:right="57"/>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умеет брать, держать, переносить, класть, бросать, катать мяч;</w:t>
            </w:r>
          </w:p>
          <w:p w:rsidR="00E52819" w:rsidRPr="0093625C" w:rsidRDefault="00E52819" w:rsidP="00ED00F8">
            <w:pPr>
              <w:numPr>
                <w:ilvl w:val="0"/>
                <w:numId w:val="95"/>
              </w:numPr>
              <w:suppressAutoHyphens/>
              <w:spacing w:after="0" w:line="240" w:lineRule="auto"/>
              <w:ind w:right="62"/>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 xml:space="preserve">умеет ползать, лазать, разнообразно действовать с мячом (брать, держать, переносить, класть, бросать, катать); </w:t>
            </w:r>
          </w:p>
          <w:p w:rsidR="00E52819" w:rsidRPr="0093625C" w:rsidRDefault="00E52819" w:rsidP="00ED00F8">
            <w:pPr>
              <w:numPr>
                <w:ilvl w:val="0"/>
                <w:numId w:val="95"/>
              </w:numPr>
              <w:suppressAutoHyphens/>
              <w:spacing w:after="0" w:line="240" w:lineRule="auto"/>
              <w:ind w:right="62"/>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проявляет желание играть вместе с воспитателем в игры с простым содержанием, несложными движениями;</w:t>
            </w:r>
          </w:p>
          <w:p w:rsidR="00E52819" w:rsidRPr="0093625C" w:rsidRDefault="00E52819" w:rsidP="00ED00F8">
            <w:pPr>
              <w:numPr>
                <w:ilvl w:val="0"/>
                <w:numId w:val="95"/>
              </w:numPr>
              <w:suppressAutoHyphens/>
              <w:spacing w:after="0" w:line="240" w:lineRule="auto"/>
              <w:ind w:right="93"/>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умеет играть в игры, в ходе которых совершенствуются основные движения (ходьба, бег, бросание, катание);</w:t>
            </w:r>
          </w:p>
          <w:p w:rsidR="00E52819" w:rsidRPr="0093625C" w:rsidRDefault="00E52819" w:rsidP="00CF4272">
            <w:pPr>
              <w:tabs>
                <w:tab w:val="left" w:pos="7285"/>
              </w:tabs>
              <w:suppressAutoHyphens/>
              <w:spacing w:after="0" w:line="240" w:lineRule="auto"/>
              <w:ind w:left="720"/>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kern w:val="1"/>
                <w:sz w:val="24"/>
                <w:szCs w:val="24"/>
                <w:lang w:eastAsia="hi-IN" w:bidi="hi-IN"/>
              </w:rPr>
              <w:t>умеет передавать простейшие действия некоторых персонажей.</w:t>
            </w:r>
          </w:p>
          <w:p w:rsidR="00E52819" w:rsidRPr="0093625C" w:rsidRDefault="00E52819" w:rsidP="00CF4272">
            <w:pPr>
              <w:tabs>
                <w:tab w:val="left" w:pos="7285"/>
              </w:tabs>
              <w:suppressAutoHyphens/>
              <w:spacing w:after="0" w:line="240" w:lineRule="auto"/>
              <w:ind w:firstLine="261"/>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 xml:space="preserve">Формирование начальных представлений о здоровом образе жизни: </w:t>
            </w:r>
          </w:p>
          <w:p w:rsidR="00E52819" w:rsidRPr="00DE2A25" w:rsidRDefault="00E52819" w:rsidP="00ED00F8">
            <w:pPr>
              <w:pStyle w:val="afa"/>
              <w:numPr>
                <w:ilvl w:val="0"/>
                <w:numId w:val="128"/>
              </w:numPr>
              <w:suppressAutoHyphens/>
              <w:spacing w:after="0" w:line="240" w:lineRule="auto"/>
              <w:ind w:right="-20"/>
              <w:jc w:val="both"/>
              <w:rPr>
                <w:rFonts w:ascii="Times New Roman" w:eastAsia="SimSun" w:hAnsi="Times New Roman" w:cs="Lucida Sans"/>
                <w:b/>
                <w:kern w:val="1"/>
                <w:sz w:val="24"/>
                <w:szCs w:val="24"/>
                <w:lang w:eastAsia="hi-IN" w:bidi="hi-IN"/>
              </w:rPr>
            </w:pPr>
            <w:r w:rsidRPr="00DE2A25">
              <w:rPr>
                <w:rFonts w:ascii="Times New Roman" w:eastAsia="SimSun" w:hAnsi="Times New Roman" w:cs="Lucida Sans"/>
                <w:kern w:val="1"/>
                <w:sz w:val="24"/>
                <w:szCs w:val="24"/>
                <w:lang w:eastAsia="hi-IN" w:bidi="hi-IN"/>
              </w:rPr>
              <w:t>имеет представления о значении каждого органа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bl>
    <w:p w:rsidR="00E52819" w:rsidRDefault="00E52819" w:rsidP="00AA6931">
      <w:pPr>
        <w:suppressAutoHyphens/>
        <w:spacing w:after="0" w:line="240" w:lineRule="auto"/>
        <w:rPr>
          <w:rFonts w:ascii="Times New Roman" w:eastAsia="SimSun" w:hAnsi="Times New Roman"/>
          <w:b/>
          <w:kern w:val="1"/>
          <w:sz w:val="24"/>
          <w:szCs w:val="24"/>
          <w:lang w:eastAsia="hi-IN" w:bidi="hi-IN"/>
        </w:rPr>
      </w:pPr>
    </w:p>
    <w:p w:rsidR="00E52819" w:rsidRDefault="00E52819" w:rsidP="00AA6931">
      <w:pPr>
        <w:suppressAutoHyphens/>
        <w:spacing w:after="0" w:line="240" w:lineRule="auto"/>
        <w:rPr>
          <w:rFonts w:ascii="Times New Roman" w:eastAsia="SimSun" w:hAnsi="Times New Roman"/>
          <w:b/>
          <w:kern w:val="1"/>
          <w:sz w:val="24"/>
          <w:szCs w:val="24"/>
          <w:lang w:eastAsia="hi-IN" w:bidi="hi-IN"/>
        </w:rPr>
      </w:pPr>
    </w:p>
    <w:p w:rsidR="00E52819" w:rsidRPr="0093625C" w:rsidRDefault="00E52819" w:rsidP="0093625C">
      <w:pPr>
        <w:suppressAutoHyphens/>
        <w:spacing w:after="0" w:line="240" w:lineRule="auto"/>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1.2.3. Система оценки результатов освоения Программы</w:t>
      </w:r>
    </w:p>
    <w:p w:rsidR="00E52819" w:rsidRPr="0093625C" w:rsidRDefault="00E52819" w:rsidP="0093625C">
      <w:pPr>
        <w:suppressAutoHyphens/>
        <w:spacing w:after="0" w:line="240" w:lineRule="auto"/>
        <w:ind w:left="-5"/>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Освоение Программы не сопровождается проведением промежуточных аттестаций и итоговой аттестации обучающихся. Программой предусмотрена система оценки обучающихся, основанной на методе наблюдения. Результаты наблюдения отражаются в Карте индивидуального учета результатов освоения обучающимся основной образовательной программы дошкольного образования Муниципального бюджетного дошкольного образовательного учреждения детский сад «Парус» (далее - Карта), где также указываются рекомендации для определения дальнейшей индивидуальной образовательной траектории каждого ребенка по всем возрастным группам и направлениям. Оценка результатов освоения образовательной программы проводится педагогами (воспитателями, музыкальными руководителями, инструкторами по физической культуре) </w:t>
      </w:r>
      <w:r w:rsidRPr="0093625C">
        <w:rPr>
          <w:rFonts w:ascii="Times New Roman" w:eastAsia="SimSun" w:hAnsi="Times New Roman"/>
          <w:bCs/>
          <w:kern w:val="1"/>
          <w:sz w:val="24"/>
          <w:szCs w:val="24"/>
          <w:lang w:eastAsia="hi-IN" w:bidi="hi-IN"/>
        </w:rPr>
        <w:t xml:space="preserve">ежегодно в начале и конце года (1-2 недели октября, 2-3 недели мая). </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ab/>
        <w:t>Процесс проведения оценки индивидуального развития обучающихся ДОО регламентируется «Положением об индивидуальном учете результатов освоения обучающимися основной образовательной программы дошкольного образования в Муниципальном бюджетном дошкольного образовательном учреждении детский сад «Парус», а также хранение в архивах информации об этих результатах на бумажных и электронных носителях». При переходе ребенка в другую возрастную группу Карта передается вместе с ребенком.</w:t>
      </w:r>
    </w:p>
    <w:p w:rsidR="00E52819" w:rsidRPr="0093625C" w:rsidRDefault="00E52819" w:rsidP="0093625C">
      <w:pPr>
        <w:suppressAutoHyphens/>
        <w:autoSpaceDE w:val="0"/>
        <w:autoSpaceDN w:val="0"/>
        <w:adjustRightInd w:val="0"/>
        <w:spacing w:after="0" w:line="240" w:lineRule="auto"/>
        <w:ind w:firstLine="709"/>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Педагогическая диагностика индивидуального развития обучающихся осуществляется через наблюдения, организуемые воспитателями и специалистами (музыкальными руководителями, инструкторами по физической культуре) для обучающихся, осваивающих Программу.</w:t>
      </w:r>
    </w:p>
    <w:p w:rsidR="00E52819" w:rsidRPr="0093625C" w:rsidRDefault="00E52819" w:rsidP="0093625C">
      <w:pPr>
        <w:suppressAutoHyphens/>
        <w:spacing w:after="0" w:line="240" w:lineRule="auto"/>
        <w:ind w:firstLine="709"/>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Результаты</w:t>
      </w:r>
      <w:r w:rsidRPr="0093625C">
        <w:rPr>
          <w:rFonts w:ascii="Arial" w:eastAsia="SimSun" w:hAnsi="Arial" w:cs="Lucida Sans"/>
          <w:kern w:val="1"/>
          <w:sz w:val="24"/>
          <w:szCs w:val="24"/>
          <w:lang w:eastAsia="hi-IN" w:bidi="hi-IN"/>
        </w:rPr>
        <w:tab/>
      </w:r>
      <w:r w:rsidRPr="0093625C">
        <w:rPr>
          <w:rFonts w:ascii="Times New Roman" w:eastAsia="SimSun" w:hAnsi="Times New Roman" w:cs="Lucida Sans"/>
          <w:kern w:val="1"/>
          <w:sz w:val="24"/>
          <w:szCs w:val="24"/>
          <w:lang w:eastAsia="hi-IN" w:bidi="hi-IN"/>
        </w:rPr>
        <w:t>педагогической диагностики используются исключительно для решения следующих образовательных задач:</w:t>
      </w:r>
    </w:p>
    <w:p w:rsidR="00E52819" w:rsidRPr="0093625C" w:rsidRDefault="00E52819" w:rsidP="009E6677">
      <w:pPr>
        <w:numPr>
          <w:ilvl w:val="0"/>
          <w:numId w:val="5"/>
        </w:numPr>
        <w:suppressAutoHyphens/>
        <w:spacing w:after="0" w:line="240" w:lineRule="auto"/>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индивидуализации образования (в том числе поддержки ребенка, построения его индивидуальной образовательной траектории);</w:t>
      </w:r>
    </w:p>
    <w:p w:rsidR="00E52819" w:rsidRPr="0093625C" w:rsidRDefault="00E52819" w:rsidP="009E6677">
      <w:pPr>
        <w:numPr>
          <w:ilvl w:val="0"/>
          <w:numId w:val="5"/>
        </w:numPr>
        <w:suppressAutoHyphens/>
        <w:spacing w:after="0" w:line="240" w:lineRule="auto"/>
        <w:contextualSpacing/>
        <w:jc w:val="both"/>
        <w:rPr>
          <w:rFonts w:ascii="Times New Roman" w:hAnsi="Times New Roman" w:cs="Lucida Sans"/>
          <w:iCs/>
          <w:kern w:val="1"/>
          <w:sz w:val="24"/>
          <w:szCs w:val="24"/>
        </w:rPr>
      </w:pPr>
      <w:r w:rsidRPr="0093625C">
        <w:rPr>
          <w:rFonts w:ascii="Times New Roman" w:hAnsi="Times New Roman" w:cs="Lucida Sans"/>
          <w:iCs/>
          <w:kern w:val="1"/>
          <w:sz w:val="24"/>
          <w:szCs w:val="24"/>
        </w:rPr>
        <w:t xml:space="preserve">оптимизации работы с группой детей (п.3.2.3 ФГОС ДО). </w:t>
      </w:r>
    </w:p>
    <w:p w:rsidR="00E52819" w:rsidRPr="0093625C" w:rsidRDefault="00E52819" w:rsidP="0093625C">
      <w:pPr>
        <w:suppressAutoHyphens/>
        <w:spacing w:after="0" w:line="100" w:lineRule="atLeast"/>
        <w:jc w:val="both"/>
        <w:rPr>
          <w:rFonts w:ascii="Times New Roman" w:eastAsia="SimSun" w:hAnsi="Times New Roman" w:cs="Lucida Sans"/>
          <w:kern w:val="1"/>
          <w:sz w:val="24"/>
          <w:szCs w:val="24"/>
          <w:shd w:val="clear" w:color="auto" w:fill="00FF00"/>
          <w:lang w:eastAsia="hi-IN" w:bidi="hi-IN"/>
        </w:rPr>
      </w:pPr>
    </w:p>
    <w:p w:rsidR="00E52819" w:rsidRPr="0093625C" w:rsidRDefault="00E52819" w:rsidP="0093625C">
      <w:pPr>
        <w:suppressAutoHyphens/>
        <w:spacing w:after="0" w:line="200" w:lineRule="atLeast"/>
        <w:rPr>
          <w:rFonts w:ascii="Times New Roman" w:eastAsia="SimSun" w:hAnsi="Times New Roman"/>
          <w:b/>
          <w:kern w:val="1"/>
          <w:sz w:val="24"/>
          <w:szCs w:val="24"/>
          <w:lang w:eastAsia="hi-IN" w:bidi="hi-IN"/>
        </w:rPr>
      </w:pPr>
    </w:p>
    <w:p w:rsidR="00E52819" w:rsidRPr="0093625C" w:rsidRDefault="00E52819" w:rsidP="0093625C">
      <w:pPr>
        <w:suppressAutoHyphens/>
        <w:spacing w:after="0" w:line="200" w:lineRule="atLeast"/>
        <w:rPr>
          <w:rFonts w:ascii="Times New Roman" w:eastAsia="SimSun" w:hAnsi="Times New Roman"/>
          <w:kern w:val="1"/>
          <w:sz w:val="24"/>
          <w:szCs w:val="24"/>
          <w:lang w:eastAsia="hi-IN" w:bidi="hi-IN"/>
        </w:rPr>
      </w:pPr>
    </w:p>
    <w:p w:rsidR="00E52819" w:rsidRPr="0093625C" w:rsidRDefault="00E52819" w:rsidP="0093625C">
      <w:pPr>
        <w:shd w:val="clear" w:color="auto" w:fill="FFFFFF"/>
        <w:suppressAutoHyphens/>
        <w:spacing w:before="240" w:after="240" w:line="27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ab/>
      </w: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Default="00E52819" w:rsidP="0093625C">
      <w:pPr>
        <w:suppressAutoHyphens/>
        <w:spacing w:after="0" w:line="200" w:lineRule="atLeast"/>
        <w:ind w:right="-57"/>
        <w:jc w:val="both"/>
        <w:rPr>
          <w:rFonts w:ascii="Times New Roman" w:eastAsia="SimSun" w:hAnsi="Times New Roman"/>
          <w:kern w:val="1"/>
          <w:sz w:val="24"/>
          <w:szCs w:val="24"/>
          <w:lang w:eastAsia="hi-IN" w:bidi="hi-IN"/>
        </w:rPr>
      </w:pPr>
    </w:p>
    <w:p w:rsidR="00E52819" w:rsidRPr="0093625C" w:rsidRDefault="00E52819" w:rsidP="00D85103">
      <w:pPr>
        <w:pageBreakBefore/>
        <w:suppressAutoHyphens/>
        <w:spacing w:after="0" w:line="200" w:lineRule="atLeast"/>
        <w:jc w:val="center"/>
        <w:rPr>
          <w:rFonts w:ascii="Times New Roman" w:hAnsi="Times New Roman"/>
          <w:b/>
          <w:kern w:val="1"/>
          <w:sz w:val="24"/>
          <w:szCs w:val="24"/>
        </w:rPr>
      </w:pPr>
      <w:r w:rsidRPr="0093625C">
        <w:rPr>
          <w:rFonts w:ascii="Times New Roman" w:hAnsi="Times New Roman"/>
          <w:b/>
          <w:kern w:val="1"/>
          <w:sz w:val="24"/>
          <w:szCs w:val="24"/>
          <w:lang w:val="en-US"/>
        </w:rPr>
        <w:lastRenderedPageBreak/>
        <w:t>II</w:t>
      </w:r>
      <w:r w:rsidRPr="0093625C">
        <w:rPr>
          <w:rFonts w:ascii="Times New Roman" w:hAnsi="Times New Roman"/>
          <w:b/>
          <w:kern w:val="1"/>
          <w:sz w:val="24"/>
          <w:szCs w:val="24"/>
        </w:rPr>
        <w:t>. СОДЕРЖАТЕЛЬНЫЙ РАЗДЕЛ</w:t>
      </w:r>
    </w:p>
    <w:p w:rsidR="00E52819" w:rsidRPr="0093625C" w:rsidRDefault="00E52819" w:rsidP="0093625C">
      <w:pPr>
        <w:suppressAutoHyphens/>
        <w:spacing w:after="0" w:line="200" w:lineRule="atLeast"/>
        <w:ind w:left="1080"/>
        <w:rPr>
          <w:rFonts w:ascii="Times New Roman" w:hAnsi="Times New Roman"/>
          <w:b/>
          <w:kern w:val="1"/>
          <w:sz w:val="24"/>
          <w:szCs w:val="24"/>
        </w:rPr>
      </w:pPr>
    </w:p>
    <w:p w:rsidR="00E52819" w:rsidRPr="0093625C" w:rsidRDefault="00E52819" w:rsidP="00C64E7D">
      <w:pPr>
        <w:suppressAutoHyphens/>
        <w:spacing w:after="0" w:line="2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Образовательная деятельность строится в соответствии с образовательными областями с учетом используемых в ДОО методических пособий, рекомендованных к использованию в качестве программно-методического обеспечения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E52819" w:rsidRPr="0093625C" w:rsidRDefault="00E52819" w:rsidP="0093625C">
      <w:pPr>
        <w:suppressAutoHyphens/>
        <w:spacing w:after="0" w:line="240" w:lineRule="auto"/>
        <w:rPr>
          <w:rFonts w:ascii="Times New Roman" w:hAnsi="Times New Roman"/>
          <w:b/>
          <w:kern w:val="1"/>
          <w:sz w:val="24"/>
          <w:szCs w:val="24"/>
        </w:rPr>
      </w:pPr>
      <w:r w:rsidRPr="0093625C">
        <w:rPr>
          <w:rFonts w:ascii="Times New Roman" w:hAnsi="Times New Roman"/>
          <w:b/>
          <w:kern w:val="1"/>
          <w:sz w:val="24"/>
          <w:szCs w:val="24"/>
        </w:rPr>
        <w:t>2.1.Описание образовательной деятельность в соответствии с направлениями развития ребенка, представленными в пяти образовательных областях</w:t>
      </w:r>
    </w:p>
    <w:p w:rsidR="00E52819" w:rsidRPr="0093625C" w:rsidRDefault="00E52819" w:rsidP="0093625C">
      <w:pPr>
        <w:suppressAutoHyphens/>
        <w:spacing w:after="0" w:line="200" w:lineRule="atLeast"/>
        <w:rPr>
          <w:rFonts w:ascii="Times New Roman" w:hAnsi="Times New Roman"/>
          <w:b/>
          <w:kern w:val="1"/>
          <w:sz w:val="24"/>
          <w:szCs w:val="24"/>
        </w:rPr>
      </w:pPr>
    </w:p>
    <w:tbl>
      <w:tblPr>
        <w:tblW w:w="9322" w:type="dxa"/>
        <w:tblLayout w:type="fixed"/>
        <w:tblLook w:val="0000" w:firstRow="0" w:lastRow="0" w:firstColumn="0" w:lastColumn="0" w:noHBand="0" w:noVBand="0"/>
      </w:tblPr>
      <w:tblGrid>
        <w:gridCol w:w="3259"/>
        <w:gridCol w:w="6063"/>
      </w:tblGrid>
      <w:tr w:rsidR="00E52819" w:rsidRPr="00CA18F2" w:rsidTr="0093625C">
        <w:trPr>
          <w:trHeight w:val="315"/>
        </w:trPr>
        <w:tc>
          <w:tcPr>
            <w:tcW w:w="3259" w:type="dxa"/>
            <w:tcBorders>
              <w:top w:val="single" w:sz="4" w:space="0" w:color="000000"/>
              <w:left w:val="single" w:sz="4" w:space="0" w:color="000000"/>
              <w:bottom w:val="single" w:sz="4" w:space="0" w:color="000000"/>
            </w:tcBorders>
          </w:tcPr>
          <w:p w:rsidR="00E52819" w:rsidRPr="0093625C" w:rsidRDefault="00E52819" w:rsidP="0093625C">
            <w:pPr>
              <w:tabs>
                <w:tab w:val="left" w:pos="284"/>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Социально- коммуникативное</w:t>
            </w:r>
          </w:p>
          <w:p w:rsidR="00E52819" w:rsidRPr="0093625C" w:rsidRDefault="00C56E1B" w:rsidP="0093625C">
            <w:pPr>
              <w:tabs>
                <w:tab w:val="left" w:pos="284"/>
                <w:tab w:val="left" w:pos="426"/>
              </w:tabs>
              <w:suppressAutoHyphens/>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Р</w:t>
            </w:r>
            <w:r w:rsidR="00E52819" w:rsidRPr="0093625C">
              <w:rPr>
                <w:rFonts w:ascii="Times New Roman" w:eastAsia="SimSun" w:hAnsi="Times New Roman" w:cs="Lucida Sans"/>
                <w:kern w:val="1"/>
                <w:sz w:val="24"/>
                <w:szCs w:val="24"/>
                <w:lang w:eastAsia="hi-IN" w:bidi="hi-IN"/>
              </w:rPr>
              <w:t>азвитие</w:t>
            </w:r>
          </w:p>
        </w:tc>
        <w:tc>
          <w:tcPr>
            <w:tcW w:w="6063" w:type="dxa"/>
            <w:tcBorders>
              <w:top w:val="single" w:sz="4" w:space="0" w:color="000000"/>
              <w:left w:val="single" w:sz="4" w:space="0" w:color="000000"/>
              <w:bottom w:val="single" w:sz="4" w:space="0" w:color="000000"/>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Направлена на усвоение норм и ценностей, принятых в обществе, включая моральные и нравственные ценности; развитие общения и взаимодействия ребенка с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r w:rsidRPr="0093625C">
              <w:rPr>
                <w:rFonts w:ascii="Times New Roman" w:eastAsia="SimSun" w:hAnsi="Times New Roman" w:cs="Lucida Sans"/>
                <w:kern w:val="1"/>
                <w:sz w:val="24"/>
                <w:szCs w:val="24"/>
                <w:lang w:eastAsia="hi-IN" w:bidi="hi-IN"/>
              </w:rPr>
              <w:t>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2014.-стр.46-48).</w:t>
            </w:r>
          </w:p>
        </w:tc>
      </w:tr>
      <w:tr w:rsidR="00E52819" w:rsidRPr="00CA18F2" w:rsidTr="0093625C">
        <w:trPr>
          <w:trHeight w:val="315"/>
        </w:trPr>
        <w:tc>
          <w:tcPr>
            <w:tcW w:w="3259" w:type="dxa"/>
            <w:tcBorders>
              <w:top w:val="single" w:sz="4" w:space="0" w:color="000000"/>
              <w:left w:val="single" w:sz="4" w:space="0" w:color="000000"/>
              <w:bottom w:val="single" w:sz="4" w:space="0" w:color="000000"/>
            </w:tcBorders>
          </w:tcPr>
          <w:p w:rsidR="00E52819" w:rsidRPr="0093625C" w:rsidRDefault="00E52819" w:rsidP="0093625C">
            <w:pPr>
              <w:suppressAutoHyphens/>
              <w:snapToGrid w:val="0"/>
              <w:spacing w:after="0" w:line="100" w:lineRule="atLeast"/>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Познавательное развитие</w:t>
            </w:r>
          </w:p>
          <w:p w:rsidR="00E52819" w:rsidRPr="0093625C" w:rsidRDefault="00E52819" w:rsidP="0093625C">
            <w:pPr>
              <w:tabs>
                <w:tab w:val="left" w:pos="284"/>
                <w:tab w:val="left" w:pos="426"/>
              </w:tabs>
              <w:suppressAutoHyphens/>
              <w:spacing w:after="0" w:line="100" w:lineRule="atLeast"/>
              <w:ind w:left="709"/>
              <w:jc w:val="both"/>
              <w:rPr>
                <w:rFonts w:ascii="Times New Roman" w:hAnsi="Times New Roman"/>
                <w:b/>
                <w:kern w:val="1"/>
                <w:sz w:val="24"/>
                <w:szCs w:val="24"/>
              </w:rPr>
            </w:pPr>
          </w:p>
        </w:tc>
        <w:tc>
          <w:tcPr>
            <w:tcW w:w="6063" w:type="dxa"/>
            <w:tcBorders>
              <w:top w:val="single" w:sz="4" w:space="0" w:color="000000"/>
              <w:left w:val="single" w:sz="4" w:space="0" w:color="000000"/>
              <w:bottom w:val="single" w:sz="4" w:space="0" w:color="000000"/>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Познавательное развитие предполагает:  </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развитие интересов детей, любознательности и познавательной мотивации;</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формирование познавательных действий, становление сознания; развитие воображения и творческой активности;</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первичных представлений о планете Земля как общем доме людей, об особенностях ее природы, многообразии стран и народов мира (</w:t>
            </w:r>
            <w:r w:rsidRPr="0093625C">
              <w:rPr>
                <w:rFonts w:ascii="Times New Roman" w:eastAsia="SimSun" w:hAnsi="Times New Roman" w:cs="Lucida Sans"/>
                <w:kern w:val="1"/>
                <w:sz w:val="24"/>
                <w:szCs w:val="24"/>
                <w:lang w:eastAsia="hi-IN" w:bidi="hi-IN"/>
              </w:rPr>
              <w:t>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2014. -стр.63-</w:t>
            </w:r>
            <w:r w:rsidRPr="0093625C">
              <w:rPr>
                <w:rFonts w:ascii="Times New Roman" w:eastAsia="SimSun" w:hAnsi="Times New Roman" w:cs="Lucida Sans"/>
                <w:kern w:val="1"/>
                <w:sz w:val="24"/>
                <w:szCs w:val="24"/>
                <w:lang w:eastAsia="hi-IN" w:bidi="hi-IN"/>
              </w:rPr>
              <w:lastRenderedPageBreak/>
              <w:t>64).</w:t>
            </w:r>
          </w:p>
        </w:tc>
      </w:tr>
      <w:tr w:rsidR="00E52819" w:rsidRPr="00CA18F2" w:rsidTr="0093625C">
        <w:trPr>
          <w:trHeight w:val="315"/>
        </w:trPr>
        <w:tc>
          <w:tcPr>
            <w:tcW w:w="3259" w:type="dxa"/>
            <w:tcBorders>
              <w:top w:val="single" w:sz="4" w:space="0" w:color="000000"/>
              <w:left w:val="single" w:sz="4" w:space="0" w:color="000000"/>
              <w:bottom w:val="single" w:sz="4" w:space="0" w:color="000000"/>
            </w:tcBorders>
          </w:tcPr>
          <w:p w:rsidR="00E52819" w:rsidRPr="0093625C" w:rsidRDefault="00E52819" w:rsidP="0093625C">
            <w:pPr>
              <w:tabs>
                <w:tab w:val="left" w:pos="284"/>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lastRenderedPageBreak/>
              <w:t>Речевое развитие</w:t>
            </w:r>
          </w:p>
        </w:tc>
        <w:tc>
          <w:tcPr>
            <w:tcW w:w="6063" w:type="dxa"/>
            <w:tcBorders>
              <w:top w:val="single" w:sz="4" w:space="0" w:color="000000"/>
              <w:left w:val="single" w:sz="4" w:space="0" w:color="000000"/>
              <w:bottom w:val="single" w:sz="4" w:space="0" w:color="000000"/>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Речевое развитие – включает: </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владение речью, как средством общения и культуры; </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обогащение активного словаря; </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развитие связной, грамматически правильной диалогической и монологической речи;</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развитие речевого творчества; </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формирование звуковой аналитико-синтетической активности как предпосылки обучения грамоте (</w:t>
            </w:r>
            <w:r w:rsidRPr="0093625C">
              <w:rPr>
                <w:rFonts w:ascii="Times New Roman" w:eastAsia="SimSun" w:hAnsi="Times New Roman" w:cs="Lucida Sans"/>
                <w:kern w:val="1"/>
                <w:sz w:val="24"/>
                <w:szCs w:val="24"/>
                <w:lang w:eastAsia="hi-IN" w:bidi="hi-IN"/>
              </w:rPr>
              <w:t>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2014. -стр.90-91)</w:t>
            </w:r>
            <w:r w:rsidRPr="0093625C">
              <w:rPr>
                <w:rFonts w:ascii="Times New Roman" w:eastAsia="SimSun" w:hAnsi="Times New Roman"/>
                <w:kern w:val="1"/>
                <w:sz w:val="24"/>
                <w:szCs w:val="24"/>
                <w:lang w:eastAsia="hi-IN" w:bidi="hi-IN"/>
              </w:rPr>
              <w:t>.</w:t>
            </w:r>
          </w:p>
        </w:tc>
      </w:tr>
      <w:tr w:rsidR="00E52819" w:rsidRPr="00CA18F2" w:rsidTr="0093625C">
        <w:trPr>
          <w:trHeight w:val="315"/>
        </w:trPr>
        <w:tc>
          <w:tcPr>
            <w:tcW w:w="3259" w:type="dxa"/>
            <w:tcBorders>
              <w:top w:val="single" w:sz="4" w:space="0" w:color="000000"/>
              <w:left w:val="single" w:sz="4" w:space="0" w:color="000000"/>
              <w:bottom w:val="single" w:sz="4" w:space="0" w:color="000000"/>
            </w:tcBorders>
          </w:tcPr>
          <w:p w:rsidR="00E52819" w:rsidRPr="0093625C" w:rsidRDefault="00E52819" w:rsidP="0093625C">
            <w:pPr>
              <w:tabs>
                <w:tab w:val="left" w:pos="284"/>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Художественно-эстетическое развитие</w:t>
            </w:r>
          </w:p>
        </w:tc>
        <w:tc>
          <w:tcPr>
            <w:tcW w:w="6063" w:type="dxa"/>
            <w:tcBorders>
              <w:top w:val="single" w:sz="4" w:space="0" w:color="000000"/>
              <w:left w:val="single" w:sz="4" w:space="0" w:color="000000"/>
              <w:bottom w:val="single" w:sz="4" w:space="0" w:color="000000"/>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r w:rsidRPr="0093625C">
              <w:rPr>
                <w:rFonts w:ascii="Times New Roman" w:eastAsia="SimSun" w:hAnsi="Times New Roman" w:cs="Lucida Sans"/>
                <w:kern w:val="1"/>
                <w:sz w:val="24"/>
                <w:szCs w:val="24"/>
                <w:lang w:eastAsia="hi-IN" w:bidi="hi-IN"/>
              </w:rPr>
              <w:t>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2014. -стр.101-103)</w:t>
            </w:r>
            <w:r w:rsidRPr="0093625C">
              <w:rPr>
                <w:rFonts w:ascii="Times New Roman" w:eastAsia="SimSun" w:hAnsi="Times New Roman"/>
                <w:kern w:val="1"/>
                <w:sz w:val="24"/>
                <w:szCs w:val="24"/>
                <w:lang w:eastAsia="hi-IN" w:bidi="hi-IN"/>
              </w:rPr>
              <w:t>.</w:t>
            </w:r>
          </w:p>
        </w:tc>
      </w:tr>
      <w:tr w:rsidR="00E52819" w:rsidRPr="00CA18F2" w:rsidTr="0093625C">
        <w:trPr>
          <w:trHeight w:val="315"/>
        </w:trPr>
        <w:tc>
          <w:tcPr>
            <w:tcW w:w="3259" w:type="dxa"/>
            <w:tcBorders>
              <w:top w:val="single" w:sz="4" w:space="0" w:color="000000"/>
              <w:left w:val="single" w:sz="4" w:space="0" w:color="000000"/>
              <w:bottom w:val="single" w:sz="4" w:space="0" w:color="000000"/>
            </w:tcBorders>
          </w:tcPr>
          <w:p w:rsidR="00E52819" w:rsidRPr="0093625C" w:rsidRDefault="00E52819" w:rsidP="0093625C">
            <w:pPr>
              <w:tabs>
                <w:tab w:val="left" w:pos="284"/>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Физическое развитие</w:t>
            </w:r>
          </w:p>
        </w:tc>
        <w:tc>
          <w:tcPr>
            <w:tcW w:w="6063" w:type="dxa"/>
            <w:tcBorders>
              <w:top w:val="single" w:sz="4" w:space="0" w:color="000000"/>
              <w:left w:val="single" w:sz="4" w:space="0" w:color="000000"/>
              <w:bottom w:val="single" w:sz="4" w:space="0" w:color="000000"/>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w:t>
            </w:r>
            <w:r w:rsidRPr="0093625C">
              <w:rPr>
                <w:rFonts w:ascii="Times New Roman" w:eastAsia="SimSun" w:hAnsi="Times New Roman"/>
                <w:kern w:val="1"/>
                <w:sz w:val="24"/>
                <w:szCs w:val="24"/>
                <w:lang w:eastAsia="hi-IN" w:bidi="hi-IN"/>
              </w:rPr>
              <w:lastRenderedPageBreak/>
              <w:t>закаливании, при формировании полезных привычек и др.) (</w:t>
            </w:r>
            <w:r w:rsidRPr="0093625C">
              <w:rPr>
                <w:rFonts w:ascii="Times New Roman" w:eastAsia="SimSun" w:hAnsi="Times New Roman" w:cs="Lucida Sans"/>
                <w:kern w:val="1"/>
                <w:sz w:val="24"/>
                <w:szCs w:val="24"/>
                <w:lang w:eastAsia="hi-IN" w:bidi="hi-IN"/>
              </w:rPr>
              <w:t>основная образовательная программа дошкольного образования «От рождения до школы» под редакцией Н.Е. Вераксы, Т.С. Комаровой, М.А. Васильевой. – М.: МОЗАИКА-СИНТЕЗ, 2014. -стр.128-129)</w:t>
            </w:r>
            <w:r w:rsidRPr="0093625C">
              <w:rPr>
                <w:rFonts w:ascii="Times New Roman" w:eastAsia="SimSun" w:hAnsi="Times New Roman"/>
                <w:kern w:val="1"/>
                <w:sz w:val="24"/>
                <w:szCs w:val="24"/>
                <w:lang w:eastAsia="hi-IN" w:bidi="hi-IN"/>
              </w:rPr>
              <w:t>.</w:t>
            </w:r>
          </w:p>
        </w:tc>
      </w:tr>
    </w:tbl>
    <w:p w:rsidR="00E52819" w:rsidRPr="0093625C" w:rsidRDefault="00E52819" w:rsidP="0093625C">
      <w:pPr>
        <w:tabs>
          <w:tab w:val="left" w:pos="284"/>
          <w:tab w:val="left" w:pos="426"/>
        </w:tabs>
        <w:suppressAutoHyphens/>
        <w:spacing w:after="0" w:line="240" w:lineRule="auto"/>
        <w:jc w:val="both"/>
        <w:rPr>
          <w:rFonts w:ascii="Arial" w:eastAsia="SimSun" w:hAnsi="Arial" w:cs="Lucida Sans"/>
          <w:kern w:val="1"/>
          <w:sz w:val="20"/>
          <w:szCs w:val="24"/>
          <w:lang w:eastAsia="hi-IN" w:bidi="hi-IN"/>
        </w:rPr>
      </w:pPr>
    </w:p>
    <w:p w:rsidR="00E52819" w:rsidRPr="0093625C" w:rsidRDefault="00E52819" w:rsidP="0093625C">
      <w:pPr>
        <w:tabs>
          <w:tab w:val="left" w:pos="284"/>
          <w:tab w:val="left" w:pos="426"/>
        </w:tabs>
        <w:suppressAutoHyphens/>
        <w:spacing w:after="0" w:line="240" w:lineRule="auto"/>
        <w:jc w:val="both"/>
        <w:rPr>
          <w:rFonts w:ascii="Arial" w:eastAsia="SimSun" w:hAnsi="Arial" w:cs="Lucida Sans"/>
          <w:kern w:val="1"/>
          <w:sz w:val="20"/>
          <w:szCs w:val="24"/>
          <w:lang w:eastAsia="hi-IN" w:bidi="hi-IN"/>
        </w:rPr>
      </w:pPr>
    </w:p>
    <w:p w:rsidR="00E52819" w:rsidRPr="0093625C" w:rsidRDefault="00E52819" w:rsidP="0093625C">
      <w:pPr>
        <w:suppressAutoHyphens/>
        <w:spacing w:after="0" w:line="240" w:lineRule="auto"/>
        <w:jc w:val="both"/>
        <w:rPr>
          <w:rFonts w:ascii="Times New Roman" w:hAnsi="Times New Roman"/>
          <w:b/>
          <w:kern w:val="1"/>
          <w:sz w:val="24"/>
          <w:szCs w:val="24"/>
        </w:rPr>
      </w:pPr>
      <w:r w:rsidRPr="0093625C">
        <w:rPr>
          <w:rFonts w:ascii="Times New Roman" w:hAnsi="Times New Roman"/>
          <w:b/>
          <w:kern w:val="1"/>
          <w:sz w:val="24"/>
          <w:szCs w:val="24"/>
        </w:rPr>
        <w:t>2.2. Содержание образовательной деятельности</w:t>
      </w:r>
    </w:p>
    <w:p w:rsidR="00E52819" w:rsidRDefault="00E52819" w:rsidP="00D85103">
      <w:pPr>
        <w:suppressAutoHyphens/>
        <w:spacing w:after="0" w:line="100" w:lineRule="atLeast"/>
        <w:rPr>
          <w:rFonts w:ascii="Times New Roman" w:eastAsia="SimSun" w:hAnsi="Times New Roman"/>
          <w:b/>
          <w:kern w:val="1"/>
          <w:sz w:val="24"/>
          <w:szCs w:val="24"/>
          <w:lang w:bidi="hi-IN"/>
        </w:rPr>
      </w:pPr>
      <w:r>
        <w:rPr>
          <w:rFonts w:ascii="Times New Roman" w:eastAsia="SimSun" w:hAnsi="Times New Roman"/>
          <w:b/>
          <w:kern w:val="1"/>
          <w:sz w:val="24"/>
          <w:szCs w:val="24"/>
          <w:lang w:bidi="hi-IN"/>
        </w:rPr>
        <w:t>2.2.1.</w:t>
      </w:r>
      <w:r w:rsidRPr="0093625C">
        <w:rPr>
          <w:rFonts w:ascii="Times New Roman" w:eastAsia="SimSun" w:hAnsi="Times New Roman"/>
          <w:b/>
          <w:kern w:val="1"/>
          <w:sz w:val="24"/>
          <w:szCs w:val="24"/>
          <w:lang w:bidi="hi-IN"/>
        </w:rPr>
        <w:t>Образовательная область «Социально – коммуникативное развитие»</w:t>
      </w:r>
    </w:p>
    <w:p w:rsidR="00E52819" w:rsidRPr="0093625C" w:rsidRDefault="00E52819" w:rsidP="0093625C">
      <w:pPr>
        <w:suppressAutoHyphens/>
        <w:spacing w:after="0" w:line="100" w:lineRule="atLeast"/>
        <w:jc w:val="both"/>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Содержание психолого-педагогической работы:</w:t>
      </w:r>
    </w:p>
    <w:p w:rsidR="00E52819" w:rsidRPr="0093625C" w:rsidRDefault="00E52819" w:rsidP="0093625C">
      <w:pPr>
        <w:suppressAutoHyphens/>
        <w:spacing w:after="0" w:line="100" w:lineRule="atLeast"/>
        <w:jc w:val="both"/>
        <w:rPr>
          <w:rFonts w:ascii="Times New Roman" w:eastAsia="SimSun" w:hAnsi="Times New Roman"/>
          <w:b/>
          <w:kern w:val="1"/>
          <w:sz w:val="24"/>
          <w:szCs w:val="24"/>
          <w:u w:val="single"/>
          <w:lang w:eastAsia="hi-IN" w:bidi="hi-IN"/>
        </w:rPr>
      </w:pPr>
      <w:r w:rsidRPr="0093625C">
        <w:rPr>
          <w:rFonts w:ascii="Times New Roman" w:eastAsia="SimSun" w:hAnsi="Times New Roman"/>
          <w:b/>
          <w:kern w:val="1"/>
          <w:sz w:val="24"/>
          <w:szCs w:val="24"/>
          <w:u w:val="single"/>
          <w:lang w:eastAsia="hi-IN" w:bidi="hi-IN"/>
        </w:rPr>
        <w:t>Группа раннего возраста (от 2 до 3 лет)</w:t>
      </w:r>
    </w:p>
    <w:p w:rsidR="00E52819" w:rsidRPr="0093625C" w:rsidRDefault="00E52819" w:rsidP="0093625C">
      <w:pPr>
        <w:suppressAutoHyphens/>
        <w:spacing w:after="0" w:line="240" w:lineRule="auto"/>
        <w:ind w:right="20"/>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 xml:space="preserve">Социализация, развитие общения, нравственное воспитание: </w:t>
      </w:r>
      <w:r w:rsidRPr="0093625C">
        <w:rPr>
          <w:rFonts w:ascii="Times New Roman" w:eastAsia="SimSun" w:hAnsi="Times New Roman" w:cs="Lucida Sans"/>
          <w:kern w:val="1"/>
          <w:sz w:val="24"/>
          <w:szCs w:val="24"/>
          <w:lang w:eastAsia="hi-IN" w:bidi="hi-IN"/>
        </w:rPr>
        <w:t xml:space="preserve">стр.48.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 </w:t>
      </w:r>
    </w:p>
    <w:p w:rsidR="00E52819" w:rsidRPr="0093625C" w:rsidRDefault="00E52819" w:rsidP="0093625C">
      <w:pPr>
        <w:suppressAutoHyphens/>
        <w:spacing w:after="0" w:line="240" w:lineRule="auto"/>
        <w:ind w:right="20"/>
        <w:jc w:val="both"/>
        <w:rPr>
          <w:rFonts w:ascii="Times New Roman" w:eastAsia="SimSun" w:hAnsi="Times New Roman" w:cs="Lucida Sans"/>
          <w:spacing w:val="-20"/>
          <w:kern w:val="1"/>
          <w:sz w:val="24"/>
          <w:szCs w:val="24"/>
          <w:lang w:eastAsia="hi-IN" w:bidi="hi-IN"/>
        </w:rPr>
      </w:pPr>
      <w:r w:rsidRPr="0093625C">
        <w:rPr>
          <w:rFonts w:ascii="Times New Roman" w:eastAsia="SimSun" w:hAnsi="Times New Roman" w:cs="Lucida Sans"/>
          <w:b/>
          <w:kern w:val="1"/>
          <w:sz w:val="24"/>
          <w:szCs w:val="24"/>
          <w:lang w:eastAsia="hi-IN" w:bidi="hi-IN"/>
        </w:rPr>
        <w:t xml:space="preserve">Ребенок в семье и сообществе: </w:t>
      </w:r>
      <w:r w:rsidRPr="0093625C">
        <w:rPr>
          <w:rFonts w:ascii="Times New Roman" w:eastAsia="SimSun" w:hAnsi="Times New Roman" w:cs="Lucida Sans"/>
          <w:spacing w:val="-20"/>
          <w:kern w:val="1"/>
          <w:sz w:val="24"/>
          <w:szCs w:val="24"/>
          <w:lang w:eastAsia="hi-IN" w:bidi="hi-IN"/>
        </w:rPr>
        <w:t xml:space="preserve">стр..50-51 </w:t>
      </w:r>
      <w:r w:rsidRPr="0093625C">
        <w:rPr>
          <w:rFonts w:ascii="Times New Roman" w:eastAsia="SimSun" w:hAnsi="Times New Roman" w:cs="Lucida Sans"/>
          <w:kern w:val="1"/>
          <w:sz w:val="24"/>
          <w:szCs w:val="24"/>
          <w:lang w:eastAsia="hi-IN" w:bidi="hi-IN"/>
        </w:rPr>
        <w:t xml:space="preserve">Основной образовательной программы дошкольного образования «От </w:t>
      </w:r>
      <w:r w:rsidRPr="0093625C">
        <w:rPr>
          <w:rFonts w:ascii="Times New Roman" w:eastAsia="SimSun" w:hAnsi="Times New Roman" w:cs="Lucida Sans"/>
          <w:spacing w:val="-20"/>
          <w:kern w:val="1"/>
          <w:sz w:val="24"/>
          <w:szCs w:val="24"/>
          <w:lang w:eastAsia="hi-IN" w:bidi="hi-IN"/>
        </w:rPr>
        <w:t xml:space="preserve">рождения до школы» / под редакцией Н.Е. Вераксы, Т.С. Комаровой, М.А. Васильевой. – М.: МОЗАИКА-СИНТЕЗ, 2014. </w:t>
      </w:r>
    </w:p>
    <w:p w:rsidR="00E52819" w:rsidRPr="0093625C" w:rsidRDefault="00E52819" w:rsidP="0093625C">
      <w:pPr>
        <w:suppressAutoHyphens/>
        <w:spacing w:after="0" w:line="240" w:lineRule="auto"/>
        <w:ind w:right="20"/>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 xml:space="preserve">Самообслуживание, самостоятельность, трудовое воспитание: </w:t>
      </w:r>
      <w:r w:rsidRPr="0093625C">
        <w:rPr>
          <w:rFonts w:ascii="Times New Roman" w:eastAsia="SimSun" w:hAnsi="Times New Roman" w:cs="Lucida Sans"/>
          <w:kern w:val="1"/>
          <w:sz w:val="24"/>
          <w:szCs w:val="24"/>
          <w:lang w:eastAsia="hi-IN" w:bidi="hi-IN"/>
        </w:rPr>
        <w:t>стр. 54 Основной образовательной программы дошкольного образования «От рождения до школы» / под редакцией Н.Е. Вераксы, Т.С. Комаровой, М.А. Васильевой. – М.: МОЗАИКА-СИНТЕЗ, 2014.</w:t>
      </w:r>
    </w:p>
    <w:p w:rsidR="00E52819" w:rsidRPr="0093625C" w:rsidRDefault="00E52819" w:rsidP="0093625C">
      <w:pPr>
        <w:suppressAutoHyphens/>
        <w:spacing w:after="0" w:line="240" w:lineRule="auto"/>
        <w:ind w:right="20"/>
        <w:jc w:val="both"/>
        <w:rPr>
          <w:rFonts w:ascii="Times New Roman" w:eastAsia="SimSun" w:hAnsi="Times New Roman" w:cs="Lucida Sans"/>
          <w:spacing w:val="-20"/>
          <w:kern w:val="1"/>
          <w:sz w:val="24"/>
          <w:szCs w:val="24"/>
          <w:lang w:eastAsia="hi-IN" w:bidi="hi-IN"/>
        </w:rPr>
      </w:pPr>
      <w:r w:rsidRPr="0093625C">
        <w:rPr>
          <w:rFonts w:ascii="Times New Roman" w:eastAsia="SimSun" w:hAnsi="Times New Roman" w:cs="Lucida Sans"/>
          <w:b/>
          <w:kern w:val="1"/>
          <w:sz w:val="24"/>
          <w:szCs w:val="24"/>
          <w:lang w:eastAsia="hi-IN" w:bidi="hi-IN"/>
        </w:rPr>
        <w:t xml:space="preserve">Формирование основ безопасности: </w:t>
      </w:r>
      <w:r w:rsidRPr="0093625C">
        <w:rPr>
          <w:rFonts w:ascii="Times New Roman" w:eastAsia="SimSun" w:hAnsi="Times New Roman" w:cs="Lucida Sans"/>
          <w:spacing w:val="-20"/>
          <w:kern w:val="1"/>
          <w:sz w:val="24"/>
          <w:szCs w:val="24"/>
          <w:lang w:eastAsia="hi-IN" w:bidi="hi-IN"/>
        </w:rPr>
        <w:t xml:space="preserve">стр. 59-60 </w:t>
      </w:r>
      <w:r w:rsidRPr="0093625C">
        <w:rPr>
          <w:rFonts w:ascii="Times New Roman" w:eastAsia="SimSun" w:hAnsi="Times New Roman" w:cs="Lucida Sans"/>
          <w:kern w:val="1"/>
          <w:sz w:val="24"/>
          <w:szCs w:val="24"/>
          <w:lang w:eastAsia="hi-IN" w:bidi="hi-IN"/>
        </w:rPr>
        <w:t xml:space="preserve">Основной образовательной программы дошкольного образования </w:t>
      </w:r>
      <w:r w:rsidRPr="0093625C">
        <w:rPr>
          <w:rFonts w:ascii="Times New Roman" w:eastAsia="SimSun" w:hAnsi="Times New Roman" w:cs="Lucida Sans"/>
          <w:spacing w:val="-20"/>
          <w:kern w:val="1"/>
          <w:sz w:val="24"/>
          <w:szCs w:val="24"/>
          <w:lang w:eastAsia="hi-IN" w:bidi="hi-IN"/>
        </w:rPr>
        <w:t xml:space="preserve">«От рождения до школы» / под редакцией Н.Е. Вераксы, Т.С. Комаровой, М.А. Васильевой. – М.: МОЗАИКА-СИНТЕЗ, 2014. </w:t>
      </w:r>
    </w:p>
    <w:p w:rsidR="00E52819" w:rsidRPr="0093625C" w:rsidRDefault="00E52819" w:rsidP="0093625C">
      <w:pPr>
        <w:suppressAutoHyphens/>
        <w:spacing w:after="0" w:line="240" w:lineRule="auto"/>
        <w:ind w:right="20"/>
        <w:jc w:val="both"/>
        <w:rPr>
          <w:rFonts w:ascii="Times New Roman" w:eastAsia="SimSun" w:hAnsi="Times New Roman"/>
          <w:spacing w:val="-20"/>
          <w:kern w:val="1"/>
          <w:sz w:val="24"/>
          <w:szCs w:val="24"/>
          <w:lang w:eastAsia="hi-IN" w:bidi="hi-IN"/>
        </w:rPr>
      </w:pPr>
      <w:r w:rsidRPr="0093625C">
        <w:rPr>
          <w:rFonts w:ascii="Times New Roman" w:eastAsia="SimSun" w:hAnsi="Times New Roman" w:cs="Lucida Sans"/>
          <w:b/>
          <w:kern w:val="1"/>
          <w:sz w:val="24"/>
          <w:szCs w:val="24"/>
          <w:lang w:eastAsia="hi-IN" w:bidi="hi-IN"/>
        </w:rPr>
        <w:t xml:space="preserve">Развитие игровой деятельности: </w:t>
      </w:r>
      <w:r w:rsidRPr="0093625C">
        <w:rPr>
          <w:rFonts w:ascii="Times New Roman" w:eastAsia="SimSun" w:hAnsi="Times New Roman" w:cs="Lucida Sans"/>
          <w:spacing w:val="-20"/>
          <w:kern w:val="1"/>
          <w:sz w:val="24"/>
          <w:szCs w:val="24"/>
          <w:lang w:eastAsia="hi-IN" w:bidi="hi-IN"/>
        </w:rPr>
        <w:t xml:space="preserve">стр. 251-252 </w:t>
      </w:r>
      <w:r w:rsidRPr="0093625C">
        <w:rPr>
          <w:rFonts w:ascii="Times New Roman" w:eastAsia="SimSun" w:hAnsi="Times New Roman" w:cs="Lucida Sans"/>
          <w:kern w:val="1"/>
          <w:sz w:val="24"/>
          <w:szCs w:val="24"/>
          <w:lang w:eastAsia="hi-IN" w:bidi="hi-IN"/>
        </w:rPr>
        <w:t xml:space="preserve">Основной образовательной программы дошкольного образования «От </w:t>
      </w:r>
      <w:r w:rsidRPr="0093625C">
        <w:rPr>
          <w:rFonts w:ascii="Times New Roman" w:eastAsia="SimSun" w:hAnsi="Times New Roman" w:cs="Lucida Sans"/>
          <w:spacing w:val="-20"/>
          <w:kern w:val="1"/>
          <w:sz w:val="24"/>
          <w:szCs w:val="24"/>
          <w:lang w:eastAsia="hi-IN" w:bidi="hi-IN"/>
        </w:rPr>
        <w:t>рождения до школы» / под редакцией Н.Е. Вераксы, Т.С. Комаровой, М.А. Васильевой. – М.: МОЗАИКА-СИНТЕЗ, 2014:</w:t>
      </w:r>
      <w:r w:rsidRPr="0093625C">
        <w:rPr>
          <w:rFonts w:ascii="Arial" w:eastAsia="SimSun" w:hAnsi="Arial" w:cs="Lucida Sans"/>
          <w:b/>
          <w:bCs/>
          <w:iCs/>
          <w:kern w:val="1"/>
          <w:sz w:val="24"/>
          <w:szCs w:val="24"/>
          <w:lang w:eastAsia="hi-IN" w:bidi="hi-IN"/>
        </w:rPr>
        <w:tab/>
      </w:r>
      <w:r w:rsidRPr="0093625C">
        <w:rPr>
          <w:rFonts w:ascii="Times New Roman" w:eastAsia="SimSun" w:hAnsi="Times New Roman"/>
          <w:kern w:val="1"/>
          <w:sz w:val="24"/>
          <w:szCs w:val="24"/>
          <w:lang w:eastAsia="hi-IN" w:bidi="hi-IN"/>
        </w:rPr>
        <w:t xml:space="preserve">Сюжетно-ролевые игры. - С. 251.. Театрализованные игры. - С.251-252. </w:t>
      </w:r>
    </w:p>
    <w:tbl>
      <w:tblPr>
        <w:tblW w:w="0" w:type="auto"/>
        <w:tblInd w:w="5" w:type="dxa"/>
        <w:tblCellMar>
          <w:left w:w="0" w:type="dxa"/>
          <w:right w:w="0" w:type="dxa"/>
        </w:tblCellMar>
        <w:tblLook w:val="0000" w:firstRow="0" w:lastRow="0" w:firstColumn="0" w:lastColumn="0" w:noHBand="0" w:noVBand="0"/>
      </w:tblPr>
      <w:tblGrid>
        <w:gridCol w:w="4132"/>
        <w:gridCol w:w="5232"/>
      </w:tblGrid>
      <w:tr w:rsidR="00E52819" w:rsidRPr="00CA18F2" w:rsidTr="00D85103">
        <w:trPr>
          <w:trHeight w:val="328"/>
        </w:trPr>
        <w:tc>
          <w:tcPr>
            <w:tcW w:w="0" w:type="auto"/>
            <w:gridSpan w:val="2"/>
            <w:tcBorders>
              <w:top w:val="single" w:sz="4" w:space="0" w:color="000000"/>
              <w:left w:val="single" w:sz="4" w:space="0" w:color="000000"/>
              <w:bottom w:val="single" w:sz="4" w:space="0" w:color="000000"/>
              <w:right w:val="single" w:sz="4" w:space="0" w:color="auto"/>
            </w:tcBorders>
          </w:tcPr>
          <w:p w:rsidR="00E52819" w:rsidRDefault="00E52819" w:rsidP="0093625C">
            <w:pPr>
              <w:suppressAutoHyphens/>
              <w:snapToGrid w:val="0"/>
              <w:spacing w:after="0" w:line="240" w:lineRule="auto"/>
              <w:jc w:val="center"/>
              <w:rPr>
                <w:rFonts w:ascii="Times New Roman" w:eastAsia="SimSun" w:hAnsi="Times New Roman"/>
                <w:b/>
                <w:kern w:val="1"/>
                <w:sz w:val="24"/>
                <w:szCs w:val="24"/>
                <w:lang w:eastAsia="hi-IN" w:bidi="hi-IN"/>
              </w:rPr>
            </w:pPr>
            <w:r w:rsidRPr="00D85103">
              <w:rPr>
                <w:rFonts w:ascii="Times New Roman" w:eastAsia="SimSun" w:hAnsi="Times New Roman"/>
                <w:b/>
                <w:kern w:val="1"/>
                <w:sz w:val="24"/>
                <w:szCs w:val="24"/>
                <w:lang w:eastAsia="hi-IN" w:bidi="hi-IN"/>
              </w:rPr>
              <w:t>Социализация, развитие общения, нравственное воспитание</w:t>
            </w:r>
          </w:p>
          <w:p w:rsidR="00E52819" w:rsidRPr="0093625C" w:rsidRDefault="00E52819" w:rsidP="0093625C">
            <w:pPr>
              <w:suppressAutoHyphens/>
              <w:snapToGrid w:val="0"/>
              <w:spacing w:after="0" w:line="240" w:lineRule="auto"/>
              <w:jc w:val="center"/>
              <w:rPr>
                <w:rFonts w:ascii="Times New Roman" w:eastAsia="SimSun" w:hAnsi="Times New Roman"/>
                <w:b/>
                <w:kern w:val="1"/>
                <w:sz w:val="24"/>
                <w:szCs w:val="24"/>
                <w:lang w:eastAsia="hi-IN" w:bidi="hi-IN"/>
              </w:rPr>
            </w:pPr>
          </w:p>
        </w:tc>
      </w:tr>
      <w:tr w:rsidR="00E52819" w:rsidRPr="00CA18F2" w:rsidTr="0093625C">
        <w:trPr>
          <w:trHeight w:val="154"/>
        </w:trPr>
        <w:tc>
          <w:tcPr>
            <w:tcW w:w="0" w:type="auto"/>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2-3 года</w:t>
            </w:r>
          </w:p>
        </w:tc>
      </w:tr>
      <w:tr w:rsidR="00E52819" w:rsidRPr="00CA18F2" w:rsidTr="006A2F4E">
        <w:tblPrEx>
          <w:tblCellMar>
            <w:left w:w="108" w:type="dxa"/>
            <w:right w:w="108" w:type="dxa"/>
          </w:tblCellMar>
        </w:tblPrEx>
        <w:trPr>
          <w:trHeight w:val="636"/>
        </w:trPr>
        <w:tc>
          <w:tcPr>
            <w:tcW w:w="0" w:type="auto"/>
            <w:tcBorders>
              <w:top w:val="single" w:sz="4" w:space="0" w:color="000000"/>
              <w:left w:val="single" w:sz="4" w:space="0" w:color="000000"/>
              <w:bottom w:val="single" w:sz="4" w:space="0" w:color="auto"/>
            </w:tcBorders>
          </w:tcPr>
          <w:p w:rsidR="00E52819" w:rsidRPr="0093625C" w:rsidRDefault="00E52819" w:rsidP="0093625C">
            <w:pPr>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Сюжетные игры-ситуации</w:t>
            </w:r>
          </w:p>
          <w:p w:rsidR="00E52819" w:rsidRPr="0093625C" w:rsidRDefault="00E52819" w:rsidP="0093625C">
            <w:pPr>
              <w:suppressAutoHyphens/>
              <w:snapToGrid w:val="0"/>
              <w:spacing w:after="0" w:line="100" w:lineRule="atLeast"/>
              <w:rPr>
                <w:rFonts w:ascii="Times New Roman" w:eastAsia="SimSun" w:hAnsi="Times New Roman"/>
                <w:kern w:val="1"/>
                <w:sz w:val="24"/>
                <w:szCs w:val="24"/>
                <w:lang w:eastAsia="hi-IN" w:bidi="hi-IN"/>
              </w:rPr>
            </w:pPr>
          </w:p>
        </w:tc>
        <w:tc>
          <w:tcPr>
            <w:tcW w:w="0" w:type="auto"/>
            <w:tcBorders>
              <w:top w:val="single" w:sz="4" w:space="0" w:color="000000"/>
              <w:left w:val="single" w:sz="4" w:space="0" w:color="000000"/>
              <w:bottom w:val="single" w:sz="4" w:space="0" w:color="auto"/>
              <w:right w:val="single" w:sz="4" w:space="0" w:color="000000"/>
            </w:tcBorders>
          </w:tcPr>
          <w:p w:rsidR="00E52819" w:rsidRPr="0093625C" w:rsidRDefault="00E52819" w:rsidP="0093625C">
            <w:pPr>
              <w:suppressAutoHyphens/>
              <w:spacing w:after="0" w:line="240" w:lineRule="auto"/>
              <w:jc w:val="both"/>
              <w:rPr>
                <w:rFonts w:ascii="Times New Roman" w:eastAsia="SimSun" w:hAnsi="Times New Roman"/>
                <w:kern w:val="1"/>
                <w:sz w:val="24"/>
                <w:szCs w:val="24"/>
                <w:lang w:eastAsia="hi-IN" w:bidi="hi-IN"/>
              </w:rPr>
            </w:pPr>
            <w:r w:rsidRPr="0093625C">
              <w:rPr>
                <w:rFonts w:ascii="Times New Roman" w:eastAsia="SimSun" w:hAnsi="Times New Roman" w:cs="Lucida Sans"/>
                <w:kern w:val="1"/>
                <w:sz w:val="24"/>
                <w:szCs w:val="24"/>
                <w:lang w:eastAsia="hi-IN" w:bidi="hi-IN"/>
              </w:rPr>
              <w:t>Н.Ф. Губанова «Развитие игровой деятельности». Вторая группа раннего возраста. – М.: МОЗАИКА-СИНТЕЗ, 2015. – С. 7-29.</w:t>
            </w:r>
          </w:p>
        </w:tc>
      </w:tr>
      <w:tr w:rsidR="00E52819" w:rsidRPr="00CA18F2" w:rsidTr="00F14998">
        <w:tblPrEx>
          <w:tblCellMar>
            <w:left w:w="108" w:type="dxa"/>
            <w:right w:w="108" w:type="dxa"/>
          </w:tblCellMar>
        </w:tblPrEx>
        <w:trPr>
          <w:trHeight w:val="636"/>
        </w:trPr>
        <w:tc>
          <w:tcPr>
            <w:tcW w:w="0" w:type="auto"/>
            <w:tcBorders>
              <w:top w:val="single" w:sz="4" w:space="0" w:color="000000"/>
              <w:left w:val="single" w:sz="4" w:space="0" w:color="000000"/>
              <w:bottom w:val="single" w:sz="4" w:space="0" w:color="auto"/>
            </w:tcBorders>
          </w:tcPr>
          <w:p w:rsidR="00E52819" w:rsidRPr="0093625C" w:rsidRDefault="00E52819" w:rsidP="0093625C">
            <w:pPr>
              <w:suppressAutoHyphens/>
              <w:snapToGrid w:val="0"/>
              <w:spacing w:after="0" w:line="100" w:lineRule="atLeast"/>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Театрализованная игра</w:t>
            </w:r>
          </w:p>
        </w:tc>
        <w:tc>
          <w:tcPr>
            <w:tcW w:w="0" w:type="auto"/>
            <w:tcBorders>
              <w:top w:val="single" w:sz="4" w:space="0" w:color="000000"/>
              <w:left w:val="single" w:sz="4" w:space="0" w:color="000000"/>
              <w:bottom w:val="single" w:sz="4" w:space="0" w:color="auto"/>
              <w:right w:val="single" w:sz="4" w:space="0" w:color="000000"/>
            </w:tcBorders>
          </w:tcPr>
          <w:p w:rsidR="00E52819" w:rsidRPr="0093625C" w:rsidRDefault="00E52819" w:rsidP="0093625C">
            <w:pPr>
              <w:suppressAutoHyphens/>
              <w:spacing w:after="0" w:line="240" w:lineRule="auto"/>
              <w:jc w:val="both"/>
              <w:rPr>
                <w:rFonts w:ascii="Times New Roman" w:eastAsia="SimSun" w:hAnsi="Times New Roman"/>
                <w:kern w:val="1"/>
                <w:sz w:val="24"/>
                <w:szCs w:val="24"/>
                <w:lang w:eastAsia="hi-IN" w:bidi="hi-IN"/>
              </w:rPr>
            </w:pPr>
            <w:r w:rsidRPr="0093625C">
              <w:rPr>
                <w:rFonts w:ascii="Times New Roman" w:eastAsia="SimSun" w:hAnsi="Times New Roman" w:cs="Lucida Sans"/>
                <w:kern w:val="1"/>
                <w:sz w:val="24"/>
                <w:szCs w:val="24"/>
                <w:lang w:eastAsia="hi-IN" w:bidi="hi-IN"/>
              </w:rPr>
              <w:t>Н.Ф. Губанова «Развитие игровой деятельности». Вторая группа раннего возраста. – М.: МОЗАИКА-СИНТЕЗ, 2015. – С. 38-92.</w:t>
            </w:r>
          </w:p>
        </w:tc>
      </w:tr>
      <w:tr w:rsidR="00E52819" w:rsidRPr="00CA18F2" w:rsidTr="006A2F4E">
        <w:tblPrEx>
          <w:tblCellMar>
            <w:left w:w="108" w:type="dxa"/>
            <w:right w:w="108" w:type="dxa"/>
          </w:tblCellMar>
        </w:tblPrEx>
        <w:trPr>
          <w:trHeight w:val="720"/>
        </w:trPr>
        <w:tc>
          <w:tcPr>
            <w:tcW w:w="0" w:type="auto"/>
            <w:tcBorders>
              <w:top w:val="single" w:sz="4" w:space="0" w:color="000000"/>
              <w:left w:val="single" w:sz="4" w:space="0" w:color="auto"/>
              <w:bottom w:val="single" w:sz="4" w:space="0" w:color="auto"/>
            </w:tcBorders>
          </w:tcPr>
          <w:p w:rsidR="00E52819" w:rsidRPr="0093625C" w:rsidRDefault="00E52819" w:rsidP="0093625C">
            <w:pPr>
              <w:suppressAutoHyphens/>
              <w:snapToGrid w:val="0"/>
              <w:spacing w:after="0" w:line="100" w:lineRule="atLeast"/>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Дидактическая игра</w:t>
            </w:r>
          </w:p>
        </w:tc>
        <w:tc>
          <w:tcPr>
            <w:tcW w:w="0" w:type="auto"/>
            <w:tcBorders>
              <w:top w:val="single" w:sz="4" w:space="0" w:color="000000"/>
              <w:left w:val="single" w:sz="4" w:space="0" w:color="000000"/>
              <w:bottom w:val="single" w:sz="4" w:space="0" w:color="auto"/>
              <w:right w:val="single" w:sz="4" w:space="0" w:color="000000"/>
            </w:tcBorders>
          </w:tcPr>
          <w:p w:rsidR="00E52819" w:rsidRPr="0093625C" w:rsidRDefault="00E52819" w:rsidP="0093625C">
            <w:pPr>
              <w:suppressAutoHyphens/>
              <w:spacing w:after="0" w:line="240" w:lineRule="auto"/>
              <w:jc w:val="both"/>
              <w:rPr>
                <w:rFonts w:ascii="Times New Roman" w:eastAsia="SimSun" w:hAnsi="Times New Roman"/>
                <w:kern w:val="1"/>
                <w:sz w:val="24"/>
                <w:szCs w:val="24"/>
                <w:lang w:eastAsia="hi-IN" w:bidi="hi-IN"/>
              </w:rPr>
            </w:pPr>
            <w:r w:rsidRPr="0093625C">
              <w:rPr>
                <w:rFonts w:ascii="Times New Roman" w:eastAsia="SimSun" w:hAnsi="Times New Roman" w:cs="Lucida Sans"/>
                <w:kern w:val="1"/>
                <w:sz w:val="24"/>
                <w:szCs w:val="24"/>
                <w:lang w:eastAsia="hi-IN" w:bidi="hi-IN"/>
              </w:rPr>
              <w:t>Н.Ф. Губанова «Развитие игровой деятельности». Вторая группа раннего возраста. – М.: МОЗАИКА-СИНТЕЗ, 2015. – С.  94-118.</w:t>
            </w:r>
          </w:p>
        </w:tc>
      </w:tr>
      <w:tr w:rsidR="00E52819" w:rsidRPr="00CA18F2" w:rsidTr="00F14998">
        <w:tblPrEx>
          <w:tblCellMar>
            <w:left w:w="108" w:type="dxa"/>
            <w:right w:w="108" w:type="dxa"/>
          </w:tblCellMar>
        </w:tblPrEx>
        <w:trPr>
          <w:trHeight w:val="595"/>
        </w:trPr>
        <w:tc>
          <w:tcPr>
            <w:tcW w:w="0" w:type="auto"/>
            <w:tcBorders>
              <w:top w:val="single" w:sz="4" w:space="0" w:color="000000"/>
              <w:left w:val="single" w:sz="4" w:space="0" w:color="000000"/>
              <w:bottom w:val="single" w:sz="4" w:space="0" w:color="auto"/>
            </w:tcBorders>
          </w:tcPr>
          <w:p w:rsidR="00E52819" w:rsidRPr="0093625C" w:rsidRDefault="00E52819" w:rsidP="0093625C">
            <w:pPr>
              <w:suppressAutoHyphens/>
              <w:snapToGrid w:val="0"/>
              <w:spacing w:after="0" w:line="100" w:lineRule="atLeast"/>
              <w:rPr>
                <w:rFonts w:ascii="Times New Roman" w:eastAsia="SimSun" w:hAnsi="Times New Roman"/>
                <w:kern w:val="1"/>
                <w:sz w:val="24"/>
                <w:szCs w:val="24"/>
                <w:lang w:eastAsia="hi-IN" w:bidi="hi-IN"/>
              </w:rPr>
            </w:pPr>
            <w:r w:rsidRPr="0093625C">
              <w:rPr>
                <w:rFonts w:ascii="Times New Roman" w:eastAsia="SimSun" w:hAnsi="Times New Roman"/>
                <w:bCs/>
                <w:sz w:val="24"/>
                <w:szCs w:val="24"/>
                <w:lang w:eastAsia="ru-RU"/>
              </w:rPr>
              <w:t>Чтение художественной литературы</w:t>
            </w:r>
          </w:p>
        </w:tc>
        <w:tc>
          <w:tcPr>
            <w:tcW w:w="0" w:type="auto"/>
            <w:tcBorders>
              <w:top w:val="single" w:sz="4" w:space="0" w:color="000000"/>
              <w:left w:val="single" w:sz="4" w:space="0" w:color="000000"/>
              <w:right w:val="single" w:sz="4" w:space="0" w:color="000000"/>
            </w:tcBorders>
          </w:tcPr>
          <w:p w:rsidR="00E52819" w:rsidRPr="0093625C" w:rsidRDefault="00E52819" w:rsidP="0093625C">
            <w:pPr>
              <w:suppressAutoHyphens/>
              <w:snapToGrid w:val="0"/>
              <w:spacing w:after="0" w:line="100" w:lineRule="atLeast"/>
              <w:rPr>
                <w:rFonts w:ascii="Times New Roman" w:eastAsia="SimSun" w:hAnsi="Times New Roman"/>
                <w:kern w:val="1"/>
                <w:sz w:val="24"/>
                <w:szCs w:val="24"/>
                <w:lang w:eastAsia="hi-IN" w:bidi="hi-IN"/>
              </w:rPr>
            </w:pPr>
            <w:r w:rsidRPr="0093625C">
              <w:rPr>
                <w:rFonts w:ascii="Times New Roman" w:eastAsia="SimSun" w:hAnsi="Times New Roman" w:cs="Lucida Sans"/>
                <w:kern w:val="1"/>
                <w:sz w:val="24"/>
                <w:szCs w:val="24"/>
                <w:lang w:eastAsia="hi-IN" w:bidi="hi-IN"/>
              </w:rPr>
              <w:t>О.Стогний «Хрестоматия для чтения детям в детском саду и дома». 1-3года. – М.: МОЗАИКА-СИНТЕЗ, 2017.</w:t>
            </w:r>
          </w:p>
        </w:tc>
      </w:tr>
      <w:tr w:rsidR="00E52819" w:rsidRPr="00CA18F2" w:rsidTr="0093625C">
        <w:tblPrEx>
          <w:tblCellMar>
            <w:left w:w="108" w:type="dxa"/>
            <w:right w:w="108" w:type="dxa"/>
          </w:tblCellMar>
        </w:tblPrEx>
        <w:trPr>
          <w:trHeight w:val="64"/>
        </w:trPr>
        <w:tc>
          <w:tcPr>
            <w:tcW w:w="0" w:type="auto"/>
            <w:vMerge w:val="restart"/>
            <w:tcBorders>
              <w:top w:val="single" w:sz="4" w:space="0" w:color="auto"/>
              <w:left w:val="single" w:sz="4" w:space="0" w:color="000000"/>
            </w:tcBorders>
          </w:tcPr>
          <w:p w:rsidR="00E52819" w:rsidRPr="0093625C" w:rsidRDefault="00E52819" w:rsidP="0093625C">
            <w:pPr>
              <w:suppressAutoHyphens/>
              <w:snapToGrid w:val="0"/>
              <w:spacing w:after="0" w:line="100" w:lineRule="atLeast"/>
              <w:rPr>
                <w:rFonts w:ascii="Times New Roman" w:eastAsia="SimSun" w:hAnsi="Times New Roman"/>
                <w:bCs/>
                <w:sz w:val="24"/>
                <w:szCs w:val="24"/>
                <w:lang w:eastAsia="ru-RU"/>
              </w:rPr>
            </w:pPr>
            <w:r w:rsidRPr="0093625C">
              <w:rPr>
                <w:rFonts w:ascii="Times New Roman" w:eastAsia="SimSun" w:hAnsi="Times New Roman"/>
                <w:bCs/>
                <w:sz w:val="24"/>
                <w:szCs w:val="24"/>
                <w:lang w:eastAsia="ru-RU"/>
              </w:rPr>
              <w:t>Общение в ходе самостоятельной деятельности, в ходе прогулки, в режимных моментах, ситуативное общение</w:t>
            </w:r>
          </w:p>
        </w:tc>
        <w:tc>
          <w:tcPr>
            <w:tcW w:w="0" w:type="auto"/>
            <w:tcBorders>
              <w:top w:val="single" w:sz="4" w:space="0" w:color="000000"/>
              <w:left w:val="single" w:sz="4" w:space="0" w:color="000000"/>
              <w:right w:val="single" w:sz="4" w:space="0" w:color="000000"/>
            </w:tcBorders>
          </w:tcPr>
          <w:p w:rsidR="00E52819" w:rsidRPr="0093625C" w:rsidRDefault="00E52819" w:rsidP="0093625C">
            <w:pPr>
              <w:suppressAutoHyphens/>
              <w:snapToGrid w:val="0"/>
              <w:spacing w:after="0" w:line="100" w:lineRule="atLeast"/>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Л.В. Абрамова, И.В. Слепцова «Социально-коммуникативное развитие дошкольников (2-3года)» Вторая группа раннего возраста. - М.МОЗАИКА-СИНТЕЗ,2018.</w:t>
            </w:r>
          </w:p>
        </w:tc>
      </w:tr>
      <w:tr w:rsidR="00E52819" w:rsidRPr="00CA18F2" w:rsidTr="0093625C">
        <w:tblPrEx>
          <w:tblCellMar>
            <w:left w:w="108" w:type="dxa"/>
            <w:right w:w="108" w:type="dxa"/>
          </w:tblCellMar>
        </w:tblPrEx>
        <w:trPr>
          <w:trHeight w:val="411"/>
        </w:trPr>
        <w:tc>
          <w:tcPr>
            <w:tcW w:w="0" w:type="auto"/>
            <w:vMerge/>
            <w:tcBorders>
              <w:left w:val="single" w:sz="4" w:space="0" w:color="000000"/>
              <w:bottom w:val="single" w:sz="4" w:space="0" w:color="000000"/>
            </w:tcBorders>
          </w:tcPr>
          <w:p w:rsidR="00E52819" w:rsidRPr="0093625C" w:rsidRDefault="00E52819" w:rsidP="0093625C">
            <w:pPr>
              <w:suppressAutoHyphens/>
              <w:snapToGrid w:val="0"/>
              <w:spacing w:after="0" w:line="100" w:lineRule="atLeast"/>
              <w:rPr>
                <w:rFonts w:ascii="Times New Roman" w:eastAsia="SimSun" w:hAnsi="Times New Roman"/>
                <w:bCs/>
                <w:sz w:val="24"/>
                <w:szCs w:val="24"/>
                <w:lang w:eastAsia="ru-RU"/>
              </w:rPr>
            </w:pPr>
          </w:p>
        </w:tc>
        <w:tc>
          <w:tcPr>
            <w:tcW w:w="0" w:type="auto"/>
            <w:tcBorders>
              <w:left w:val="single" w:sz="4" w:space="0" w:color="000000"/>
              <w:bottom w:val="single" w:sz="4" w:space="0" w:color="000000"/>
              <w:right w:val="single" w:sz="4" w:space="0" w:color="000000"/>
            </w:tcBorders>
          </w:tcPr>
          <w:p w:rsidR="00E52819" w:rsidRPr="0093625C" w:rsidRDefault="00E52819" w:rsidP="0093625C">
            <w:pPr>
              <w:suppressAutoHyphens/>
              <w:spacing w:after="120" w:line="240" w:lineRule="auto"/>
              <w:rPr>
                <w:rFonts w:ascii="Times New Roman" w:eastAsia="SimSun" w:hAnsi="Times New Roman" w:cs="Lucida Sans"/>
                <w:kern w:val="1"/>
                <w:sz w:val="24"/>
                <w:szCs w:val="24"/>
                <w:lang w:eastAsia="hi-IN" w:bidi="hi-IN"/>
              </w:rPr>
            </w:pPr>
          </w:p>
        </w:tc>
      </w:tr>
      <w:tr w:rsidR="00E52819" w:rsidRPr="00CA18F2" w:rsidTr="0093625C">
        <w:trPr>
          <w:trHeight w:val="155"/>
        </w:trPr>
        <w:tc>
          <w:tcPr>
            <w:tcW w:w="0" w:type="auto"/>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Ребенок в семье и сообществе</w:t>
            </w:r>
          </w:p>
        </w:tc>
      </w:tr>
      <w:tr w:rsidR="00E52819" w:rsidRPr="00CA18F2"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lastRenderedPageBreak/>
              <w:t>2-3 года</w:t>
            </w:r>
          </w:p>
        </w:tc>
      </w:tr>
      <w:tr w:rsidR="00E52819" w:rsidRPr="00CA18F2" w:rsidTr="0093625C">
        <w:trPr>
          <w:trHeight w:val="578"/>
        </w:trPr>
        <w:tc>
          <w:tcPr>
            <w:tcW w:w="0" w:type="auto"/>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Сюжетные игры-ситуации</w:t>
            </w:r>
          </w:p>
        </w:tc>
        <w:tc>
          <w:tcPr>
            <w:tcW w:w="0" w:type="auto"/>
            <w:tcBorders>
              <w:top w:val="single" w:sz="4" w:space="0" w:color="000000"/>
              <w:left w:val="single" w:sz="4" w:space="0" w:color="000000"/>
              <w:bottom w:val="single" w:sz="4" w:space="0" w:color="000000"/>
              <w:right w:val="single" w:sz="4" w:space="0" w:color="auto"/>
            </w:tcBorders>
          </w:tcPr>
          <w:p w:rsidR="00E52819" w:rsidRPr="0093625C" w:rsidRDefault="00E52819" w:rsidP="0093625C">
            <w:pPr>
              <w:autoSpaceDE w:val="0"/>
              <w:autoSpaceDN w:val="0"/>
              <w:adjustRightInd w:val="0"/>
              <w:spacing w:after="0" w:line="240" w:lineRule="auto"/>
              <w:rPr>
                <w:rFonts w:ascii="Times New Roman" w:eastAsia="SimSun" w:hAnsi="Times New Roman"/>
                <w:sz w:val="24"/>
                <w:szCs w:val="24"/>
                <w:lang w:eastAsia="ru-RU"/>
              </w:rPr>
            </w:pPr>
            <w:r w:rsidRPr="0093625C">
              <w:rPr>
                <w:rFonts w:ascii="Times New Roman" w:eastAsia="SimSun" w:hAnsi="Times New Roman" w:cs="Lucida Sans"/>
                <w:kern w:val="1"/>
                <w:sz w:val="24"/>
                <w:szCs w:val="24"/>
                <w:lang w:eastAsia="hi-IN" w:bidi="hi-IN"/>
              </w:rPr>
              <w:t>Н.Ф. Губанова «Развитие игровой деятельности». Вторая группа раннего возраста. – М.: МОЗАИКА-СИНТЕЗ, 2015. – с.  7-29.</w:t>
            </w:r>
          </w:p>
        </w:tc>
      </w:tr>
      <w:tr w:rsidR="00E52819" w:rsidRPr="00CA18F2"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Формирование основ безопасности</w:t>
            </w:r>
          </w:p>
        </w:tc>
      </w:tr>
      <w:tr w:rsidR="00E52819" w:rsidRPr="00CA18F2" w:rsidTr="0093625C">
        <w:trPr>
          <w:trHeight w:val="315"/>
        </w:trPr>
        <w:tc>
          <w:tcPr>
            <w:tcW w:w="0" w:type="auto"/>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240" w:lineRule="auto"/>
              <w:jc w:val="center"/>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2-3 года</w:t>
            </w:r>
          </w:p>
        </w:tc>
      </w:tr>
      <w:tr w:rsidR="00E52819" w:rsidRPr="00CA18F2" w:rsidTr="0093625C">
        <w:tblPrEx>
          <w:tblCellMar>
            <w:left w:w="108" w:type="dxa"/>
            <w:right w:w="108" w:type="dxa"/>
          </w:tblCellMar>
        </w:tblPrEx>
        <w:trPr>
          <w:trHeight w:val="315"/>
        </w:trPr>
        <w:tc>
          <w:tcPr>
            <w:tcW w:w="0" w:type="auto"/>
            <w:tcBorders>
              <w:top w:val="single" w:sz="4" w:space="0" w:color="000000"/>
              <w:left w:val="single" w:sz="4" w:space="0" w:color="000000"/>
              <w:bottom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Дидактическая игра</w:t>
            </w:r>
          </w:p>
        </w:tc>
        <w:tc>
          <w:tcPr>
            <w:tcW w:w="0" w:type="auto"/>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cs="Lucida Sans"/>
                <w:kern w:val="1"/>
                <w:sz w:val="24"/>
                <w:szCs w:val="24"/>
                <w:lang w:eastAsia="hi-IN" w:bidi="hi-IN"/>
              </w:rPr>
              <w:t>Н.Ф.Губанова «Развитие игровой деятельности». Вторая группа раннего возраста. – М.: МОЗАИКА-СИНТЕЗ, 2015. – С.  94-118.</w:t>
            </w:r>
          </w:p>
        </w:tc>
      </w:tr>
      <w:tr w:rsidR="00E52819" w:rsidRPr="00CA18F2" w:rsidTr="00576F56">
        <w:tblPrEx>
          <w:tblCellMar>
            <w:left w:w="108" w:type="dxa"/>
            <w:right w:w="108" w:type="dxa"/>
          </w:tblCellMar>
        </w:tblPrEx>
        <w:trPr>
          <w:trHeight w:val="648"/>
        </w:trPr>
        <w:tc>
          <w:tcPr>
            <w:tcW w:w="0" w:type="auto"/>
            <w:tcBorders>
              <w:top w:val="single" w:sz="4" w:space="0" w:color="000000"/>
              <w:left w:val="single" w:sz="4" w:space="0" w:color="000000"/>
              <w:bottom w:val="single" w:sz="4" w:space="0" w:color="auto"/>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 художественной литературы</w:t>
            </w:r>
          </w:p>
        </w:tc>
        <w:tc>
          <w:tcPr>
            <w:tcW w:w="0" w:type="auto"/>
            <w:tcBorders>
              <w:top w:val="single" w:sz="4" w:space="0" w:color="000000"/>
              <w:left w:val="single" w:sz="4" w:space="0" w:color="000000"/>
              <w:bottom w:val="single" w:sz="4" w:space="0" w:color="auto"/>
              <w:right w:val="single" w:sz="4" w:space="0" w:color="auto"/>
            </w:tcBorders>
          </w:tcPr>
          <w:p w:rsidR="00E52819" w:rsidRPr="0093625C" w:rsidRDefault="00E52819" w:rsidP="0093625C">
            <w:pPr>
              <w:suppressAutoHyphens/>
              <w:spacing w:after="0" w:line="240" w:lineRule="auto"/>
              <w:jc w:val="both"/>
              <w:rPr>
                <w:rFonts w:ascii="Times New Roman" w:eastAsia="SimSun" w:hAnsi="Times New Roman"/>
                <w:kern w:val="1"/>
                <w:sz w:val="24"/>
                <w:szCs w:val="24"/>
                <w:lang w:eastAsia="hi-IN" w:bidi="hi-IN"/>
              </w:rPr>
            </w:pPr>
            <w:r w:rsidRPr="0093625C">
              <w:rPr>
                <w:rFonts w:ascii="Times New Roman" w:eastAsia="SimSun" w:hAnsi="Times New Roman" w:cs="Lucida Sans"/>
                <w:kern w:val="1"/>
                <w:sz w:val="24"/>
                <w:szCs w:val="24"/>
                <w:lang w:eastAsia="hi-IN" w:bidi="hi-IN"/>
              </w:rPr>
              <w:t>К.Ю. Белая «Формирование основ безопасности у дошкольников».  Для занятий с детьми 2-7 лет. –М.: МОЗАИКА-СИНТЕЗ, 2015. – С.  8-61.</w:t>
            </w:r>
          </w:p>
        </w:tc>
      </w:tr>
    </w:tbl>
    <w:p w:rsidR="00E52819" w:rsidRPr="0093625C" w:rsidRDefault="00E52819" w:rsidP="0093625C">
      <w:pPr>
        <w:suppressAutoHyphens/>
        <w:spacing w:after="0" w:line="240" w:lineRule="auto"/>
        <w:rPr>
          <w:rFonts w:ascii="Arial" w:eastAsia="SimSun" w:hAnsi="Arial" w:cs="Lucida Sans"/>
          <w:kern w:val="1"/>
          <w:sz w:val="20"/>
          <w:szCs w:val="24"/>
          <w:lang w:eastAsia="hi-IN" w:bidi="hi-IN"/>
        </w:rPr>
      </w:pPr>
    </w:p>
    <w:p w:rsidR="00E52819" w:rsidRPr="00F15EE7" w:rsidRDefault="00E52819" w:rsidP="00F15EE7">
      <w:pPr>
        <w:suppressAutoHyphens/>
        <w:spacing w:after="0" w:line="240" w:lineRule="auto"/>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2.2.2. Образовательная область «Познавательное развитие»</w:t>
      </w:r>
    </w:p>
    <w:p w:rsidR="00E52819" w:rsidRPr="0093625C" w:rsidRDefault="00E52819" w:rsidP="0093625C">
      <w:pPr>
        <w:suppressAutoHyphens/>
        <w:spacing w:after="0" w:line="2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 xml:space="preserve">Основные цели и задачи: </w:t>
      </w:r>
      <w:r w:rsidRPr="0093625C">
        <w:rPr>
          <w:rFonts w:ascii="Times New Roman" w:eastAsia="SimSun" w:hAnsi="Times New Roman"/>
          <w:kern w:val="1"/>
          <w:sz w:val="24"/>
          <w:szCs w:val="24"/>
          <w:lang w:eastAsia="hi-IN" w:bidi="hi-IN"/>
        </w:rPr>
        <w:t>стр. 63 - 64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E52819" w:rsidRPr="00C10D2D" w:rsidRDefault="00E52819" w:rsidP="00C10D2D">
      <w:pPr>
        <w:suppressAutoHyphens/>
        <w:spacing w:after="0" w:line="240" w:lineRule="auto"/>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Содержание психолого-педагогической работы.</w:t>
      </w:r>
    </w:p>
    <w:p w:rsidR="00E52819" w:rsidRPr="0093625C" w:rsidRDefault="00E52819" w:rsidP="0093625C">
      <w:pPr>
        <w:suppressAutoHyphens/>
        <w:spacing w:after="0" w:line="100" w:lineRule="atLeast"/>
        <w:jc w:val="both"/>
        <w:rPr>
          <w:rFonts w:ascii="Times New Roman" w:eastAsia="SimSun" w:hAnsi="Times New Roman"/>
          <w:b/>
          <w:kern w:val="1"/>
          <w:sz w:val="24"/>
          <w:szCs w:val="24"/>
          <w:u w:val="single"/>
          <w:lang w:eastAsia="hi-IN" w:bidi="hi-IN"/>
        </w:rPr>
      </w:pPr>
      <w:r w:rsidRPr="0093625C">
        <w:rPr>
          <w:rFonts w:ascii="Times New Roman" w:eastAsia="SimSun" w:hAnsi="Times New Roman"/>
          <w:b/>
          <w:kern w:val="1"/>
          <w:sz w:val="24"/>
          <w:szCs w:val="24"/>
          <w:u w:val="single"/>
          <w:lang w:eastAsia="hi-IN" w:bidi="hi-IN"/>
        </w:rPr>
        <w:t>Группа раннего возраста (от 2 до 3 лет)</w:t>
      </w:r>
    </w:p>
    <w:p w:rsidR="00E52819" w:rsidRPr="0093625C" w:rsidRDefault="00E52819" w:rsidP="0093625C">
      <w:pPr>
        <w:widowControl w:val="0"/>
        <w:suppressAutoHyphens/>
        <w:autoSpaceDE w:val="0"/>
        <w:autoSpaceDN w:val="0"/>
        <w:adjustRightInd w:val="0"/>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Формирование элементарных математических представлений: стр.</w:t>
      </w:r>
      <w:r w:rsidRPr="0093625C">
        <w:rPr>
          <w:rFonts w:ascii="Times New Roman" w:eastAsia="SimSun" w:hAnsi="Times New Roman" w:cs="Lucida Sans"/>
          <w:kern w:val="1"/>
          <w:sz w:val="24"/>
          <w:szCs w:val="24"/>
          <w:lang w:eastAsia="hi-IN" w:bidi="hi-IN"/>
        </w:rPr>
        <w:t xml:space="preserve">65 Основной образовательной программы дошкольного образования «От рождения до школы» / под редакцией Н.Е. Вераксы, Т.С. Комаровой, М.А. Васильевой. – М.: МОЗАИКА-СИНТЕЗ, 2014. </w:t>
      </w:r>
    </w:p>
    <w:p w:rsidR="00E52819" w:rsidRPr="0093625C" w:rsidRDefault="00E52819" w:rsidP="0093625C">
      <w:pPr>
        <w:widowControl w:val="0"/>
        <w:suppressAutoHyphens/>
        <w:autoSpaceDE w:val="0"/>
        <w:autoSpaceDN w:val="0"/>
        <w:adjustRightInd w:val="0"/>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 xml:space="preserve">Развитие познавательно-исследовательской деятельности: </w:t>
      </w:r>
      <w:r w:rsidRPr="0093625C">
        <w:rPr>
          <w:rFonts w:ascii="Times New Roman" w:eastAsia="SimSun" w:hAnsi="Times New Roman" w:cs="Lucida Sans"/>
          <w:kern w:val="1"/>
          <w:sz w:val="24"/>
          <w:szCs w:val="24"/>
          <w:lang w:eastAsia="hi-IN" w:bidi="hi-IN"/>
        </w:rPr>
        <w:t xml:space="preserve">стр.72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2016. </w:t>
      </w:r>
    </w:p>
    <w:p w:rsidR="00E52819" w:rsidRPr="0093625C" w:rsidRDefault="00E52819" w:rsidP="0093625C">
      <w:pPr>
        <w:widowControl w:val="0"/>
        <w:suppressAutoHyphens/>
        <w:autoSpaceDE w:val="0"/>
        <w:autoSpaceDN w:val="0"/>
        <w:adjustRightInd w:val="0"/>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 xml:space="preserve">Ознакомление с предметным окружением: </w:t>
      </w:r>
      <w:r w:rsidRPr="0093625C">
        <w:rPr>
          <w:rFonts w:ascii="Times New Roman" w:eastAsia="SimSun" w:hAnsi="Times New Roman" w:cs="Lucida Sans"/>
          <w:kern w:val="1"/>
          <w:sz w:val="24"/>
          <w:szCs w:val="24"/>
          <w:lang w:eastAsia="hi-IN" w:bidi="hi-IN"/>
        </w:rPr>
        <w:t xml:space="preserve">стр.77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 </w:t>
      </w:r>
    </w:p>
    <w:p w:rsidR="00E52819" w:rsidRPr="0093625C" w:rsidRDefault="00E52819" w:rsidP="0093625C">
      <w:pPr>
        <w:widowControl w:val="0"/>
        <w:suppressAutoHyphens/>
        <w:autoSpaceDE w:val="0"/>
        <w:autoSpaceDN w:val="0"/>
        <w:adjustRightInd w:val="0"/>
        <w:spacing w:after="0" w:line="240" w:lineRule="auto"/>
        <w:jc w:val="both"/>
        <w:rPr>
          <w:rFonts w:ascii="Times New Roman" w:eastAsia="SimSun" w:hAnsi="Times New Roman" w:cs="Lucida Sans"/>
          <w:spacing w:val="-20"/>
          <w:kern w:val="1"/>
          <w:sz w:val="24"/>
          <w:szCs w:val="24"/>
          <w:lang w:eastAsia="hi-IN" w:bidi="hi-IN"/>
        </w:rPr>
      </w:pPr>
      <w:r w:rsidRPr="0093625C">
        <w:rPr>
          <w:rFonts w:ascii="Times New Roman" w:eastAsia="SimSun" w:hAnsi="Times New Roman" w:cs="Lucida Sans"/>
          <w:b/>
          <w:kern w:val="1"/>
          <w:sz w:val="24"/>
          <w:szCs w:val="24"/>
          <w:lang w:eastAsia="hi-IN" w:bidi="hi-IN"/>
        </w:rPr>
        <w:t xml:space="preserve">Ознакомление с социальным миром: </w:t>
      </w:r>
      <w:r w:rsidRPr="0093625C">
        <w:rPr>
          <w:rFonts w:ascii="Times New Roman" w:eastAsia="SimSun" w:hAnsi="Times New Roman" w:cs="Lucida Sans"/>
          <w:spacing w:val="-20"/>
          <w:kern w:val="1"/>
          <w:sz w:val="24"/>
          <w:szCs w:val="24"/>
          <w:lang w:eastAsia="hi-IN" w:bidi="hi-IN"/>
        </w:rPr>
        <w:t xml:space="preserve">стр.79-80 </w:t>
      </w:r>
      <w:r w:rsidRPr="0093625C">
        <w:rPr>
          <w:rFonts w:ascii="Times New Roman" w:eastAsia="SimSun" w:hAnsi="Times New Roman" w:cs="Lucida Sans"/>
          <w:kern w:val="1"/>
          <w:sz w:val="24"/>
          <w:szCs w:val="24"/>
          <w:lang w:eastAsia="hi-IN" w:bidi="hi-IN"/>
        </w:rPr>
        <w:t xml:space="preserve">Основной образовательной программы дошкольного образования </w:t>
      </w:r>
      <w:r w:rsidRPr="0093625C">
        <w:rPr>
          <w:rFonts w:ascii="Times New Roman" w:eastAsia="SimSun" w:hAnsi="Times New Roman" w:cs="Lucida Sans"/>
          <w:spacing w:val="-20"/>
          <w:kern w:val="1"/>
          <w:sz w:val="24"/>
          <w:szCs w:val="24"/>
          <w:lang w:eastAsia="hi-IN" w:bidi="hi-IN"/>
        </w:rPr>
        <w:t>«От рождения до школы» / под редакцией Н.Е. Вераксы, Т.С. Комаровой, М.А. Васильевой. – М.: МОЗАИКА-СИНТЕЗ, 2014.</w:t>
      </w:r>
    </w:p>
    <w:p w:rsidR="00E52819" w:rsidRPr="0093625C" w:rsidRDefault="00E52819" w:rsidP="0093625C">
      <w:pPr>
        <w:widowControl w:val="0"/>
        <w:suppressAutoHyphens/>
        <w:autoSpaceDE w:val="0"/>
        <w:autoSpaceDN w:val="0"/>
        <w:adjustRightInd w:val="0"/>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 xml:space="preserve">Ознакомление с миром природы: </w:t>
      </w:r>
      <w:r w:rsidRPr="0093625C">
        <w:rPr>
          <w:rFonts w:ascii="Times New Roman" w:eastAsia="SimSun" w:hAnsi="Times New Roman" w:cs="Lucida Sans"/>
          <w:spacing w:val="-20"/>
          <w:kern w:val="1"/>
          <w:sz w:val="24"/>
          <w:szCs w:val="24"/>
          <w:lang w:eastAsia="hi-IN" w:bidi="hi-IN"/>
        </w:rPr>
        <w:t xml:space="preserve">стр.83-84 </w:t>
      </w:r>
      <w:r w:rsidRPr="0093625C">
        <w:rPr>
          <w:rFonts w:ascii="Times New Roman" w:eastAsia="SimSun" w:hAnsi="Times New Roman" w:cs="Lucida Sans"/>
          <w:kern w:val="1"/>
          <w:sz w:val="24"/>
          <w:szCs w:val="24"/>
          <w:lang w:eastAsia="hi-IN" w:bidi="hi-IN"/>
        </w:rPr>
        <w:t xml:space="preserve">Основной образовательной программы дошкольного образования «От </w:t>
      </w:r>
      <w:r w:rsidRPr="0093625C">
        <w:rPr>
          <w:rFonts w:ascii="Times New Roman" w:eastAsia="SimSun" w:hAnsi="Times New Roman" w:cs="Lucida Sans"/>
          <w:spacing w:val="-20"/>
          <w:kern w:val="1"/>
          <w:sz w:val="24"/>
          <w:szCs w:val="24"/>
          <w:lang w:eastAsia="hi-IN" w:bidi="hi-IN"/>
        </w:rPr>
        <w:t xml:space="preserve">рождения до школы» / под редакцией Н.Е. Вераксы, Т.С. Комаровой, М.А. Васильевой. – М.: МОЗАИКА-СИНТЕЗ, 2014. </w:t>
      </w:r>
    </w:p>
    <w:p w:rsidR="00E52819" w:rsidRPr="005D4F72" w:rsidRDefault="00E52819" w:rsidP="005D4F72">
      <w:pPr>
        <w:suppressAutoHyphens/>
        <w:spacing w:after="0" w:line="240" w:lineRule="auto"/>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 xml:space="preserve">Ознакомление с миром природы: </w:t>
      </w:r>
      <w:r w:rsidRPr="0093625C">
        <w:rPr>
          <w:rFonts w:ascii="Times New Roman" w:eastAsia="SimSun" w:hAnsi="Times New Roman"/>
          <w:kern w:val="1"/>
          <w:sz w:val="24"/>
          <w:szCs w:val="24"/>
          <w:lang w:eastAsia="hi-IN" w:bidi="hi-IN"/>
        </w:rPr>
        <w:t>стр. 88 – 90 Основной образовательной программы дошкольного образования «От рождения до школы» под редакцией Н.Е. Вераксы, Т.С. Комаровой, М.А. Васильево</w:t>
      </w:r>
      <w:r>
        <w:rPr>
          <w:rFonts w:ascii="Times New Roman" w:eastAsia="SimSun" w:hAnsi="Times New Roman"/>
          <w:kern w:val="1"/>
          <w:sz w:val="24"/>
          <w:szCs w:val="24"/>
          <w:lang w:eastAsia="hi-IN" w:bidi="hi-IN"/>
        </w:rPr>
        <w:t xml:space="preserve">й. – М.: МОЗАИКА-СИНТЕЗ, 2014. </w:t>
      </w:r>
    </w:p>
    <w:tbl>
      <w:tblPr>
        <w:tblpPr w:leftFromText="180" w:rightFromText="180" w:vertAnchor="text" w:horzAnchor="page" w:tblpX="1591" w:tblpY="1220"/>
        <w:tblW w:w="9493" w:type="dxa"/>
        <w:tblLayout w:type="fixed"/>
        <w:tblCellMar>
          <w:left w:w="0" w:type="dxa"/>
          <w:right w:w="0" w:type="dxa"/>
        </w:tblCellMar>
        <w:tblLook w:val="0000" w:firstRow="0" w:lastRow="0" w:firstColumn="0" w:lastColumn="0" w:noHBand="0" w:noVBand="0"/>
      </w:tblPr>
      <w:tblGrid>
        <w:gridCol w:w="1696"/>
        <w:gridCol w:w="7797"/>
      </w:tblGrid>
      <w:tr w:rsidR="00E52819" w:rsidRPr="00CA18F2" w:rsidTr="00914821">
        <w:trPr>
          <w:trHeight w:val="315"/>
        </w:trPr>
        <w:tc>
          <w:tcPr>
            <w:tcW w:w="9493"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14821">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Формирование элементарных математических представлений</w:t>
            </w:r>
          </w:p>
        </w:tc>
      </w:tr>
      <w:tr w:rsidR="00E52819" w:rsidRPr="00CA18F2" w:rsidTr="00914821">
        <w:trPr>
          <w:trHeight w:val="315"/>
        </w:trPr>
        <w:tc>
          <w:tcPr>
            <w:tcW w:w="9493"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14821">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2-3 года</w:t>
            </w:r>
          </w:p>
        </w:tc>
      </w:tr>
      <w:tr w:rsidR="00E52819" w:rsidRPr="00CA18F2" w:rsidTr="00914821">
        <w:tblPrEx>
          <w:tblCellMar>
            <w:left w:w="108" w:type="dxa"/>
            <w:right w:w="108" w:type="dxa"/>
          </w:tblCellMar>
        </w:tblPrEx>
        <w:trPr>
          <w:trHeight w:val="1409"/>
        </w:trPr>
        <w:tc>
          <w:tcPr>
            <w:tcW w:w="1696" w:type="dxa"/>
            <w:tcBorders>
              <w:top w:val="single" w:sz="4" w:space="0" w:color="000000"/>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НОД</w:t>
            </w:r>
          </w:p>
          <w:p w:rsidR="00E52819" w:rsidRPr="0093625C" w:rsidRDefault="00E52819" w:rsidP="00914821">
            <w:pPr>
              <w:suppressAutoHyphens/>
              <w:snapToGrid w:val="0"/>
              <w:spacing w:after="0" w:line="100" w:lineRule="atLeast"/>
              <w:jc w:val="both"/>
              <w:rPr>
                <w:rFonts w:ascii="Times New Roman" w:eastAsia="SimSun" w:hAnsi="Times New Roman"/>
                <w:b/>
                <w:kern w:val="1"/>
                <w:sz w:val="24"/>
                <w:szCs w:val="24"/>
                <w:lang w:eastAsia="hi-IN" w:bidi="hi-IN"/>
              </w:rPr>
            </w:pPr>
          </w:p>
        </w:tc>
        <w:tc>
          <w:tcPr>
            <w:tcW w:w="7797" w:type="dxa"/>
            <w:tcBorders>
              <w:top w:val="single" w:sz="4" w:space="0" w:color="000000"/>
              <w:left w:val="single" w:sz="4" w:space="0" w:color="000000"/>
              <w:bottom w:val="single" w:sz="4" w:space="0" w:color="auto"/>
              <w:right w:val="single" w:sz="4" w:space="0" w:color="000000"/>
            </w:tcBorders>
          </w:tcPr>
          <w:p w:rsidR="00E52819" w:rsidRPr="0093625C" w:rsidRDefault="00E52819" w:rsidP="00914821">
            <w:pPr>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И.А. Помораева, В.А. Позина «Формирование элементарных математических представлений». Вторая группа раннего возраста. – М.: МОЗАИКА-СИНТЕЗ, 2014.</w:t>
            </w:r>
          </w:p>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b/>
                <w:kern w:val="1"/>
                <w:sz w:val="24"/>
                <w:szCs w:val="24"/>
                <w:lang w:eastAsia="hi-IN" w:bidi="hi-IN"/>
              </w:rPr>
            </w:pPr>
            <w:r w:rsidRPr="0093625C">
              <w:rPr>
                <w:rFonts w:ascii="Times New Roman" w:eastAsia="SimSun" w:hAnsi="Times New Roman"/>
                <w:kern w:val="1"/>
                <w:sz w:val="24"/>
                <w:szCs w:val="24"/>
                <w:lang w:eastAsia="hi-IN" w:bidi="hi-IN"/>
              </w:rPr>
              <w:t xml:space="preserve">Конспекты занятий из </w:t>
            </w:r>
            <w:r>
              <w:rPr>
                <w:rFonts w:ascii="Times New Roman" w:eastAsia="SimSun" w:hAnsi="Times New Roman"/>
                <w:kern w:val="1"/>
                <w:sz w:val="24"/>
                <w:szCs w:val="24"/>
                <w:lang w:eastAsia="hi-IN" w:bidi="hi-IN"/>
              </w:rPr>
              <w:t>расчета 1 раз в неделю В месяц 4,</w:t>
            </w:r>
            <w:r w:rsidRPr="0093625C">
              <w:rPr>
                <w:rFonts w:ascii="Times New Roman" w:eastAsia="SimSun" w:hAnsi="Times New Roman"/>
                <w:kern w:val="1"/>
                <w:sz w:val="24"/>
                <w:szCs w:val="24"/>
                <w:lang w:eastAsia="hi-IN" w:bidi="hi-IN"/>
              </w:rPr>
              <w:t>всего</w:t>
            </w:r>
            <w:r w:rsidRPr="0082398B">
              <w:rPr>
                <w:rFonts w:ascii="Times New Roman" w:eastAsia="SimSun" w:hAnsi="Times New Roman"/>
                <w:kern w:val="1"/>
                <w:sz w:val="24"/>
                <w:szCs w:val="24"/>
                <w:lang w:eastAsia="hi-IN" w:bidi="hi-IN"/>
              </w:rPr>
              <w:t>36</w:t>
            </w:r>
            <w:r w:rsidRPr="0093625C">
              <w:rPr>
                <w:rFonts w:ascii="Times New Roman" w:eastAsia="SimSun" w:hAnsi="Times New Roman"/>
                <w:kern w:val="1"/>
                <w:sz w:val="24"/>
                <w:szCs w:val="24"/>
                <w:lang w:eastAsia="hi-IN" w:bidi="hi-IN"/>
              </w:rPr>
              <w:t xml:space="preserve"> занятий в год.</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lastRenderedPageBreak/>
              <w:t>сентябрь</w:t>
            </w:r>
          </w:p>
        </w:tc>
        <w:tc>
          <w:tcPr>
            <w:tcW w:w="7797" w:type="dxa"/>
            <w:tcBorders>
              <w:top w:val="single" w:sz="4" w:space="0" w:color="auto"/>
              <w:left w:val="single" w:sz="4" w:space="0" w:color="000000"/>
              <w:bottom w:val="single" w:sz="4" w:space="0" w:color="auto"/>
              <w:right w:val="single" w:sz="4" w:space="0" w:color="000000"/>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kern w:val="1"/>
                <w:sz w:val="24"/>
                <w:szCs w:val="24"/>
                <w:lang w:eastAsia="hi-IN" w:bidi="hi-IN"/>
              </w:rPr>
              <w:t>Занятие №1</w:t>
            </w:r>
            <w:r>
              <w:rPr>
                <w:rFonts w:ascii="Times New Roman" w:eastAsia="SimSun" w:hAnsi="Times New Roman"/>
                <w:kern w:val="1"/>
                <w:sz w:val="24"/>
                <w:szCs w:val="24"/>
                <w:lang w:eastAsia="hi-IN" w:bidi="hi-IN"/>
              </w:rPr>
              <w:t>(2)</w:t>
            </w:r>
            <w:r w:rsidRPr="0093625C">
              <w:rPr>
                <w:rFonts w:ascii="Times New Roman" w:eastAsia="SimSun" w:hAnsi="Times New Roman"/>
                <w:kern w:val="1"/>
                <w:sz w:val="24"/>
                <w:szCs w:val="24"/>
                <w:lang w:eastAsia="hi-IN" w:bidi="hi-IN"/>
              </w:rPr>
              <w:t xml:space="preserve"> стр. 10, занятие №2</w:t>
            </w:r>
            <w:r>
              <w:rPr>
                <w:rFonts w:ascii="Times New Roman" w:eastAsia="SimSun" w:hAnsi="Times New Roman"/>
                <w:kern w:val="1"/>
                <w:sz w:val="24"/>
                <w:szCs w:val="24"/>
                <w:lang w:eastAsia="hi-IN" w:bidi="hi-IN"/>
              </w:rPr>
              <w:t xml:space="preserve"> (2)</w:t>
            </w:r>
            <w:r w:rsidRPr="0093625C">
              <w:rPr>
                <w:rFonts w:ascii="Times New Roman" w:eastAsia="SimSun" w:hAnsi="Times New Roman"/>
                <w:kern w:val="1"/>
                <w:sz w:val="24"/>
                <w:szCs w:val="24"/>
                <w:lang w:eastAsia="hi-IN" w:bidi="hi-IN"/>
              </w:rPr>
              <w:t xml:space="preserve"> стр. 10</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октябрь</w:t>
            </w:r>
          </w:p>
        </w:tc>
        <w:tc>
          <w:tcPr>
            <w:tcW w:w="7797" w:type="dxa"/>
            <w:tcBorders>
              <w:top w:val="single" w:sz="4" w:space="0" w:color="auto"/>
              <w:left w:val="single" w:sz="4" w:space="0" w:color="000000"/>
              <w:bottom w:val="single" w:sz="4" w:space="0" w:color="auto"/>
              <w:right w:val="single" w:sz="4" w:space="0" w:color="000000"/>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Занятие №1 стр., 11, №2 стр., 12, № 3 стр., 12</w:t>
            </w:r>
            <w:r>
              <w:rPr>
                <w:rFonts w:ascii="Times New Roman" w:eastAsia="SimSun" w:hAnsi="Times New Roman"/>
                <w:kern w:val="1"/>
                <w:sz w:val="24"/>
                <w:szCs w:val="24"/>
                <w:lang w:eastAsia="hi-IN" w:bidi="hi-IN"/>
              </w:rPr>
              <w:t>, № 4 стр.13</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ноябрь</w:t>
            </w:r>
          </w:p>
        </w:tc>
        <w:tc>
          <w:tcPr>
            <w:tcW w:w="7797" w:type="dxa"/>
            <w:tcBorders>
              <w:top w:val="single" w:sz="4" w:space="0" w:color="auto"/>
              <w:left w:val="single" w:sz="4" w:space="0" w:color="000000"/>
              <w:bottom w:val="single" w:sz="4" w:space="0" w:color="auto"/>
              <w:right w:val="single" w:sz="4" w:space="0" w:color="000000"/>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№1 стр. 14</w:t>
            </w:r>
            <w:r w:rsidRPr="0093625C">
              <w:rPr>
                <w:rFonts w:ascii="Times New Roman" w:eastAsia="SimSun" w:hAnsi="Times New Roman"/>
                <w:kern w:val="1"/>
                <w:sz w:val="24"/>
                <w:szCs w:val="24"/>
                <w:lang w:eastAsia="hi-IN" w:bidi="hi-IN"/>
              </w:rPr>
              <w:t>, №2 стр. 15, №3 стр. 15</w:t>
            </w:r>
            <w:r>
              <w:rPr>
                <w:rFonts w:ascii="Times New Roman" w:eastAsia="SimSun" w:hAnsi="Times New Roman"/>
                <w:kern w:val="1"/>
                <w:sz w:val="24"/>
                <w:szCs w:val="24"/>
                <w:lang w:eastAsia="hi-IN" w:bidi="hi-IN"/>
              </w:rPr>
              <w:t>, № 4 стр.16</w:t>
            </w:r>
          </w:p>
        </w:tc>
      </w:tr>
      <w:tr w:rsidR="00E52819" w:rsidRPr="00CA18F2" w:rsidTr="00914821">
        <w:tblPrEx>
          <w:tblCellMar>
            <w:left w:w="108" w:type="dxa"/>
            <w:right w:w="108" w:type="dxa"/>
          </w:tblCellMar>
        </w:tblPrEx>
        <w:trPr>
          <w:trHeight w:val="212"/>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декабрь</w:t>
            </w:r>
          </w:p>
        </w:tc>
        <w:tc>
          <w:tcPr>
            <w:tcW w:w="7797" w:type="dxa"/>
            <w:tcBorders>
              <w:top w:val="single" w:sz="4" w:space="0" w:color="auto"/>
              <w:left w:val="single" w:sz="4" w:space="0" w:color="000000"/>
              <w:bottom w:val="single" w:sz="4" w:space="0" w:color="auto"/>
              <w:right w:val="single" w:sz="4" w:space="0" w:color="000000"/>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Занятие №1 стр. 17, №2 стр. 18, №3 стр. 19</w:t>
            </w:r>
            <w:r>
              <w:rPr>
                <w:rFonts w:ascii="Times New Roman" w:eastAsia="SimSun" w:hAnsi="Times New Roman"/>
                <w:kern w:val="1"/>
                <w:sz w:val="24"/>
                <w:szCs w:val="24"/>
                <w:lang w:eastAsia="hi-IN" w:bidi="hi-IN"/>
              </w:rPr>
              <w:t>, № 4 стр.19</w:t>
            </w:r>
          </w:p>
        </w:tc>
      </w:tr>
      <w:tr w:rsidR="00E52819" w:rsidRPr="00CA18F2" w:rsidTr="00914821">
        <w:tblPrEx>
          <w:tblCellMar>
            <w:left w:w="108" w:type="dxa"/>
            <w:right w:w="108" w:type="dxa"/>
          </w:tblCellMar>
        </w:tblPrEx>
        <w:trPr>
          <w:trHeight w:val="221"/>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январь</w:t>
            </w:r>
          </w:p>
        </w:tc>
        <w:tc>
          <w:tcPr>
            <w:tcW w:w="7797" w:type="dxa"/>
            <w:tcBorders>
              <w:top w:val="single" w:sz="4" w:space="0" w:color="auto"/>
              <w:left w:val="single" w:sz="4" w:space="0" w:color="000000"/>
              <w:bottom w:val="single" w:sz="4" w:space="0" w:color="auto"/>
              <w:right w:val="single" w:sz="4" w:space="0" w:color="000000"/>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Занятие № 1 стр.20, № 2стр. 21, № 3 стр. 22</w:t>
            </w:r>
            <w:r>
              <w:rPr>
                <w:rFonts w:ascii="Times New Roman" w:eastAsia="SimSun" w:hAnsi="Times New Roman"/>
                <w:kern w:val="1"/>
                <w:sz w:val="24"/>
                <w:szCs w:val="24"/>
                <w:lang w:eastAsia="hi-IN" w:bidi="hi-IN"/>
              </w:rPr>
              <w:t>, № 4 стр. 22</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февраль</w:t>
            </w:r>
          </w:p>
        </w:tc>
        <w:tc>
          <w:tcPr>
            <w:tcW w:w="7797" w:type="dxa"/>
            <w:tcBorders>
              <w:top w:val="single" w:sz="4" w:space="0" w:color="auto"/>
              <w:left w:val="single" w:sz="4" w:space="0" w:color="000000"/>
              <w:bottom w:val="single" w:sz="4" w:space="0" w:color="auto"/>
              <w:right w:val="single" w:sz="4" w:space="0" w:color="000000"/>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Занятие № 1 стр. 23, № 2 стр. 24, №3 стр.  25</w:t>
            </w:r>
            <w:r>
              <w:rPr>
                <w:rFonts w:ascii="Times New Roman" w:eastAsia="SimSun" w:hAnsi="Times New Roman"/>
                <w:kern w:val="1"/>
                <w:sz w:val="24"/>
                <w:szCs w:val="24"/>
                <w:lang w:eastAsia="hi-IN" w:bidi="hi-IN"/>
              </w:rPr>
              <w:t>, № 4 стр.25</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март</w:t>
            </w:r>
          </w:p>
        </w:tc>
        <w:tc>
          <w:tcPr>
            <w:tcW w:w="7797" w:type="dxa"/>
            <w:tcBorders>
              <w:top w:val="single" w:sz="4" w:space="0" w:color="auto"/>
              <w:left w:val="single" w:sz="4" w:space="0" w:color="000000"/>
              <w:bottom w:val="single" w:sz="4" w:space="0" w:color="auto"/>
              <w:right w:val="single" w:sz="4" w:space="0" w:color="000000"/>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Занятие №1 стр. 26, №2 стр .27, №3 стр. 28</w:t>
            </w:r>
            <w:r>
              <w:rPr>
                <w:rFonts w:ascii="Times New Roman" w:eastAsia="SimSun" w:hAnsi="Times New Roman"/>
                <w:kern w:val="1"/>
                <w:sz w:val="24"/>
                <w:szCs w:val="24"/>
                <w:lang w:eastAsia="hi-IN" w:bidi="hi-IN"/>
              </w:rPr>
              <w:t>, №4 стр.29</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апрель</w:t>
            </w:r>
          </w:p>
        </w:tc>
        <w:tc>
          <w:tcPr>
            <w:tcW w:w="7797" w:type="dxa"/>
            <w:tcBorders>
              <w:top w:val="single" w:sz="4" w:space="0" w:color="auto"/>
              <w:left w:val="single" w:sz="4" w:space="0" w:color="000000"/>
              <w:bottom w:val="single" w:sz="4" w:space="0" w:color="auto"/>
              <w:right w:val="single" w:sz="4" w:space="0" w:color="000000"/>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Занятие №1 стр. 30, №2 стр. 31, №3 стр. 32</w:t>
            </w:r>
            <w:r>
              <w:rPr>
                <w:rFonts w:ascii="Times New Roman" w:eastAsia="SimSun" w:hAnsi="Times New Roman"/>
                <w:kern w:val="1"/>
                <w:sz w:val="24"/>
                <w:szCs w:val="24"/>
                <w:lang w:eastAsia="hi-IN" w:bidi="hi-IN"/>
              </w:rPr>
              <w:t>, №4 стр. 33</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май</w:t>
            </w:r>
          </w:p>
        </w:tc>
        <w:tc>
          <w:tcPr>
            <w:tcW w:w="7797" w:type="dxa"/>
            <w:tcBorders>
              <w:top w:val="single" w:sz="4" w:space="0" w:color="auto"/>
              <w:left w:val="single" w:sz="4" w:space="0" w:color="000000"/>
              <w:bottom w:val="single" w:sz="4" w:space="0" w:color="auto"/>
              <w:right w:val="single" w:sz="4" w:space="0" w:color="000000"/>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Занятие №1 стр</w:t>
            </w:r>
            <w:r>
              <w:rPr>
                <w:rFonts w:ascii="Times New Roman" w:eastAsia="SimSun" w:hAnsi="Times New Roman"/>
                <w:kern w:val="1"/>
                <w:sz w:val="24"/>
                <w:szCs w:val="24"/>
                <w:lang w:eastAsia="hi-IN" w:bidi="hi-IN"/>
              </w:rPr>
              <w:t>. 34, №2 стр. 35, Дид. И</w:t>
            </w:r>
            <w:r w:rsidRPr="0093625C">
              <w:rPr>
                <w:rFonts w:ascii="Times New Roman" w:eastAsia="SimSun" w:hAnsi="Times New Roman"/>
                <w:kern w:val="1"/>
                <w:sz w:val="24"/>
                <w:szCs w:val="24"/>
                <w:lang w:eastAsia="hi-IN" w:bidi="hi-IN"/>
              </w:rPr>
              <w:t>гры</w:t>
            </w:r>
            <w:r>
              <w:rPr>
                <w:rFonts w:ascii="Times New Roman" w:eastAsia="SimSun" w:hAnsi="Times New Roman"/>
                <w:kern w:val="1"/>
                <w:sz w:val="24"/>
                <w:szCs w:val="24"/>
                <w:lang w:eastAsia="hi-IN" w:bidi="hi-IN"/>
              </w:rPr>
              <w:t xml:space="preserve"> стр.36, стр.3</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684055"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684055">
              <w:rPr>
                <w:rFonts w:ascii="Times New Roman" w:eastAsia="SimSun" w:hAnsi="Times New Roman"/>
                <w:kern w:val="1"/>
                <w:sz w:val="24"/>
                <w:szCs w:val="24"/>
                <w:lang w:eastAsia="hi-IN" w:bidi="hi-IN"/>
              </w:rPr>
              <w:t>ИТОГО:</w:t>
            </w:r>
          </w:p>
        </w:tc>
        <w:tc>
          <w:tcPr>
            <w:tcW w:w="7797" w:type="dxa"/>
            <w:tcBorders>
              <w:top w:val="single" w:sz="4" w:space="0" w:color="auto"/>
              <w:left w:val="single" w:sz="4" w:space="0" w:color="000000"/>
              <w:bottom w:val="single" w:sz="4" w:space="0" w:color="auto"/>
              <w:right w:val="single" w:sz="4" w:space="0" w:color="000000"/>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82398B">
              <w:rPr>
                <w:rFonts w:ascii="Times New Roman" w:eastAsia="SimSun" w:hAnsi="Times New Roman"/>
                <w:b/>
                <w:kern w:val="1"/>
                <w:sz w:val="24"/>
                <w:szCs w:val="24"/>
                <w:lang w:eastAsia="hi-IN" w:bidi="hi-IN"/>
              </w:rPr>
              <w:t>36 НОД</w:t>
            </w:r>
          </w:p>
        </w:tc>
      </w:tr>
      <w:tr w:rsidR="00E52819" w:rsidRPr="00CA18F2" w:rsidTr="00914821">
        <w:tblPrEx>
          <w:tblCellMar>
            <w:left w:w="108" w:type="dxa"/>
            <w:right w:w="108" w:type="dxa"/>
          </w:tblCellMar>
        </w:tblPrEx>
        <w:trPr>
          <w:trHeight w:val="315"/>
        </w:trPr>
        <w:tc>
          <w:tcPr>
            <w:tcW w:w="1696" w:type="dxa"/>
            <w:tcBorders>
              <w:top w:val="single" w:sz="4" w:space="0" w:color="000000"/>
              <w:left w:val="single" w:sz="4" w:space="0" w:color="000000"/>
              <w:bottom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Дидактические игры и игровые упражнения</w:t>
            </w:r>
          </w:p>
        </w:tc>
        <w:tc>
          <w:tcPr>
            <w:tcW w:w="7797" w:type="dxa"/>
            <w:tcBorders>
              <w:top w:val="single" w:sz="4" w:space="0" w:color="000000"/>
              <w:left w:val="single" w:sz="4" w:space="0" w:color="000000"/>
              <w:bottom w:val="single" w:sz="4" w:space="0" w:color="000000"/>
              <w:right w:val="single" w:sz="4" w:space="0" w:color="000000"/>
            </w:tcBorders>
          </w:tcPr>
          <w:p w:rsidR="00E52819" w:rsidRPr="0093625C" w:rsidRDefault="00E52819" w:rsidP="00914821">
            <w:pPr>
              <w:tabs>
                <w:tab w:val="left" w:pos="1373"/>
              </w:tabs>
              <w:suppressAutoHyphens/>
              <w:spacing w:after="0" w:line="240" w:lineRule="auto"/>
              <w:jc w:val="both"/>
              <w:rPr>
                <w:rFonts w:ascii="Arial" w:eastAsia="SimSun" w:hAnsi="Arial" w:cs="Lucida Sans"/>
                <w:kern w:val="1"/>
                <w:sz w:val="20"/>
                <w:szCs w:val="24"/>
                <w:lang w:eastAsia="hi-IN" w:bidi="hi-IN"/>
              </w:rPr>
            </w:pPr>
            <w:r w:rsidRPr="0093625C">
              <w:rPr>
                <w:rFonts w:ascii="Times New Roman" w:eastAsia="SimSun" w:hAnsi="Times New Roman" w:cs="Lucida Sans"/>
                <w:kern w:val="1"/>
                <w:sz w:val="24"/>
                <w:szCs w:val="24"/>
                <w:lang w:eastAsia="hi-IN" w:bidi="hi-IN"/>
              </w:rPr>
              <w:t xml:space="preserve">И.А. Помораева, В.А. Позина «Формирование элементарных математических представлений». Вторая группа раннего возраста. – М.: МОЗАИКА-СИНТЕЗ, 2015. – С. </w:t>
            </w:r>
            <w:r w:rsidRPr="0093625C">
              <w:rPr>
                <w:rFonts w:ascii="Times New Roman" w:eastAsia="SimSun" w:hAnsi="Times New Roman" w:cs="Lucida Sans"/>
                <w:bCs/>
                <w:kern w:val="1"/>
                <w:sz w:val="24"/>
                <w:szCs w:val="24"/>
                <w:lang w:eastAsia="hi-IN" w:bidi="hi-IN"/>
              </w:rPr>
              <w:t xml:space="preserve"> 36.</w:t>
            </w:r>
          </w:p>
        </w:tc>
      </w:tr>
      <w:tr w:rsidR="00E52819" w:rsidRPr="00CA18F2" w:rsidTr="00914821">
        <w:tblPrEx>
          <w:tblCellMar>
            <w:left w:w="108" w:type="dxa"/>
            <w:right w:w="108" w:type="dxa"/>
          </w:tblCellMar>
        </w:tblPrEx>
        <w:trPr>
          <w:trHeight w:val="315"/>
        </w:trPr>
        <w:tc>
          <w:tcPr>
            <w:tcW w:w="1696" w:type="dxa"/>
            <w:tcBorders>
              <w:top w:val="single" w:sz="4" w:space="0" w:color="000000"/>
              <w:left w:val="single" w:sz="4" w:space="0" w:color="000000"/>
              <w:bottom w:val="single" w:sz="4" w:space="0" w:color="000000"/>
            </w:tcBorders>
          </w:tcPr>
          <w:p w:rsidR="00E52819" w:rsidRPr="0093625C" w:rsidRDefault="00E52819" w:rsidP="00914821">
            <w:pPr>
              <w:autoSpaceDE w:val="0"/>
              <w:autoSpaceDN w:val="0"/>
              <w:adjustRightInd w:val="0"/>
              <w:spacing w:after="0" w:line="240" w:lineRule="auto"/>
              <w:rPr>
                <w:rFonts w:ascii="Times New Roman" w:eastAsia="SimSun" w:hAnsi="Times New Roman"/>
                <w:bCs/>
                <w:sz w:val="24"/>
                <w:szCs w:val="24"/>
                <w:lang w:eastAsia="ru-RU"/>
              </w:rPr>
            </w:pPr>
            <w:r w:rsidRPr="0093625C">
              <w:rPr>
                <w:rFonts w:ascii="Times New Roman" w:eastAsia="SimSun" w:hAnsi="Times New Roman"/>
                <w:bCs/>
                <w:sz w:val="24"/>
                <w:szCs w:val="24"/>
                <w:lang w:eastAsia="ru-RU"/>
              </w:rPr>
              <w:t>Занимательный материал</w:t>
            </w: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000000"/>
              <w:left w:val="single" w:sz="4" w:space="0" w:color="000000"/>
              <w:bottom w:val="single" w:sz="4" w:space="0" w:color="000000"/>
              <w:right w:val="single" w:sz="4" w:space="0" w:color="000000"/>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И.А. Помораева, В.А. Позина «Формирование элементарных математических представлений». Вторая группа раннего возраста. – М.: МОЗАИКА-СИНТЕЗ, 2015. – С. </w:t>
            </w:r>
            <w:r w:rsidRPr="0093625C">
              <w:rPr>
                <w:rFonts w:ascii="Times New Roman" w:eastAsia="SimSun" w:hAnsi="Times New Roman"/>
                <w:bCs/>
                <w:kern w:val="1"/>
                <w:sz w:val="24"/>
                <w:szCs w:val="24"/>
                <w:lang w:eastAsia="hi-IN" w:bidi="hi-IN"/>
              </w:rPr>
              <w:t xml:space="preserve"> 37-41</w:t>
            </w:r>
          </w:p>
        </w:tc>
      </w:tr>
      <w:tr w:rsidR="00E52819" w:rsidRPr="00CA18F2" w:rsidTr="00914821">
        <w:tblPrEx>
          <w:tblCellMar>
            <w:left w:w="108" w:type="dxa"/>
            <w:right w:w="108" w:type="dxa"/>
          </w:tblCellMar>
        </w:tblPrEx>
        <w:trPr>
          <w:trHeight w:val="315"/>
        </w:trPr>
        <w:tc>
          <w:tcPr>
            <w:tcW w:w="1696" w:type="dxa"/>
            <w:tcBorders>
              <w:top w:val="single" w:sz="4" w:space="0" w:color="000000"/>
              <w:left w:val="single" w:sz="4" w:space="0" w:color="000000"/>
              <w:bottom w:val="single" w:sz="4" w:space="0" w:color="000000"/>
            </w:tcBorders>
          </w:tcPr>
          <w:p w:rsidR="00E52819" w:rsidRPr="0093625C" w:rsidRDefault="00E52819" w:rsidP="00914821">
            <w:pPr>
              <w:suppressAutoHyphens/>
              <w:snapToGrid w:val="0"/>
              <w:spacing w:after="0" w:line="100" w:lineRule="atLeast"/>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Дидактические игры и игровые упражнения</w:t>
            </w:r>
          </w:p>
        </w:tc>
        <w:tc>
          <w:tcPr>
            <w:tcW w:w="7797" w:type="dxa"/>
            <w:tcBorders>
              <w:top w:val="single" w:sz="4" w:space="0" w:color="000000"/>
              <w:left w:val="single" w:sz="4" w:space="0" w:color="000000"/>
              <w:bottom w:val="single" w:sz="4" w:space="0" w:color="000000"/>
              <w:right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И.А. Помораева, В.А. Позина «Формирование элементарных математических представлений. Подготовительная к школе группа». - М.: МОЗАИКА-СИНТЕЗ, 2016г. с.159-161</w:t>
            </w:r>
          </w:p>
        </w:tc>
      </w:tr>
      <w:tr w:rsidR="00E52819" w:rsidRPr="00CA18F2" w:rsidTr="00914821">
        <w:tblPrEx>
          <w:tblCellMar>
            <w:left w:w="108" w:type="dxa"/>
            <w:right w:w="108" w:type="dxa"/>
          </w:tblCellMar>
        </w:tblPrEx>
        <w:trPr>
          <w:trHeight w:val="315"/>
        </w:trPr>
        <w:tc>
          <w:tcPr>
            <w:tcW w:w="1696" w:type="dxa"/>
            <w:tcBorders>
              <w:top w:val="single" w:sz="4" w:space="0" w:color="000000"/>
              <w:left w:val="single" w:sz="4" w:space="0" w:color="000000"/>
              <w:bottom w:val="single" w:sz="4" w:space="0" w:color="000000"/>
            </w:tcBorders>
          </w:tcPr>
          <w:p w:rsidR="00E52819" w:rsidRPr="0093625C" w:rsidRDefault="00E52819" w:rsidP="00914821">
            <w:pPr>
              <w:autoSpaceDE w:val="0"/>
              <w:autoSpaceDN w:val="0"/>
              <w:adjustRightInd w:val="0"/>
              <w:spacing w:after="0" w:line="240" w:lineRule="auto"/>
              <w:rPr>
                <w:rFonts w:ascii="Times New Roman" w:eastAsia="SimSun" w:hAnsi="Times New Roman"/>
                <w:bCs/>
                <w:sz w:val="24"/>
                <w:szCs w:val="24"/>
                <w:lang w:eastAsia="ru-RU"/>
              </w:rPr>
            </w:pPr>
            <w:r w:rsidRPr="0093625C">
              <w:rPr>
                <w:rFonts w:ascii="Times New Roman" w:eastAsia="SimSun" w:hAnsi="Times New Roman"/>
                <w:bCs/>
                <w:sz w:val="24"/>
                <w:szCs w:val="24"/>
                <w:lang w:eastAsia="ru-RU"/>
              </w:rPr>
              <w:t>Дополнительный материал</w:t>
            </w:r>
          </w:p>
          <w:p w:rsidR="00E52819" w:rsidRPr="0093625C" w:rsidRDefault="00E52819" w:rsidP="00914821">
            <w:pPr>
              <w:suppressAutoHyphens/>
              <w:snapToGrid w:val="0"/>
              <w:spacing w:after="0" w:line="100" w:lineRule="atLeast"/>
              <w:rPr>
                <w:rFonts w:ascii="Times New Roman" w:eastAsia="SimSun" w:hAnsi="Times New Roman"/>
                <w:kern w:val="1"/>
                <w:sz w:val="24"/>
                <w:szCs w:val="24"/>
                <w:lang w:eastAsia="hi-IN" w:bidi="hi-IN"/>
              </w:rPr>
            </w:pPr>
          </w:p>
        </w:tc>
        <w:tc>
          <w:tcPr>
            <w:tcW w:w="7797" w:type="dxa"/>
            <w:tcBorders>
              <w:top w:val="single" w:sz="4" w:space="0" w:color="000000"/>
              <w:left w:val="single" w:sz="4" w:space="0" w:color="000000"/>
              <w:bottom w:val="single" w:sz="4" w:space="0" w:color="000000"/>
              <w:right w:val="single" w:sz="4" w:space="0" w:color="auto"/>
            </w:tcBorders>
          </w:tcPr>
          <w:p w:rsidR="00E52819" w:rsidRPr="0093625C" w:rsidRDefault="00E52819" w:rsidP="00914821">
            <w:pPr>
              <w:autoSpaceDE w:val="0"/>
              <w:autoSpaceDN w:val="0"/>
              <w:adjustRightInd w:val="0"/>
              <w:spacing w:after="0" w:line="240" w:lineRule="auto"/>
              <w:jc w:val="both"/>
              <w:rPr>
                <w:rFonts w:ascii="Times New Roman" w:eastAsia="SimSun" w:hAnsi="Times New Roman"/>
                <w:sz w:val="24"/>
                <w:szCs w:val="24"/>
                <w:lang w:eastAsia="ru-RU"/>
              </w:rPr>
            </w:pPr>
            <w:r w:rsidRPr="0093625C">
              <w:rPr>
                <w:rFonts w:ascii="Times New Roman" w:eastAsia="SimSun" w:hAnsi="Times New Roman"/>
                <w:sz w:val="24"/>
                <w:szCs w:val="24"/>
                <w:lang w:eastAsia="ru-RU"/>
              </w:rPr>
              <w:t>И.А.Помораева, В.А.Позина «Формирование элементарных математических представлений». Подготовительная к школе группа. – М.: МОЗАИКА-СИНТЕЗ, 2016. – С. 156-158.</w:t>
            </w:r>
          </w:p>
        </w:tc>
      </w:tr>
      <w:tr w:rsidR="00E52819" w:rsidRPr="00CA18F2" w:rsidTr="00914821">
        <w:trPr>
          <w:trHeight w:val="315"/>
        </w:trPr>
        <w:tc>
          <w:tcPr>
            <w:tcW w:w="9493"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14821">
            <w:pPr>
              <w:suppressAutoHyphens/>
              <w:snapToGrid w:val="0"/>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Ознакомление с окружающим и социальным миром</w:t>
            </w:r>
          </w:p>
        </w:tc>
      </w:tr>
      <w:tr w:rsidR="00E52819" w:rsidRPr="00CA18F2" w:rsidTr="00914821">
        <w:trPr>
          <w:trHeight w:val="315"/>
        </w:trPr>
        <w:tc>
          <w:tcPr>
            <w:tcW w:w="9493"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14821">
            <w:pPr>
              <w:suppressAutoHyphens/>
              <w:snapToGrid w:val="0"/>
              <w:spacing w:after="0" w:line="240" w:lineRule="auto"/>
              <w:jc w:val="center"/>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2-3 года</w:t>
            </w:r>
          </w:p>
        </w:tc>
      </w:tr>
      <w:tr w:rsidR="00E52819" w:rsidRPr="00CA18F2" w:rsidTr="00914821">
        <w:tblPrEx>
          <w:tblCellMar>
            <w:left w:w="108" w:type="dxa"/>
            <w:right w:w="108" w:type="dxa"/>
          </w:tblCellMar>
        </w:tblPrEx>
        <w:trPr>
          <w:trHeight w:val="926"/>
        </w:trPr>
        <w:tc>
          <w:tcPr>
            <w:tcW w:w="1696" w:type="dxa"/>
            <w:tcBorders>
              <w:top w:val="single" w:sz="4" w:space="0" w:color="000000"/>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НОД</w:t>
            </w:r>
          </w:p>
        </w:tc>
        <w:tc>
          <w:tcPr>
            <w:tcW w:w="7797" w:type="dxa"/>
            <w:tcBorders>
              <w:top w:val="single" w:sz="4" w:space="0" w:color="000000"/>
              <w:left w:val="single" w:sz="4" w:space="0" w:color="000000"/>
              <w:bottom w:val="single" w:sz="4" w:space="0" w:color="auto"/>
              <w:right w:val="single" w:sz="4" w:space="0" w:color="auto"/>
            </w:tcBorders>
          </w:tcPr>
          <w:p w:rsidR="00E52819"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Абрамова Л.В. Слепцова И.Ф. Социально-коммуникативное развитие дошкольников: Вторая группа раннего возраста -М.: Мозаика-Синтез,2018.</w:t>
            </w:r>
          </w:p>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b/>
                <w:kern w:val="1"/>
                <w:sz w:val="24"/>
                <w:szCs w:val="24"/>
                <w:lang w:eastAsia="hi-IN" w:bidi="hi-IN"/>
              </w:rPr>
            </w:pPr>
            <w:r w:rsidRPr="0093625C">
              <w:rPr>
                <w:rFonts w:ascii="Times New Roman" w:eastAsia="SimSun" w:hAnsi="Times New Roman"/>
                <w:kern w:val="1"/>
                <w:sz w:val="24"/>
                <w:szCs w:val="24"/>
                <w:lang w:eastAsia="hi-IN" w:bidi="hi-IN"/>
              </w:rPr>
              <w:t>Конспекты занятий из расчета 3 раз в месяц- всего 27 занятий в год</w:t>
            </w:r>
          </w:p>
        </w:tc>
      </w:tr>
      <w:tr w:rsidR="00E52819" w:rsidRPr="00CA18F2"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сентябрь</w:t>
            </w: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Игра с водой стр.5</w:t>
            </w:r>
          </w:p>
        </w:tc>
      </w:tr>
      <w:tr w:rsidR="00E52819" w:rsidRPr="00CA18F2" w:rsidTr="00914821">
        <w:tblPrEx>
          <w:tblCellMar>
            <w:left w:w="108" w:type="dxa"/>
            <w:right w:w="108" w:type="dxa"/>
          </w:tblCellMar>
        </w:tblPrEx>
        <w:trPr>
          <w:trHeight w:val="283"/>
        </w:trPr>
        <w:tc>
          <w:tcPr>
            <w:tcW w:w="1696" w:type="dxa"/>
            <w:vMerge/>
            <w:tcBorders>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Что спрятал Петрушка стр.7</w:t>
            </w:r>
          </w:p>
        </w:tc>
      </w:tr>
      <w:tr w:rsidR="00E52819" w:rsidRPr="00CA18F2"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Мы едем в автобусе стр.11</w:t>
            </w:r>
          </w:p>
        </w:tc>
      </w:tr>
      <w:tr w:rsidR="00E52819" w:rsidRPr="00CA18F2"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октябрь</w:t>
            </w: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Игра с деревянными игрушками стр.12</w:t>
            </w:r>
          </w:p>
        </w:tc>
      </w:tr>
      <w:tr w:rsidR="00E52819" w:rsidRPr="00CA18F2" w:rsidTr="00914821">
        <w:tblPrEx>
          <w:tblCellMar>
            <w:left w:w="108" w:type="dxa"/>
            <w:right w:w="108" w:type="dxa"/>
          </w:tblCellMar>
        </w:tblPrEx>
        <w:trPr>
          <w:trHeight w:val="283"/>
        </w:trPr>
        <w:tc>
          <w:tcPr>
            <w:tcW w:w="1696" w:type="dxa"/>
            <w:vMerge/>
            <w:tcBorders>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Для чего нужна посуда стр.14</w:t>
            </w:r>
          </w:p>
        </w:tc>
      </w:tr>
      <w:tr w:rsidR="00E52819" w:rsidRPr="00CA18F2"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Кто это? стр.15</w:t>
            </w:r>
          </w:p>
        </w:tc>
      </w:tr>
      <w:tr w:rsidR="00E52819" w:rsidRPr="00CA18F2"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ноябрь</w:t>
            </w: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Поговорим о кошке стр.19</w:t>
            </w:r>
          </w:p>
        </w:tc>
      </w:tr>
      <w:tr w:rsidR="00E52819" w:rsidRPr="00CA18F2" w:rsidTr="00914821">
        <w:tblPrEx>
          <w:tblCellMar>
            <w:left w:w="108" w:type="dxa"/>
            <w:right w:w="108" w:type="dxa"/>
          </w:tblCellMar>
        </w:tblPrEx>
        <w:trPr>
          <w:trHeight w:val="212"/>
        </w:trPr>
        <w:tc>
          <w:tcPr>
            <w:tcW w:w="1696" w:type="dxa"/>
            <w:vMerge/>
            <w:tcBorders>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Зайка в гости к нам пришёл стр.20</w:t>
            </w:r>
          </w:p>
        </w:tc>
      </w:tr>
      <w:tr w:rsidR="00E52819" w:rsidRPr="00CA18F2" w:rsidTr="00914821">
        <w:tblPrEx>
          <w:tblCellMar>
            <w:left w:w="108" w:type="dxa"/>
            <w:right w:w="108" w:type="dxa"/>
          </w:tblCellMar>
        </w:tblPrEx>
        <w:trPr>
          <w:trHeight w:val="329"/>
        </w:trPr>
        <w:tc>
          <w:tcPr>
            <w:tcW w:w="1696" w:type="dxa"/>
            <w:vMerge/>
            <w:tcBorders>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Я знаю слово «пожалуйста» стр.23</w:t>
            </w:r>
          </w:p>
        </w:tc>
      </w:tr>
      <w:tr w:rsidR="00E52819" w:rsidRPr="00CA18F2"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декабрь</w:t>
            </w: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Мы украшаем ёлку стр.27</w:t>
            </w:r>
          </w:p>
        </w:tc>
      </w:tr>
      <w:tr w:rsidR="00E52819" w:rsidRPr="00CA18F2" w:rsidTr="00914821">
        <w:tblPrEx>
          <w:tblCellMar>
            <w:left w:w="108" w:type="dxa"/>
            <w:right w:w="108" w:type="dxa"/>
          </w:tblCellMar>
        </w:tblPrEx>
        <w:trPr>
          <w:trHeight w:val="283"/>
        </w:trPr>
        <w:tc>
          <w:tcPr>
            <w:tcW w:w="1696" w:type="dxa"/>
            <w:vMerge/>
            <w:tcBorders>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Чудесный мешочек стр.28</w:t>
            </w:r>
          </w:p>
        </w:tc>
      </w:tr>
      <w:tr w:rsidR="00E52819" w:rsidRPr="00CA18F2"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Смешинки стр.29</w:t>
            </w:r>
          </w:p>
        </w:tc>
      </w:tr>
      <w:tr w:rsidR="00E52819" w:rsidRPr="00CA18F2"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январь</w:t>
            </w: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Маша обедает стр.31</w:t>
            </w:r>
          </w:p>
        </w:tc>
      </w:tr>
      <w:tr w:rsidR="00E52819" w:rsidRPr="00CA18F2" w:rsidTr="00914821">
        <w:tblPrEx>
          <w:tblCellMar>
            <w:left w:w="108" w:type="dxa"/>
            <w:right w:w="108" w:type="dxa"/>
          </w:tblCellMar>
        </w:tblPrEx>
        <w:trPr>
          <w:trHeight w:val="283"/>
        </w:trPr>
        <w:tc>
          <w:tcPr>
            <w:tcW w:w="1696" w:type="dxa"/>
            <w:vMerge/>
            <w:tcBorders>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Цветные карандаши стр.36</w:t>
            </w:r>
          </w:p>
        </w:tc>
      </w:tr>
      <w:tr w:rsidR="00E52819" w:rsidRPr="00CA18F2"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Я умею одеваться стр.36</w:t>
            </w:r>
          </w:p>
        </w:tc>
      </w:tr>
      <w:tr w:rsidR="00E52819" w:rsidRPr="00CA18F2"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февраль</w:t>
            </w: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Мы рассматриваем обувь стр.37</w:t>
            </w:r>
          </w:p>
        </w:tc>
      </w:tr>
      <w:tr w:rsidR="00E52819" w:rsidRPr="00CA18F2" w:rsidTr="00914821">
        <w:tblPrEx>
          <w:tblCellMar>
            <w:left w:w="108" w:type="dxa"/>
            <w:right w:w="108" w:type="dxa"/>
          </w:tblCellMar>
        </w:tblPrEx>
        <w:trPr>
          <w:trHeight w:val="283"/>
        </w:trPr>
        <w:tc>
          <w:tcPr>
            <w:tcW w:w="1696" w:type="dxa"/>
            <w:vMerge/>
            <w:tcBorders>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Мы рассматриваем картинки стр.40</w:t>
            </w:r>
          </w:p>
        </w:tc>
      </w:tr>
      <w:tr w:rsidR="00E52819" w:rsidRPr="00CA18F2"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Мы решили прокатить кота на машине стр.43</w:t>
            </w:r>
          </w:p>
        </w:tc>
      </w:tr>
      <w:tr w:rsidR="00E52819" w:rsidRPr="00CA18F2"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март</w:t>
            </w: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lastRenderedPageBreak/>
              <w:t>Новая мебель Маши стр.44</w:t>
            </w:r>
          </w:p>
        </w:tc>
      </w:tr>
      <w:tr w:rsidR="00E52819" w:rsidRPr="00CA18F2" w:rsidTr="00914821">
        <w:tblPrEx>
          <w:tblCellMar>
            <w:left w:w="108" w:type="dxa"/>
            <w:right w:w="108" w:type="dxa"/>
          </w:tblCellMar>
        </w:tblPrEx>
        <w:trPr>
          <w:trHeight w:val="283"/>
        </w:trPr>
        <w:tc>
          <w:tcPr>
            <w:tcW w:w="1696" w:type="dxa"/>
            <w:vMerge/>
            <w:tcBorders>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Мы лечим куклу стр.47</w:t>
            </w:r>
          </w:p>
        </w:tc>
      </w:tr>
      <w:tr w:rsidR="00E52819" w:rsidRPr="00CA18F2"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Зачем нам глаза стр.49</w:t>
            </w:r>
          </w:p>
        </w:tc>
      </w:tr>
      <w:tr w:rsidR="00E52819" w:rsidRPr="00CA18F2"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апрель</w:t>
            </w: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Грустный и весёлый зайчики стр.51</w:t>
            </w:r>
          </w:p>
        </w:tc>
      </w:tr>
      <w:tr w:rsidR="00E52819" w:rsidRPr="00CA18F2" w:rsidTr="00914821">
        <w:tblPrEx>
          <w:tblCellMar>
            <w:left w:w="108" w:type="dxa"/>
            <w:right w:w="108" w:type="dxa"/>
          </w:tblCellMar>
        </w:tblPrEx>
        <w:trPr>
          <w:trHeight w:val="283"/>
        </w:trPr>
        <w:tc>
          <w:tcPr>
            <w:tcW w:w="1696" w:type="dxa"/>
            <w:vMerge/>
            <w:tcBorders>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Что принёс Петрушка? стр.52</w:t>
            </w:r>
          </w:p>
        </w:tc>
      </w:tr>
      <w:tr w:rsidR="00E52819" w:rsidRPr="00CA18F2"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 нам пришла весна стр.56</w:t>
            </w:r>
          </w:p>
        </w:tc>
      </w:tr>
      <w:tr w:rsidR="00E52819" w:rsidRPr="00CA18F2" w:rsidTr="00914821">
        <w:tblPrEx>
          <w:tblCellMar>
            <w:left w:w="108" w:type="dxa"/>
            <w:right w:w="108" w:type="dxa"/>
          </w:tblCellMar>
        </w:tblPrEx>
        <w:trPr>
          <w:trHeight w:val="283"/>
        </w:trPr>
        <w:tc>
          <w:tcPr>
            <w:tcW w:w="1696" w:type="dxa"/>
            <w:vMerge w:val="restart"/>
            <w:tcBorders>
              <w:top w:val="single" w:sz="4" w:space="0" w:color="auto"/>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май</w:t>
            </w:r>
          </w:p>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Театрализованная игра по содержанию потешки стр.60</w:t>
            </w:r>
          </w:p>
        </w:tc>
      </w:tr>
      <w:tr w:rsidR="00E52819" w:rsidRPr="00CA18F2" w:rsidTr="00914821">
        <w:tblPrEx>
          <w:tblCellMar>
            <w:left w:w="108" w:type="dxa"/>
            <w:right w:w="108" w:type="dxa"/>
          </w:tblCellMar>
        </w:tblPrEx>
        <w:trPr>
          <w:trHeight w:val="283"/>
        </w:trPr>
        <w:tc>
          <w:tcPr>
            <w:tcW w:w="1696" w:type="dxa"/>
            <w:vMerge/>
            <w:tcBorders>
              <w:left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Я люблю свой посёлок стр.61</w:t>
            </w:r>
          </w:p>
        </w:tc>
      </w:tr>
      <w:tr w:rsidR="00E52819" w:rsidRPr="00CA18F2" w:rsidTr="00914821">
        <w:tblPrEx>
          <w:tblCellMar>
            <w:left w:w="108" w:type="dxa"/>
            <w:right w:w="108" w:type="dxa"/>
          </w:tblCellMar>
        </w:tblPrEx>
        <w:trPr>
          <w:trHeight w:val="283"/>
        </w:trPr>
        <w:tc>
          <w:tcPr>
            <w:tcW w:w="1696" w:type="dxa"/>
            <w:vMerge/>
            <w:tcBorders>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Моя семья стр.63</w:t>
            </w:r>
          </w:p>
        </w:tc>
      </w:tr>
      <w:tr w:rsidR="00E52819" w:rsidRPr="00CA18F2" w:rsidTr="00914821">
        <w:tblPrEx>
          <w:tblCellMar>
            <w:left w:w="108" w:type="dxa"/>
            <w:right w:w="108" w:type="dxa"/>
          </w:tblCellMar>
        </w:tblPrEx>
        <w:trPr>
          <w:trHeight w:val="331"/>
        </w:trPr>
        <w:tc>
          <w:tcPr>
            <w:tcW w:w="1696" w:type="dxa"/>
            <w:tcBorders>
              <w:top w:val="single" w:sz="4" w:space="0" w:color="auto"/>
              <w:left w:val="single" w:sz="4" w:space="0" w:color="000000"/>
              <w:bottom w:val="single" w:sz="4" w:space="0" w:color="auto"/>
            </w:tcBorders>
          </w:tcPr>
          <w:p w:rsidR="00E52819" w:rsidRPr="00576455"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576455">
              <w:rPr>
                <w:rFonts w:ascii="Times New Roman" w:eastAsia="SimSun" w:hAnsi="Times New Roman"/>
                <w:kern w:val="1"/>
                <w:sz w:val="24"/>
                <w:szCs w:val="24"/>
                <w:lang w:eastAsia="hi-IN" w:bidi="hi-IN"/>
              </w:rPr>
              <w:t>ИТОГО:</w:t>
            </w: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 xml:space="preserve"> 27 НОД</w:t>
            </w:r>
          </w:p>
        </w:tc>
      </w:tr>
      <w:tr w:rsidR="00E52819" w:rsidRPr="00CA18F2" w:rsidTr="00914821">
        <w:trPr>
          <w:trHeight w:val="315"/>
        </w:trPr>
        <w:tc>
          <w:tcPr>
            <w:tcW w:w="9493"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14821">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Ознакомление с природой в детском саду</w:t>
            </w:r>
          </w:p>
        </w:tc>
      </w:tr>
      <w:tr w:rsidR="00E52819" w:rsidRPr="00CA18F2" w:rsidTr="00914821">
        <w:trPr>
          <w:trHeight w:val="315"/>
        </w:trPr>
        <w:tc>
          <w:tcPr>
            <w:tcW w:w="9493"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14821">
            <w:pPr>
              <w:suppressAutoHyphens/>
              <w:snapToGrid w:val="0"/>
              <w:spacing w:after="0" w:line="240" w:lineRule="auto"/>
              <w:jc w:val="center"/>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2-3 года</w:t>
            </w:r>
          </w:p>
        </w:tc>
      </w:tr>
      <w:tr w:rsidR="00E52819" w:rsidRPr="00CA18F2" w:rsidTr="00914821">
        <w:tblPrEx>
          <w:tblCellMar>
            <w:left w:w="108" w:type="dxa"/>
            <w:right w:w="108" w:type="dxa"/>
          </w:tblCellMar>
        </w:tblPrEx>
        <w:trPr>
          <w:trHeight w:val="756"/>
        </w:trPr>
        <w:tc>
          <w:tcPr>
            <w:tcW w:w="1696" w:type="dxa"/>
            <w:tcBorders>
              <w:top w:val="single" w:sz="4" w:space="0" w:color="000000"/>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НОД</w:t>
            </w:r>
          </w:p>
        </w:tc>
        <w:tc>
          <w:tcPr>
            <w:tcW w:w="7797" w:type="dxa"/>
            <w:tcBorders>
              <w:top w:val="single" w:sz="4" w:space="0" w:color="000000"/>
              <w:left w:val="single" w:sz="4" w:space="0" w:color="000000"/>
              <w:bottom w:val="single" w:sz="4" w:space="0" w:color="auto"/>
              <w:right w:val="single" w:sz="4" w:space="0" w:color="auto"/>
            </w:tcBorders>
          </w:tcPr>
          <w:p w:rsidR="00E52819" w:rsidRPr="0093625C" w:rsidRDefault="00E52819" w:rsidP="00914821">
            <w:pPr>
              <w:tabs>
                <w:tab w:val="left" w:pos="993"/>
              </w:tabs>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О.А. Соломенникова «Ознакомление с природой в детском саду». Вторая группа раннего возраста. – М.: МОЗАИКА-СИНТЕЗ, 2014.</w:t>
            </w:r>
          </w:p>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b/>
                <w:kern w:val="1"/>
                <w:sz w:val="24"/>
                <w:szCs w:val="24"/>
                <w:lang w:eastAsia="hi-IN" w:bidi="hi-IN"/>
              </w:rPr>
            </w:pPr>
            <w:r w:rsidRPr="0093625C">
              <w:rPr>
                <w:rFonts w:ascii="Times New Roman" w:eastAsia="SimSun" w:hAnsi="Times New Roman"/>
                <w:kern w:val="1"/>
                <w:sz w:val="24"/>
                <w:szCs w:val="24"/>
                <w:lang w:eastAsia="hi-IN" w:bidi="hi-IN"/>
              </w:rPr>
              <w:t>Конспекты занятий из расчета</w:t>
            </w:r>
            <w:r>
              <w:rPr>
                <w:rFonts w:ascii="Times New Roman" w:eastAsia="SimSun" w:hAnsi="Times New Roman"/>
                <w:kern w:val="1"/>
                <w:sz w:val="24"/>
                <w:szCs w:val="24"/>
                <w:lang w:eastAsia="hi-IN" w:bidi="hi-IN"/>
              </w:rPr>
              <w:t xml:space="preserve"> 1 раз в месяц- всего 9</w:t>
            </w:r>
            <w:r w:rsidRPr="0093625C">
              <w:rPr>
                <w:rFonts w:ascii="Times New Roman" w:eastAsia="SimSun" w:hAnsi="Times New Roman"/>
                <w:kern w:val="1"/>
                <w:sz w:val="24"/>
                <w:szCs w:val="24"/>
                <w:lang w:eastAsia="hi-IN" w:bidi="hi-IN"/>
              </w:rPr>
              <w:t>в год</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783F76">
              <w:rPr>
                <w:rFonts w:ascii="Times New Roman" w:eastAsia="SimSun" w:hAnsi="Times New Roman"/>
                <w:kern w:val="1"/>
                <w:sz w:val="24"/>
                <w:szCs w:val="24"/>
                <w:lang w:eastAsia="hi-IN" w:bidi="hi-IN"/>
              </w:rPr>
              <w:t>сентябрь</w:t>
            </w: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«Морковка от зайчика» стр.20</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октябрь</w:t>
            </w: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kern w:val="1"/>
                <w:sz w:val="24"/>
                <w:szCs w:val="24"/>
                <w:lang w:eastAsia="hi-IN" w:bidi="hi-IN"/>
              </w:rPr>
              <w:t>«Листопад, листопад, листья желтые летят.» стр.21</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ноябрь</w:t>
            </w: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«Рыбка плавает в воде» стр.23</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декабрь</w:t>
            </w: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«У кормушки» стр.24</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январь</w:t>
            </w: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«Снеговичок и елочка» стр.26</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февраль</w:t>
            </w: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«Котёнок Пушок» стр.27</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март</w:t>
            </w: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«Петушок и его семейка» стр.29</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апрель</w:t>
            </w: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«Солнышко, солнышко, выгляни в окошко…» стр.31</w:t>
            </w:r>
          </w:p>
        </w:tc>
      </w:tr>
      <w:tr w:rsidR="00E52819" w:rsidRPr="00CA18F2" w:rsidTr="00914821">
        <w:tblPrEx>
          <w:tblCellMar>
            <w:left w:w="108" w:type="dxa"/>
            <w:right w:w="108" w:type="dxa"/>
          </w:tblCellMar>
        </w:tblPrEx>
        <w:trPr>
          <w:trHeight w:val="283"/>
        </w:trPr>
        <w:tc>
          <w:tcPr>
            <w:tcW w:w="1696" w:type="dxa"/>
            <w:tcBorders>
              <w:top w:val="single" w:sz="4" w:space="0" w:color="auto"/>
              <w:left w:val="single" w:sz="4" w:space="0" w:color="000000"/>
              <w:bottom w:val="single" w:sz="4" w:space="0" w:color="auto"/>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май</w:t>
            </w: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«Там и тут, там и тут одуванчики цветут…» стр.33</w:t>
            </w:r>
          </w:p>
        </w:tc>
      </w:tr>
      <w:tr w:rsidR="00E52819" w:rsidRPr="00CA18F2" w:rsidTr="00914821">
        <w:tblPrEx>
          <w:tblCellMar>
            <w:left w:w="108" w:type="dxa"/>
            <w:right w:w="108" w:type="dxa"/>
          </w:tblCellMar>
        </w:tblPrEx>
        <w:trPr>
          <w:trHeight w:val="228"/>
        </w:trPr>
        <w:tc>
          <w:tcPr>
            <w:tcW w:w="1696" w:type="dxa"/>
            <w:tcBorders>
              <w:top w:val="single" w:sz="4" w:space="0" w:color="auto"/>
              <w:left w:val="single" w:sz="4" w:space="0" w:color="000000"/>
              <w:bottom w:val="single" w:sz="4" w:space="0" w:color="auto"/>
            </w:tcBorders>
          </w:tcPr>
          <w:p w:rsidR="00E52819" w:rsidRPr="00576455"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576455">
              <w:rPr>
                <w:rFonts w:ascii="Times New Roman" w:eastAsia="SimSun" w:hAnsi="Times New Roman"/>
                <w:kern w:val="1"/>
                <w:sz w:val="24"/>
                <w:szCs w:val="24"/>
                <w:lang w:eastAsia="hi-IN" w:bidi="hi-IN"/>
              </w:rPr>
              <w:t>ИТОГО:</w:t>
            </w:r>
          </w:p>
        </w:tc>
        <w:tc>
          <w:tcPr>
            <w:tcW w:w="7797" w:type="dxa"/>
            <w:tcBorders>
              <w:top w:val="single" w:sz="4" w:space="0" w:color="auto"/>
              <w:left w:val="single" w:sz="4" w:space="0" w:color="000000"/>
              <w:bottom w:val="single" w:sz="4" w:space="0" w:color="auto"/>
              <w:right w:val="single" w:sz="4" w:space="0" w:color="auto"/>
            </w:tcBorders>
          </w:tcPr>
          <w:p w:rsidR="00E52819" w:rsidRPr="0093625C" w:rsidRDefault="00E52819" w:rsidP="00914821">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9 НОД</w:t>
            </w:r>
          </w:p>
        </w:tc>
      </w:tr>
      <w:tr w:rsidR="00E52819" w:rsidRPr="00CA18F2" w:rsidTr="00914821">
        <w:tblPrEx>
          <w:tblCellMar>
            <w:left w:w="108" w:type="dxa"/>
            <w:right w:w="108" w:type="dxa"/>
          </w:tblCellMar>
        </w:tblPrEx>
        <w:trPr>
          <w:trHeight w:val="639"/>
        </w:trPr>
        <w:tc>
          <w:tcPr>
            <w:tcW w:w="1696" w:type="dxa"/>
            <w:tcBorders>
              <w:top w:val="single" w:sz="4" w:space="0" w:color="000000"/>
              <w:left w:val="single" w:sz="4" w:space="0" w:color="000000"/>
              <w:bottom w:val="single" w:sz="4" w:space="0" w:color="000000"/>
            </w:tcBorders>
          </w:tcPr>
          <w:p w:rsidR="00E52819" w:rsidRPr="0093625C" w:rsidRDefault="00E52819" w:rsidP="00914821">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Наблюдения на прогулке</w:t>
            </w:r>
          </w:p>
        </w:tc>
        <w:tc>
          <w:tcPr>
            <w:tcW w:w="7797" w:type="dxa"/>
            <w:tcBorders>
              <w:top w:val="single" w:sz="4" w:space="0" w:color="000000"/>
              <w:left w:val="single" w:sz="4" w:space="0" w:color="000000"/>
              <w:bottom w:val="single" w:sz="4" w:space="0" w:color="000000"/>
              <w:right w:val="single" w:sz="4" w:space="0" w:color="auto"/>
            </w:tcBorders>
          </w:tcPr>
          <w:p w:rsidR="00E52819" w:rsidRPr="0093625C" w:rsidRDefault="00E52819" w:rsidP="00914821">
            <w:pPr>
              <w:tabs>
                <w:tab w:val="left" w:pos="993"/>
              </w:tabs>
              <w:suppressAutoHyphens/>
              <w:spacing w:after="0" w:line="240" w:lineRule="auto"/>
              <w:jc w:val="both"/>
              <w:rPr>
                <w:rFonts w:ascii="Times New Roman" w:eastAsia="SimSun" w:hAnsi="Times New Roman" w:cs="Lucida Sans"/>
                <w:bCs/>
                <w:spacing w:val="-20"/>
                <w:kern w:val="1"/>
                <w:sz w:val="24"/>
                <w:szCs w:val="24"/>
                <w:lang w:eastAsia="hi-IN" w:bidi="hi-IN"/>
              </w:rPr>
            </w:pPr>
            <w:r w:rsidRPr="0093625C">
              <w:rPr>
                <w:rFonts w:ascii="Times New Roman" w:eastAsia="SimSun" w:hAnsi="Times New Roman" w:cs="Lucida Sans"/>
                <w:spacing w:val="-20"/>
                <w:kern w:val="1"/>
                <w:sz w:val="24"/>
                <w:szCs w:val="24"/>
                <w:lang w:eastAsia="hi-IN" w:bidi="hi-IN"/>
              </w:rPr>
              <w:t xml:space="preserve">О.А. Соломенникова «Ознакомление с природой в детском саду». Вторая группа раннего возраста. – М.: МОЗАИКА-СИНТЕЗ, 2015. – С. </w:t>
            </w:r>
            <w:r w:rsidRPr="0093625C">
              <w:rPr>
                <w:rFonts w:ascii="Times New Roman" w:eastAsia="SimSun" w:hAnsi="Times New Roman" w:cs="Lucida Sans"/>
                <w:bCs/>
                <w:spacing w:val="-20"/>
                <w:kern w:val="1"/>
                <w:sz w:val="24"/>
                <w:szCs w:val="24"/>
                <w:lang w:eastAsia="hi-IN" w:bidi="hi-IN"/>
              </w:rPr>
              <w:t>36-49.</w:t>
            </w:r>
          </w:p>
          <w:p w:rsidR="00E52819" w:rsidRDefault="00E52819" w:rsidP="00914821">
            <w:pPr>
              <w:suppressAutoHyphens/>
              <w:spacing w:after="0" w:line="240" w:lineRule="auto"/>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Образовательная деятельность на прогулках.</w:t>
            </w:r>
            <w:r>
              <w:rPr>
                <w:rFonts w:ascii="Times New Roman" w:eastAsia="SimSun" w:hAnsi="Times New Roman"/>
                <w:kern w:val="1"/>
                <w:sz w:val="24"/>
                <w:szCs w:val="24"/>
                <w:lang w:eastAsia="hi-IN" w:bidi="hi-IN"/>
              </w:rPr>
              <w:t xml:space="preserve"> Лето.</w:t>
            </w:r>
          </w:p>
          <w:p w:rsidR="00E52819" w:rsidRDefault="00E52819" w:rsidP="00914821">
            <w:pPr>
              <w:suppressAutoHyphens/>
              <w:spacing w:after="0" w:line="240" w:lineRule="auto"/>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Картотека прогулок на каждый день по программе «От рождения до школы» под редакцией Н.Е.Вераксы, Т.С.Комаровой, М.А.Васильевой. Вторая группа раннего возраста (от 2 до 3 лет) /авт.-сост. О.Н.Небыкова.Волгоград:Учитель, 2019. – 344 с.</w:t>
            </w:r>
          </w:p>
          <w:p w:rsidR="00E52819" w:rsidRPr="0093625C" w:rsidRDefault="00E52819" w:rsidP="00914821">
            <w:pPr>
              <w:suppressAutoHyphens/>
              <w:spacing w:after="0" w:line="240" w:lineRule="auto"/>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Организация деятельности детей на прогулке. Вторая младшая группа.В.Н.Кастырыкина, Г.П.Попова. Волгоград. Учитель,2015</w:t>
            </w:r>
          </w:p>
        </w:tc>
      </w:tr>
    </w:tbl>
    <w:p w:rsidR="00E52819" w:rsidRDefault="00E52819" w:rsidP="00914821">
      <w:pPr>
        <w:suppressAutoHyphens/>
        <w:spacing w:after="0" w:line="100" w:lineRule="atLeast"/>
        <w:rPr>
          <w:rFonts w:ascii="Times New Roman" w:eastAsia="SimSun" w:hAnsi="Times New Roman"/>
          <w:b/>
          <w:kern w:val="1"/>
          <w:sz w:val="24"/>
          <w:szCs w:val="24"/>
          <w:lang w:eastAsia="hi-IN" w:bidi="hi-IN"/>
        </w:rPr>
      </w:pPr>
    </w:p>
    <w:p w:rsidR="00E52819" w:rsidRDefault="00E52819" w:rsidP="00914821">
      <w:pPr>
        <w:suppressAutoHyphens/>
        <w:spacing w:after="0" w:line="100" w:lineRule="atLeast"/>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2.2.3.</w:t>
      </w:r>
      <w:r w:rsidRPr="0093625C">
        <w:rPr>
          <w:rFonts w:ascii="Times New Roman" w:eastAsia="SimSun" w:hAnsi="Times New Roman"/>
          <w:b/>
          <w:kern w:val="1"/>
          <w:sz w:val="24"/>
          <w:szCs w:val="24"/>
          <w:lang w:eastAsia="hi-IN" w:bidi="hi-IN"/>
        </w:rPr>
        <w:t>Образовательная область «Речевое развитие»</w:t>
      </w:r>
    </w:p>
    <w:p w:rsidR="00E52819" w:rsidRPr="0093625C" w:rsidRDefault="00E52819" w:rsidP="0093625C">
      <w:pPr>
        <w:suppressAutoHyphens/>
        <w:spacing w:after="0" w:line="100" w:lineRule="atLeast"/>
        <w:jc w:val="center"/>
        <w:rPr>
          <w:rFonts w:ascii="Times New Roman" w:eastAsia="SimSun" w:hAnsi="Times New Roman"/>
          <w:b/>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 xml:space="preserve">Основные цели и задачи: </w:t>
      </w:r>
      <w:r w:rsidRPr="0093625C">
        <w:rPr>
          <w:rFonts w:ascii="Times New Roman" w:eastAsia="SimSun" w:hAnsi="Times New Roman"/>
          <w:kern w:val="1"/>
          <w:sz w:val="24"/>
          <w:szCs w:val="24"/>
          <w:lang w:eastAsia="hi-IN" w:bidi="hi-IN"/>
        </w:rPr>
        <w:t>стр. 90-91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E52819" w:rsidRPr="0093625C" w:rsidRDefault="00E52819" w:rsidP="0093625C">
      <w:pPr>
        <w:suppressAutoHyphens/>
        <w:spacing w:after="0" w:line="100" w:lineRule="atLeast"/>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Содержание психолого-педагогической работы</w:t>
      </w:r>
    </w:p>
    <w:p w:rsidR="00E52819" w:rsidRPr="0093625C" w:rsidRDefault="00E52819" w:rsidP="0093625C">
      <w:pPr>
        <w:suppressAutoHyphens/>
        <w:spacing w:after="0" w:line="100" w:lineRule="atLeast"/>
        <w:jc w:val="both"/>
        <w:rPr>
          <w:rFonts w:ascii="Times New Roman" w:eastAsia="SimSun" w:hAnsi="Times New Roman"/>
          <w:b/>
          <w:kern w:val="1"/>
          <w:sz w:val="24"/>
          <w:szCs w:val="24"/>
          <w:u w:val="single"/>
          <w:lang w:eastAsia="hi-IN" w:bidi="hi-IN"/>
        </w:rPr>
      </w:pPr>
      <w:r w:rsidRPr="0093625C">
        <w:rPr>
          <w:rFonts w:ascii="Times New Roman" w:eastAsia="SimSun" w:hAnsi="Times New Roman"/>
          <w:b/>
          <w:kern w:val="1"/>
          <w:sz w:val="24"/>
          <w:szCs w:val="24"/>
          <w:u w:val="single"/>
          <w:lang w:eastAsia="hi-IN" w:bidi="hi-IN"/>
        </w:rPr>
        <w:t>Группа раннего возраста (от 2 до 3 лет)</w:t>
      </w:r>
    </w:p>
    <w:p w:rsidR="00E52819" w:rsidRPr="0093625C" w:rsidRDefault="00E52819" w:rsidP="0093625C">
      <w:pPr>
        <w:suppressAutoHyphens/>
        <w:spacing w:after="0" w:line="240" w:lineRule="auto"/>
        <w:jc w:val="both"/>
        <w:rPr>
          <w:rFonts w:ascii="Times New Roman" w:eastAsia="SimSun" w:hAnsi="Times New Roman" w:cs="Lucida Sans"/>
          <w:spacing w:val="-20"/>
          <w:kern w:val="1"/>
          <w:sz w:val="24"/>
          <w:szCs w:val="24"/>
          <w:lang w:eastAsia="hi-IN" w:bidi="hi-IN"/>
        </w:rPr>
      </w:pPr>
      <w:r w:rsidRPr="0093625C">
        <w:rPr>
          <w:rFonts w:ascii="Times New Roman" w:eastAsia="SimSun" w:hAnsi="Times New Roman" w:cs="Lucida Sans"/>
          <w:b/>
          <w:kern w:val="1"/>
          <w:sz w:val="24"/>
          <w:szCs w:val="24"/>
          <w:lang w:eastAsia="hi-IN" w:bidi="hi-IN"/>
        </w:rPr>
        <w:t xml:space="preserve">Развитие речи: </w:t>
      </w:r>
      <w:r w:rsidRPr="0093625C">
        <w:rPr>
          <w:rFonts w:ascii="Times New Roman" w:eastAsia="SimSun" w:hAnsi="Times New Roman" w:cs="Lucida Sans"/>
          <w:spacing w:val="-20"/>
          <w:kern w:val="1"/>
          <w:sz w:val="24"/>
          <w:szCs w:val="24"/>
          <w:lang w:eastAsia="hi-IN" w:bidi="hi-IN"/>
        </w:rPr>
        <w:t>стр. 91-93 Основной</w:t>
      </w:r>
      <w:r w:rsidRPr="0093625C">
        <w:rPr>
          <w:rFonts w:ascii="Times New Roman" w:eastAsia="SimSun" w:hAnsi="Times New Roman" w:cs="Lucida Sans"/>
          <w:kern w:val="1"/>
          <w:sz w:val="24"/>
          <w:szCs w:val="24"/>
          <w:lang w:eastAsia="hi-IN" w:bidi="hi-IN"/>
        </w:rPr>
        <w:t xml:space="preserve"> образовательной программы дошкольного образования «От рождения до школы» / под редакцией Н.Е. Вераксы, Т.С. Комаровой, М.А. Васильевой. – </w:t>
      </w:r>
      <w:r w:rsidRPr="0093625C">
        <w:rPr>
          <w:rFonts w:ascii="Times New Roman" w:eastAsia="SimSun" w:hAnsi="Times New Roman" w:cs="Lucida Sans"/>
          <w:spacing w:val="-20"/>
          <w:kern w:val="1"/>
          <w:sz w:val="24"/>
          <w:szCs w:val="24"/>
          <w:lang w:eastAsia="hi-IN" w:bidi="hi-IN"/>
        </w:rPr>
        <w:t xml:space="preserve">М.: МОЗАИКА-СИНТЕЗ, 2014. </w:t>
      </w:r>
    </w:p>
    <w:p w:rsidR="00E52819" w:rsidRPr="0093625C" w:rsidRDefault="00E52819" w:rsidP="0093625C">
      <w:pPr>
        <w:suppressAutoHyphens/>
        <w:spacing w:after="0" w:line="240" w:lineRule="auto"/>
        <w:ind w:left="1" w:right="-20"/>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 xml:space="preserve">Приобщение к художественной литературой: </w:t>
      </w:r>
      <w:r w:rsidRPr="0093625C">
        <w:rPr>
          <w:rFonts w:ascii="Times New Roman" w:eastAsia="SimSun" w:hAnsi="Times New Roman" w:cs="Lucida Sans"/>
          <w:kern w:val="1"/>
          <w:sz w:val="24"/>
          <w:szCs w:val="24"/>
          <w:lang w:eastAsia="hi-IN" w:bidi="hi-IN"/>
        </w:rPr>
        <w:t xml:space="preserve">стр. 99 </w:t>
      </w:r>
      <w:r w:rsidRPr="0093625C">
        <w:rPr>
          <w:rFonts w:ascii="Times New Roman" w:eastAsia="SimSun" w:hAnsi="Times New Roman" w:cs="Lucida Sans"/>
          <w:bCs/>
          <w:kern w:val="1"/>
          <w:sz w:val="24"/>
          <w:szCs w:val="24"/>
          <w:lang w:eastAsia="hi-IN" w:bidi="hi-IN"/>
        </w:rPr>
        <w:t>О</w:t>
      </w:r>
      <w:r w:rsidRPr="0093625C">
        <w:rPr>
          <w:rFonts w:ascii="Times New Roman" w:eastAsia="SimSun" w:hAnsi="Times New Roman" w:cs="Lucida Sans"/>
          <w:kern w:val="1"/>
          <w:sz w:val="24"/>
          <w:szCs w:val="24"/>
          <w:lang w:eastAsia="hi-IN" w:bidi="hi-IN"/>
        </w:rPr>
        <w:t xml:space="preserve">сновной образовательной программы дошкольного образования «От рождения до школы» / под редакцией Н.Е. Вераксы, Т.С. Комаровой, М.А. Васильевой. – М.: МОЗАИКА-СИНТЕЗ, 2014.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08"/>
        <w:gridCol w:w="7936"/>
      </w:tblGrid>
      <w:tr w:rsidR="00E52819" w:rsidRPr="00CA18F2" w:rsidTr="003C72FA">
        <w:trPr>
          <w:trHeight w:val="315"/>
        </w:trPr>
        <w:tc>
          <w:tcPr>
            <w:tcW w:w="9344" w:type="dxa"/>
            <w:gridSpan w:val="2"/>
          </w:tcPr>
          <w:p w:rsidR="00E52819" w:rsidRPr="0093625C" w:rsidRDefault="00E52819" w:rsidP="00914821">
            <w:pPr>
              <w:suppressAutoHyphens/>
              <w:snapToGrid w:val="0"/>
              <w:spacing w:after="0" w:line="240" w:lineRule="auto"/>
              <w:jc w:val="center"/>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2-3 года</w:t>
            </w:r>
          </w:p>
        </w:tc>
      </w:tr>
      <w:tr w:rsidR="00E52819" w:rsidRPr="00CA18F2" w:rsidTr="003C72FA">
        <w:tblPrEx>
          <w:tblCellMar>
            <w:left w:w="108" w:type="dxa"/>
            <w:right w:w="108" w:type="dxa"/>
          </w:tblCellMar>
        </w:tblPrEx>
        <w:trPr>
          <w:trHeight w:val="1018"/>
        </w:trPr>
        <w:tc>
          <w:tcPr>
            <w:tcW w:w="1408" w:type="dxa"/>
          </w:tcPr>
          <w:p w:rsidR="00E52819" w:rsidRPr="0093625C" w:rsidRDefault="00E52819" w:rsidP="003C72FA">
            <w:pPr>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lastRenderedPageBreak/>
              <w:t>НОД</w:t>
            </w:r>
          </w:p>
        </w:tc>
        <w:tc>
          <w:tcPr>
            <w:tcW w:w="7936" w:type="dxa"/>
          </w:tcPr>
          <w:p w:rsidR="00E52819" w:rsidRPr="0093625C" w:rsidRDefault="00E52819" w:rsidP="0093625C">
            <w:pPr>
              <w:tabs>
                <w:tab w:val="left" w:pos="1134"/>
              </w:tabs>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В.В. Гербова «Развитие речи в детском саду». Вторая группа раннего возраста. – М.: МОЗАИКА-СИНТЕЗ, 2014.</w:t>
            </w:r>
          </w:p>
          <w:p w:rsidR="00E52819" w:rsidRPr="0093625C" w:rsidRDefault="00E52819" w:rsidP="0093625C">
            <w:pPr>
              <w:tabs>
                <w:tab w:val="left" w:pos="1134"/>
              </w:tabs>
              <w:suppressAutoHyphens/>
              <w:spacing w:after="0" w:line="240" w:lineRule="auto"/>
              <w:jc w:val="both"/>
              <w:rPr>
                <w:rFonts w:ascii="Times New Roman" w:eastAsia="SimSun" w:hAnsi="Times New Roman"/>
                <w:kern w:val="1"/>
                <w:sz w:val="24"/>
                <w:szCs w:val="24"/>
                <w:lang w:eastAsia="hi-IN" w:bidi="hi-IN"/>
              </w:rPr>
            </w:pPr>
            <w:r w:rsidRPr="0093625C">
              <w:rPr>
                <w:rFonts w:ascii="Times New Roman" w:eastAsia="SimSun" w:hAnsi="Times New Roman" w:cs="Lucida Sans"/>
                <w:kern w:val="1"/>
                <w:sz w:val="24"/>
                <w:szCs w:val="24"/>
                <w:lang w:eastAsia="hi-IN" w:bidi="hi-IN"/>
              </w:rPr>
              <w:t xml:space="preserve">Конспекты занятий из расчета 2 раз в </w:t>
            </w:r>
            <w:r>
              <w:rPr>
                <w:rFonts w:ascii="Times New Roman" w:eastAsia="SimSun" w:hAnsi="Times New Roman" w:cs="Lucida Sans"/>
                <w:kern w:val="1"/>
                <w:sz w:val="24"/>
                <w:szCs w:val="24"/>
                <w:lang w:eastAsia="hi-IN" w:bidi="hi-IN"/>
              </w:rPr>
              <w:t>неделю в</w:t>
            </w:r>
            <w:r w:rsidRPr="0093625C">
              <w:rPr>
                <w:rFonts w:ascii="Times New Roman" w:eastAsia="SimSun" w:hAnsi="Times New Roman" w:cs="Lucida Sans"/>
                <w:kern w:val="1"/>
                <w:sz w:val="24"/>
                <w:szCs w:val="24"/>
                <w:lang w:eastAsia="hi-IN" w:bidi="hi-IN"/>
              </w:rPr>
              <w:t xml:space="preserve"> месяц 8 - всего 72 занятий в год</w:t>
            </w:r>
          </w:p>
        </w:tc>
      </w:tr>
      <w:tr w:rsidR="00E52819" w:rsidRPr="00CA18F2" w:rsidTr="003C72FA">
        <w:tblPrEx>
          <w:tblCellMar>
            <w:left w:w="108" w:type="dxa"/>
            <w:right w:w="108" w:type="dxa"/>
          </w:tblCellMar>
        </w:tblPrEx>
        <w:trPr>
          <w:trHeight w:val="283"/>
        </w:trPr>
        <w:tc>
          <w:tcPr>
            <w:tcW w:w="1408" w:type="dxa"/>
            <w:vMerge w:val="restart"/>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сентябрь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b/>
                <w:kern w:val="1"/>
                <w:sz w:val="24"/>
                <w:szCs w:val="24"/>
                <w:lang w:eastAsia="hi-IN" w:bidi="hi-IN"/>
              </w:rPr>
              <w:t>«</w:t>
            </w:r>
            <w:r w:rsidRPr="0093625C">
              <w:rPr>
                <w:rFonts w:ascii="Times New Roman" w:eastAsia="SimSun" w:hAnsi="Times New Roman"/>
                <w:kern w:val="1"/>
                <w:sz w:val="24"/>
                <w:szCs w:val="24"/>
                <w:lang w:eastAsia="hi-IN" w:bidi="hi-IN"/>
              </w:rPr>
              <w:t>Путешествие по территории участка»</w:t>
            </w:r>
            <w:r>
              <w:rPr>
                <w:rFonts w:ascii="Times New Roman" w:eastAsia="SimSun" w:hAnsi="Times New Roman"/>
                <w:kern w:val="1"/>
                <w:sz w:val="24"/>
                <w:szCs w:val="24"/>
                <w:lang w:eastAsia="hi-IN" w:bidi="hi-IN"/>
              </w:rPr>
              <w:t xml:space="preserve"> (2)</w:t>
            </w:r>
            <w:r w:rsidRPr="0093625C">
              <w:rPr>
                <w:rFonts w:ascii="Times New Roman" w:eastAsia="SimSun" w:hAnsi="Times New Roman"/>
                <w:kern w:val="1"/>
                <w:sz w:val="24"/>
                <w:szCs w:val="24"/>
                <w:lang w:eastAsia="hi-IN" w:bidi="hi-IN"/>
              </w:rPr>
              <w:t>стр.31</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b/>
                <w:kern w:val="1"/>
                <w:sz w:val="24"/>
                <w:szCs w:val="24"/>
                <w:lang w:eastAsia="hi-IN" w:bidi="hi-IN"/>
              </w:rPr>
            </w:pPr>
            <w:r w:rsidRPr="0093625C">
              <w:rPr>
                <w:rFonts w:ascii="Times New Roman" w:eastAsia="SimSun" w:hAnsi="Times New Roman"/>
                <w:kern w:val="1"/>
                <w:sz w:val="24"/>
                <w:szCs w:val="24"/>
                <w:lang w:eastAsia="hi-IN" w:bidi="hi-IN"/>
              </w:rPr>
              <w:t>«Путешествие по комнате»</w:t>
            </w:r>
            <w:r>
              <w:rPr>
                <w:rFonts w:ascii="Times New Roman" w:eastAsia="SimSun" w:hAnsi="Times New Roman"/>
                <w:kern w:val="1"/>
                <w:sz w:val="24"/>
                <w:szCs w:val="24"/>
                <w:lang w:eastAsia="hi-IN" w:bidi="hi-IN"/>
              </w:rPr>
              <w:t xml:space="preserve"> (2)</w:t>
            </w:r>
            <w:r w:rsidRPr="0093625C">
              <w:rPr>
                <w:rFonts w:ascii="Times New Roman" w:eastAsia="SimSun" w:hAnsi="Times New Roman"/>
                <w:kern w:val="1"/>
                <w:sz w:val="24"/>
                <w:szCs w:val="24"/>
                <w:lang w:eastAsia="hi-IN" w:bidi="hi-IN"/>
              </w:rPr>
              <w:t xml:space="preserve"> стр.33</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«Кто у нас хороший, кто у нас пригожий»</w:t>
            </w:r>
            <w:r>
              <w:rPr>
                <w:rFonts w:ascii="Times New Roman" w:eastAsia="SimSun" w:hAnsi="Times New Roman"/>
                <w:kern w:val="1"/>
                <w:sz w:val="24"/>
                <w:szCs w:val="24"/>
                <w:lang w:eastAsia="hi-IN" w:bidi="hi-IN"/>
              </w:rPr>
              <w:t xml:space="preserve"> (2)</w:t>
            </w:r>
            <w:r w:rsidRPr="0093625C">
              <w:rPr>
                <w:rFonts w:ascii="Times New Roman" w:eastAsia="SimSun" w:hAnsi="Times New Roman"/>
                <w:kern w:val="1"/>
                <w:sz w:val="24"/>
                <w:szCs w:val="24"/>
                <w:lang w:eastAsia="hi-IN" w:bidi="hi-IN"/>
              </w:rPr>
              <w:t xml:space="preserve"> стр.33</w:t>
            </w:r>
          </w:p>
        </w:tc>
      </w:tr>
      <w:tr w:rsidR="00E52819" w:rsidRPr="00CA18F2" w:rsidTr="00CD4462">
        <w:tblPrEx>
          <w:tblCellMar>
            <w:left w:w="108" w:type="dxa"/>
            <w:right w:w="108" w:type="dxa"/>
          </w:tblCellMar>
        </w:tblPrEx>
        <w:trPr>
          <w:trHeight w:val="204"/>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«Про девочку Машу и Зайку – Длинное Ушко»</w:t>
            </w:r>
            <w:r>
              <w:rPr>
                <w:rFonts w:ascii="Times New Roman" w:eastAsia="SimSun" w:hAnsi="Times New Roman"/>
                <w:kern w:val="1"/>
                <w:sz w:val="24"/>
                <w:szCs w:val="24"/>
                <w:lang w:eastAsia="hi-IN" w:bidi="hi-IN"/>
              </w:rPr>
              <w:t xml:space="preserve"> (2)</w:t>
            </w:r>
            <w:r w:rsidRPr="0093625C">
              <w:rPr>
                <w:rFonts w:ascii="Times New Roman" w:eastAsia="SimSun" w:hAnsi="Times New Roman"/>
                <w:kern w:val="1"/>
                <w:sz w:val="24"/>
                <w:szCs w:val="24"/>
                <w:lang w:eastAsia="hi-IN" w:bidi="hi-IN"/>
              </w:rPr>
              <w:t xml:space="preserve"> стр.34</w:t>
            </w:r>
          </w:p>
        </w:tc>
      </w:tr>
      <w:tr w:rsidR="00E52819" w:rsidRPr="00CA18F2" w:rsidTr="003C72FA">
        <w:tblPrEx>
          <w:tblCellMar>
            <w:left w:w="108" w:type="dxa"/>
            <w:right w:w="108" w:type="dxa"/>
          </w:tblCellMar>
        </w:tblPrEx>
        <w:trPr>
          <w:trHeight w:val="283"/>
        </w:trPr>
        <w:tc>
          <w:tcPr>
            <w:tcW w:w="1408" w:type="dxa"/>
            <w:vMerge w:val="restart"/>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октябрь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 немецкой народной песенки «Три весёлых братца»</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 стр.37</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игра «Поручения». Дид. упражнение «Вверх-вниз»</w:t>
            </w:r>
          </w:p>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 стр.37</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Повторение «Репка» Дид. Упр. «Кто что ест?», «Скажи: «А»». стр.38</w:t>
            </w:r>
          </w:p>
        </w:tc>
      </w:tr>
      <w:tr w:rsidR="00E52819" w:rsidRPr="00CA18F2" w:rsidTr="00CD4462">
        <w:tblPrEx>
          <w:tblCellMar>
            <w:left w:w="108" w:type="dxa"/>
            <w:right w:w="108" w:type="dxa"/>
          </w:tblCellMar>
        </w:tblPrEx>
        <w:trPr>
          <w:trHeight w:val="227"/>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игра «Поручение», «Лошадка» стр.40</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kern w:val="1"/>
                <w:sz w:val="24"/>
                <w:szCs w:val="24"/>
                <w:lang w:eastAsia="hi-IN" w:bidi="hi-IN"/>
              </w:rPr>
              <w:t>Чтение рассказа Л.Н. Толстого «Спала кошка на крыше» стр.41</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 рассказа Л.Н. Толстого «Был у Пети и Маши конь» стр.42</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Игры и упражнения на звукопроизношение (звук У). Чтение песенки «Разговоры». стр.42</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Рассматривание сюжетных картинок (по выбору воспитателя) стр.43</w:t>
            </w:r>
          </w:p>
        </w:tc>
      </w:tr>
      <w:tr w:rsidR="00E52819" w:rsidRPr="00CA18F2" w:rsidTr="003C72FA">
        <w:tblPrEx>
          <w:tblCellMar>
            <w:left w:w="108" w:type="dxa"/>
            <w:right w:w="108" w:type="dxa"/>
          </w:tblCellMar>
        </w:tblPrEx>
        <w:trPr>
          <w:trHeight w:val="283"/>
        </w:trPr>
        <w:tc>
          <w:tcPr>
            <w:tcW w:w="1408" w:type="dxa"/>
            <w:vMerge w:val="restart"/>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ноябрь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Игра «Кто пришел? Кто ушел?». Чтение потешки «Наша уточка с утра…» стр.46</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упражнение «Ветерок». Чтение стихотворения А. Барто «Кто как кричит». стр.47</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игра «Это я придумал». Чтение детям народной потешки «Пошел котик на торжок…» стр.48</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упражнения и игра с кубиками и кирпичиками. стр.49</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 сказки «Козлята и волк» стр.49</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Игра- инсценировка «Добрый вечер, мамочка». стр.50</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Рассматривание сюжетных картинок (по выбору воспитателя) стр.51</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упражнение «Выше-ниже, дальше-ближе» стр.53</w:t>
            </w:r>
          </w:p>
        </w:tc>
      </w:tr>
      <w:tr w:rsidR="00E52819" w:rsidRPr="00CA18F2" w:rsidTr="003C72FA">
        <w:tblPrEx>
          <w:tblCellMar>
            <w:left w:w="108" w:type="dxa"/>
            <w:right w:w="108" w:type="dxa"/>
          </w:tblCellMar>
        </w:tblPrEx>
        <w:trPr>
          <w:trHeight w:val="283"/>
        </w:trPr>
        <w:tc>
          <w:tcPr>
            <w:tcW w:w="1408" w:type="dxa"/>
            <w:vMerge w:val="restart"/>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декабрь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игры на произношение звуков м-мь, п-пь, б-бь. Дид. игра «Кто ушел?» Кто пришел?» стр.56</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Инсценировка сказки В. Сутеева «Кто сказал «мяу»?» стр.57</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упражнения на произ. звука ф. Дид. игра «Далеко-близко» стр.58</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Рассматривание иллюстраций В. Сутеева к сказке «Кто сказал «мяу»?» Повторение песенки «Пошел котик на торжок …» стр.59</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игра «Подбери перышко» стр.60</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Рассматривание сюжетных картинок (по выбору воспитателя) стр.61</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упражнения и игры на произношение звука к. Чтение стихотворения К. Чуковского «Котауси и Мауси». стр.64</w:t>
            </w:r>
          </w:p>
        </w:tc>
      </w:tr>
      <w:tr w:rsidR="00E52819" w:rsidRPr="00CA18F2" w:rsidTr="003C72FA">
        <w:tblPrEx>
          <w:tblCellMar>
            <w:left w:w="108" w:type="dxa"/>
            <w:right w:w="108" w:type="dxa"/>
          </w:tblCellMar>
        </w:tblPrEx>
        <w:trPr>
          <w:trHeight w:val="283"/>
        </w:trPr>
        <w:tc>
          <w:tcPr>
            <w:tcW w:w="1408" w:type="dxa"/>
            <w:vMerge w:val="restart"/>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январь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 сказки Л.Н. Толстого «Три медведя» стр.65</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Игра «Кто позвал?» Дид. игра «Это зима?» стр.65</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Рассказывание без наглядного сопровождения стр.66</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игра «Устроим кукле комнату» стр.67</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 потешки «Огуречик, огуречик…» стр.68</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Упражнения на совершенствование ЗКР стр.68</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упражнение «Чья мама? Чей малыш?». Стр.69</w:t>
            </w:r>
          </w:p>
        </w:tc>
      </w:tr>
      <w:tr w:rsidR="00E52819" w:rsidRPr="00CA18F2" w:rsidTr="003C72FA">
        <w:tblPrEx>
          <w:tblCellMar>
            <w:left w:w="108" w:type="dxa"/>
            <w:right w:w="108" w:type="dxa"/>
          </w:tblCellMar>
        </w:tblPrEx>
        <w:trPr>
          <w:trHeight w:val="327"/>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Повторение материала стр.70</w:t>
            </w:r>
          </w:p>
        </w:tc>
      </w:tr>
      <w:tr w:rsidR="00E52819" w:rsidRPr="00CA18F2" w:rsidTr="003C72FA">
        <w:tblPrEx>
          <w:tblCellMar>
            <w:left w:w="108" w:type="dxa"/>
            <w:right w:w="108" w:type="dxa"/>
          </w:tblCellMar>
        </w:tblPrEx>
        <w:trPr>
          <w:trHeight w:val="283"/>
        </w:trPr>
        <w:tc>
          <w:tcPr>
            <w:tcW w:w="1408" w:type="dxa"/>
            <w:vMerge w:val="restart"/>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lastRenderedPageBreak/>
              <w:t>февраль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Рассказывание сказки «Теремок». Чтение русской народной песенки «Ай, ду-ду,ду-ду, ду-ду..» стр.70</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Составление рассказа на тему «Как мы птичек кормили» стр.71</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 потешки «Наша Маша маленька…» стр.72</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Повторение стихотворения С. Капутикян «Маша обедает». стр 73</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Рассматривание иллюстраций к сказке «Теремок». Стр.73</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Инсценировка сказки «Теремок» стр.74</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Знакомство с рассказом Я. Тайца «Поезд» стр.74</w:t>
            </w:r>
          </w:p>
        </w:tc>
      </w:tr>
      <w:tr w:rsidR="00E52819" w:rsidRPr="00CA18F2" w:rsidTr="009E0D84">
        <w:tblPrEx>
          <w:tblCellMar>
            <w:left w:w="108" w:type="dxa"/>
            <w:right w:w="108" w:type="dxa"/>
          </w:tblCellMar>
        </w:tblPrEx>
        <w:trPr>
          <w:trHeight w:val="19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Рассматривание сюжетных картинок стр.75</w:t>
            </w:r>
          </w:p>
        </w:tc>
      </w:tr>
      <w:tr w:rsidR="00E52819" w:rsidRPr="00CA18F2" w:rsidTr="003C72FA">
        <w:tblPrEx>
          <w:tblCellMar>
            <w:left w:w="108" w:type="dxa"/>
            <w:right w:w="108" w:type="dxa"/>
          </w:tblCellMar>
        </w:tblPrEx>
        <w:trPr>
          <w:trHeight w:val="283"/>
        </w:trPr>
        <w:tc>
          <w:tcPr>
            <w:tcW w:w="1408" w:type="dxa"/>
            <w:vMerge w:val="restart"/>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март</w:t>
            </w: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Рассматривание иллюстраций к сказке «Три медвед</w:t>
            </w:r>
            <w:r>
              <w:rPr>
                <w:rFonts w:ascii="Times New Roman" w:eastAsia="SimSun" w:hAnsi="Times New Roman"/>
                <w:kern w:val="1"/>
                <w:sz w:val="24"/>
                <w:szCs w:val="24"/>
                <w:lang w:eastAsia="hi-IN" w:bidi="hi-IN"/>
              </w:rPr>
              <w:t>я». Дид. игра «Чья картинка?». c</w:t>
            </w:r>
            <w:r w:rsidRPr="0093625C">
              <w:rPr>
                <w:rFonts w:ascii="Times New Roman" w:eastAsia="SimSun" w:hAnsi="Times New Roman"/>
                <w:kern w:val="1"/>
                <w:sz w:val="24"/>
                <w:szCs w:val="24"/>
                <w:lang w:eastAsia="hi-IN" w:bidi="hi-IN"/>
              </w:rPr>
              <w:t>тр.77</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Рассматривание сюжетных картинок (по выбору воспитателя) стр.77</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 произведения К. Чуковского «Путаница» стр.79</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Рассматривание иллюстраций к произведению К. Чуковского «Путаница». Стр.80</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Рассказывание произведения К, Ушинского «Гуси» стр.80</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Игра-инсценировка «Как машина зверят катала» стр.81</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упражнение «Не уходи от нас, киска!». Стр.82</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упражнение «Как можно медвежонка порадовать?» стр.83</w:t>
            </w:r>
          </w:p>
        </w:tc>
      </w:tr>
      <w:tr w:rsidR="00E52819" w:rsidRPr="00CA18F2" w:rsidTr="003C72FA">
        <w:tblPrEx>
          <w:tblCellMar>
            <w:left w:w="108" w:type="dxa"/>
            <w:right w:w="108" w:type="dxa"/>
          </w:tblCellMar>
        </w:tblPrEx>
        <w:trPr>
          <w:trHeight w:val="283"/>
        </w:trPr>
        <w:tc>
          <w:tcPr>
            <w:tcW w:w="1408" w:type="dxa"/>
            <w:vMerge w:val="restart"/>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апрель</w:t>
            </w: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 сказки «Маша и медведь» стр.84</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Повторение сказки «Маша и медведь». стр.84</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упр. «Я ищу детей, которые полюбили бы меня…» стр.85</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 главы «Друзья» из книги Ч. Янчарского стр.85</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Рассматривание картин из серии «Домашние животные» стр.86</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Купание куклы Кати стр.87</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w:t>
            </w:r>
            <w:r>
              <w:rPr>
                <w:rFonts w:ascii="Times New Roman" w:eastAsia="SimSun" w:hAnsi="Times New Roman"/>
                <w:kern w:val="1"/>
                <w:sz w:val="24"/>
                <w:szCs w:val="24"/>
                <w:lang w:eastAsia="hi-IN" w:bidi="hi-IN"/>
              </w:rPr>
              <w:t xml:space="preserve"> сказки Д. Биссета «Га-га-га». с</w:t>
            </w:r>
            <w:r w:rsidRPr="0093625C">
              <w:rPr>
                <w:rFonts w:ascii="Times New Roman" w:eastAsia="SimSun" w:hAnsi="Times New Roman"/>
                <w:kern w:val="1"/>
                <w:sz w:val="24"/>
                <w:szCs w:val="24"/>
                <w:lang w:eastAsia="hi-IN" w:bidi="hi-IN"/>
              </w:rPr>
              <w:t>тр.88</w:t>
            </w:r>
          </w:p>
        </w:tc>
      </w:tr>
      <w:tr w:rsidR="00E52819" w:rsidRPr="00CA18F2" w:rsidTr="003C72FA">
        <w:tblPrEx>
          <w:tblCellMar>
            <w:left w:w="108" w:type="dxa"/>
            <w:right w:w="108" w:type="dxa"/>
          </w:tblCellMar>
        </w:tblPrEx>
        <w:trPr>
          <w:trHeight w:val="36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Повторение материала стр.88</w:t>
            </w:r>
          </w:p>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p>
        </w:tc>
      </w:tr>
      <w:tr w:rsidR="00E52819" w:rsidRPr="00CA18F2" w:rsidTr="00914821">
        <w:tblPrEx>
          <w:tblCellMar>
            <w:left w:w="108" w:type="dxa"/>
            <w:right w:w="108" w:type="dxa"/>
          </w:tblCellMar>
        </w:tblPrEx>
        <w:trPr>
          <w:trHeight w:val="272"/>
        </w:trPr>
        <w:tc>
          <w:tcPr>
            <w:tcW w:w="1408" w:type="dxa"/>
            <w:vMerge w:val="restart"/>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май</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b/>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b/>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b/>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 сказки А. и П. Барто «Девочка-ревушка» стр.89</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Рассматривание картины «Дети кормят курицу и цыплят». Игра в цыплят. Стр.90</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 рассказа Г. Балла «Желтячок» стр.91</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упр. «Так или не так?». Чтение стихотворения А. Барто «Кораблик» стр.91</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 упр. «Так или не так?». Чтение песенки «Снегирёк» стр.92</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Чтение сказки В. Бианки «Лис и Мышонок» стр.93</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Здравствуй, весна! с</w:t>
            </w:r>
            <w:r w:rsidRPr="0093625C">
              <w:rPr>
                <w:rFonts w:ascii="Times New Roman" w:eastAsia="SimSun" w:hAnsi="Times New Roman"/>
                <w:kern w:val="1"/>
                <w:sz w:val="24"/>
                <w:szCs w:val="24"/>
                <w:lang w:eastAsia="hi-IN" w:bidi="hi-IN"/>
              </w:rPr>
              <w:t>тр.94</w:t>
            </w:r>
          </w:p>
        </w:tc>
      </w:tr>
      <w:tr w:rsidR="00E52819" w:rsidRPr="00CA18F2" w:rsidTr="003C72FA">
        <w:tblPrEx>
          <w:tblCellMar>
            <w:left w:w="108" w:type="dxa"/>
            <w:right w:w="108" w:type="dxa"/>
          </w:tblCellMar>
        </w:tblPrEx>
        <w:trPr>
          <w:trHeight w:val="283"/>
        </w:trPr>
        <w:tc>
          <w:tcPr>
            <w:tcW w:w="1408" w:type="dxa"/>
            <w:vMerge/>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Повторение материала стр.94</w:t>
            </w:r>
          </w:p>
        </w:tc>
      </w:tr>
      <w:tr w:rsidR="00E52819" w:rsidRPr="00CA18F2" w:rsidTr="003C72FA">
        <w:tblPrEx>
          <w:tblCellMar>
            <w:left w:w="108" w:type="dxa"/>
            <w:right w:w="108" w:type="dxa"/>
          </w:tblCellMar>
        </w:tblPrEx>
        <w:trPr>
          <w:trHeight w:val="283"/>
        </w:trPr>
        <w:tc>
          <w:tcPr>
            <w:tcW w:w="1408" w:type="dxa"/>
          </w:tcPr>
          <w:p w:rsidR="00E52819" w:rsidRPr="00CD4462"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CD4462">
              <w:rPr>
                <w:rFonts w:ascii="Times New Roman" w:eastAsia="SimSun" w:hAnsi="Times New Roman"/>
                <w:kern w:val="1"/>
                <w:sz w:val="24"/>
                <w:szCs w:val="24"/>
                <w:lang w:eastAsia="hi-IN" w:bidi="hi-IN"/>
              </w:rPr>
              <w:t>ИТОГО:</w:t>
            </w:r>
          </w:p>
        </w:tc>
        <w:tc>
          <w:tcPr>
            <w:tcW w:w="7936" w:type="dxa"/>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72НОД</w:t>
            </w:r>
          </w:p>
        </w:tc>
      </w:tr>
    </w:tbl>
    <w:p w:rsidR="00E52819" w:rsidRDefault="00E52819" w:rsidP="00E41737">
      <w:pPr>
        <w:suppressAutoHyphens/>
        <w:spacing w:after="0" w:line="100" w:lineRule="atLeast"/>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2.2.4. </w:t>
      </w:r>
      <w:r w:rsidRPr="0093625C">
        <w:rPr>
          <w:rFonts w:ascii="Times New Roman" w:eastAsia="SimSun" w:hAnsi="Times New Roman"/>
          <w:b/>
          <w:kern w:val="1"/>
          <w:sz w:val="24"/>
          <w:szCs w:val="24"/>
          <w:lang w:eastAsia="hi-IN" w:bidi="hi-IN"/>
        </w:rPr>
        <w:t>Образовательная область «Художественно - эстетическое развитие»</w:t>
      </w:r>
    </w:p>
    <w:p w:rsidR="00E52819" w:rsidRPr="0093625C" w:rsidRDefault="00E52819" w:rsidP="0093625C">
      <w:pPr>
        <w:suppressAutoHyphens/>
        <w:spacing w:after="0" w:line="100" w:lineRule="atLeast"/>
        <w:jc w:val="center"/>
        <w:rPr>
          <w:rFonts w:ascii="Times New Roman" w:eastAsia="SimSun" w:hAnsi="Times New Roman"/>
          <w:b/>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 xml:space="preserve">Основные цели и задачи: </w:t>
      </w:r>
      <w:r w:rsidRPr="0093625C">
        <w:rPr>
          <w:rFonts w:ascii="Times New Roman" w:eastAsia="SimSun" w:hAnsi="Times New Roman"/>
          <w:kern w:val="1"/>
          <w:sz w:val="24"/>
          <w:szCs w:val="24"/>
          <w:lang w:eastAsia="hi-IN" w:bidi="hi-IN"/>
        </w:rPr>
        <w:t>стр. 101 - 103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E52819" w:rsidRPr="0093625C" w:rsidRDefault="00E52819" w:rsidP="0093625C">
      <w:pPr>
        <w:suppressAutoHyphens/>
        <w:spacing w:after="0" w:line="100" w:lineRule="atLeast"/>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Содержание психолого-педагогической работы.</w:t>
      </w:r>
    </w:p>
    <w:p w:rsidR="00E52819" w:rsidRPr="0093625C" w:rsidRDefault="00E52819" w:rsidP="0093625C">
      <w:pPr>
        <w:suppressAutoHyphens/>
        <w:spacing w:after="0" w:line="240" w:lineRule="auto"/>
        <w:jc w:val="both"/>
        <w:rPr>
          <w:rFonts w:ascii="Times New Roman" w:eastAsia="SimSun" w:hAnsi="Times New Roman" w:cs="Lucida Sans"/>
          <w:spacing w:val="-20"/>
          <w:kern w:val="1"/>
          <w:sz w:val="24"/>
          <w:szCs w:val="24"/>
          <w:lang w:eastAsia="hi-IN" w:bidi="hi-IN"/>
        </w:rPr>
      </w:pPr>
      <w:r w:rsidRPr="0093625C">
        <w:rPr>
          <w:rFonts w:ascii="Times New Roman" w:eastAsia="SimSun" w:hAnsi="Times New Roman" w:cs="Lucida Sans"/>
          <w:spacing w:val="-20"/>
          <w:kern w:val="1"/>
          <w:sz w:val="24"/>
          <w:szCs w:val="24"/>
          <w:lang w:eastAsia="hi-IN" w:bidi="hi-IN"/>
        </w:rPr>
        <w:t xml:space="preserve"> </w:t>
      </w:r>
    </w:p>
    <w:p w:rsidR="00E52819" w:rsidRPr="0093625C" w:rsidRDefault="00E52819" w:rsidP="0093625C">
      <w:pPr>
        <w:suppressAutoHyphens/>
        <w:spacing w:after="0" w:line="100" w:lineRule="atLeast"/>
        <w:jc w:val="both"/>
        <w:rPr>
          <w:rFonts w:ascii="Times New Roman" w:eastAsia="SimSun" w:hAnsi="Times New Roman"/>
          <w:b/>
          <w:kern w:val="1"/>
          <w:sz w:val="24"/>
          <w:szCs w:val="24"/>
          <w:u w:val="single"/>
          <w:lang w:eastAsia="hi-IN" w:bidi="hi-IN"/>
        </w:rPr>
      </w:pPr>
      <w:r w:rsidRPr="0093625C">
        <w:rPr>
          <w:rFonts w:ascii="Times New Roman" w:eastAsia="SimSun" w:hAnsi="Times New Roman"/>
          <w:b/>
          <w:kern w:val="1"/>
          <w:sz w:val="24"/>
          <w:szCs w:val="24"/>
          <w:u w:val="single"/>
          <w:lang w:eastAsia="hi-IN" w:bidi="hi-IN"/>
        </w:rPr>
        <w:t>Группа раннего возраста (от 2 до 3 лет)</w:t>
      </w:r>
    </w:p>
    <w:p w:rsidR="00E52819" w:rsidRPr="0093625C" w:rsidRDefault="00E52819" w:rsidP="0093625C">
      <w:pPr>
        <w:suppressAutoHyphens/>
        <w:spacing w:after="0" w:line="240" w:lineRule="auto"/>
        <w:jc w:val="both"/>
        <w:rPr>
          <w:rFonts w:ascii="Times New Roman" w:eastAsia="SimSun" w:hAnsi="Times New Roman" w:cs="Lucida Sans"/>
          <w:spacing w:val="-20"/>
          <w:kern w:val="1"/>
          <w:sz w:val="24"/>
          <w:szCs w:val="24"/>
          <w:lang w:eastAsia="hi-IN" w:bidi="hi-IN"/>
        </w:rPr>
      </w:pPr>
      <w:r w:rsidRPr="0093625C">
        <w:rPr>
          <w:rFonts w:ascii="Times New Roman" w:eastAsia="SimSun" w:hAnsi="Times New Roman" w:cs="Lucida Sans"/>
          <w:b/>
          <w:kern w:val="1"/>
          <w:sz w:val="24"/>
          <w:szCs w:val="24"/>
          <w:lang w:eastAsia="hi-IN" w:bidi="hi-IN"/>
        </w:rPr>
        <w:lastRenderedPageBreak/>
        <w:t xml:space="preserve">Приобщение к искусству: </w:t>
      </w:r>
      <w:r w:rsidRPr="0093625C">
        <w:rPr>
          <w:rFonts w:ascii="Times New Roman" w:eastAsia="SimSun" w:hAnsi="Times New Roman" w:cs="Lucida Sans"/>
          <w:spacing w:val="-20"/>
          <w:kern w:val="1"/>
          <w:sz w:val="24"/>
          <w:szCs w:val="24"/>
          <w:lang w:eastAsia="hi-IN" w:bidi="hi-IN"/>
        </w:rPr>
        <w:t>стр.103 Основной</w:t>
      </w:r>
      <w:r w:rsidRPr="0093625C">
        <w:rPr>
          <w:rFonts w:ascii="Times New Roman" w:eastAsia="SimSun" w:hAnsi="Times New Roman" w:cs="Lucida Sans"/>
          <w:kern w:val="1"/>
          <w:sz w:val="24"/>
          <w:szCs w:val="24"/>
          <w:lang w:eastAsia="hi-IN" w:bidi="hi-IN"/>
        </w:rPr>
        <w:t xml:space="preserve"> образовательной программы дошкольного образования «От рождения </w:t>
      </w:r>
      <w:r w:rsidRPr="0093625C">
        <w:rPr>
          <w:rFonts w:ascii="Times New Roman" w:eastAsia="SimSun" w:hAnsi="Times New Roman" w:cs="Lucida Sans"/>
          <w:spacing w:val="-20"/>
          <w:kern w:val="1"/>
          <w:sz w:val="24"/>
          <w:szCs w:val="24"/>
          <w:lang w:eastAsia="hi-IN" w:bidi="hi-IN"/>
        </w:rPr>
        <w:t xml:space="preserve">до школы» / под редакцией Н.Е. Вераксы, Т.С. Комаровой, М.А. Васильевой. – М.: МОЗАИКА-СИНТЕЗ, 2014. </w:t>
      </w:r>
    </w:p>
    <w:p w:rsidR="00E52819" w:rsidRPr="0093625C" w:rsidRDefault="00E52819" w:rsidP="0093625C">
      <w:pPr>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 xml:space="preserve">Изобразительная деятельность: </w:t>
      </w:r>
      <w:r w:rsidRPr="0093625C">
        <w:rPr>
          <w:rFonts w:ascii="Times New Roman" w:eastAsia="SimSun" w:hAnsi="Times New Roman" w:cs="Lucida Sans"/>
          <w:kern w:val="1"/>
          <w:sz w:val="24"/>
          <w:szCs w:val="24"/>
          <w:lang w:eastAsia="hi-IN" w:bidi="hi-IN"/>
        </w:rPr>
        <w:t xml:space="preserve">стр.107-108 </w:t>
      </w:r>
      <w:r w:rsidRPr="0093625C">
        <w:rPr>
          <w:rFonts w:ascii="Times New Roman" w:eastAsia="SimSun" w:hAnsi="Times New Roman" w:cs="Lucida Sans"/>
          <w:bCs/>
          <w:kern w:val="1"/>
          <w:sz w:val="24"/>
          <w:szCs w:val="24"/>
          <w:lang w:eastAsia="hi-IN" w:bidi="hi-IN"/>
        </w:rPr>
        <w:t>О</w:t>
      </w:r>
      <w:r w:rsidRPr="0093625C">
        <w:rPr>
          <w:rFonts w:ascii="Times New Roman" w:eastAsia="SimSun" w:hAnsi="Times New Roman" w:cs="Lucida Sans"/>
          <w:kern w:val="1"/>
          <w:sz w:val="24"/>
          <w:szCs w:val="24"/>
          <w:lang w:eastAsia="hi-IN" w:bidi="hi-IN"/>
        </w:rPr>
        <w:t xml:space="preserve">сновной образовательной программы дошкольного образования «От рождения до школы» /редакцией Н.Е. Вераксы, Т.С. Комаровой, М.А. Васильевой. – М.: МОЗАИКА-СИНТЕЗ, 2014. </w:t>
      </w:r>
    </w:p>
    <w:p w:rsidR="00E52819" w:rsidRPr="0093625C" w:rsidRDefault="00E52819" w:rsidP="0093625C">
      <w:pPr>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 xml:space="preserve">Конструктивно-модельная деятельность: </w:t>
      </w:r>
      <w:r w:rsidRPr="0093625C">
        <w:rPr>
          <w:rFonts w:ascii="Times New Roman" w:eastAsia="SimSun" w:hAnsi="Times New Roman" w:cs="Lucida Sans"/>
          <w:kern w:val="1"/>
          <w:sz w:val="24"/>
          <w:szCs w:val="24"/>
          <w:lang w:eastAsia="hi-IN" w:bidi="hi-IN"/>
        </w:rPr>
        <w:t xml:space="preserve">стр.120 </w:t>
      </w:r>
      <w:r w:rsidRPr="0093625C">
        <w:rPr>
          <w:rFonts w:ascii="Times New Roman" w:eastAsia="SimSun" w:hAnsi="Times New Roman" w:cs="Lucida Sans"/>
          <w:bCs/>
          <w:kern w:val="1"/>
          <w:sz w:val="24"/>
          <w:szCs w:val="24"/>
          <w:lang w:eastAsia="hi-IN" w:bidi="hi-IN"/>
        </w:rPr>
        <w:t>О</w:t>
      </w:r>
      <w:r w:rsidRPr="0093625C">
        <w:rPr>
          <w:rFonts w:ascii="Times New Roman" w:eastAsia="SimSun" w:hAnsi="Times New Roman" w:cs="Lucida Sans"/>
          <w:kern w:val="1"/>
          <w:sz w:val="24"/>
          <w:szCs w:val="24"/>
          <w:lang w:eastAsia="hi-IN" w:bidi="hi-IN"/>
        </w:rPr>
        <w:t xml:space="preserve">сновной образовательной программы дошкольного образования «От рождения до школы» / под редакцией Н.Е. Вераксы, Т.С. Комаровой, М.А. Васильевой. – М.: МОЗАИКА-СИНТЕЗ, 2014. </w:t>
      </w:r>
    </w:p>
    <w:p w:rsidR="00E52819" w:rsidRPr="0093625C" w:rsidRDefault="00E52819" w:rsidP="0093625C">
      <w:pPr>
        <w:widowControl w:val="0"/>
        <w:suppressAutoHyphens/>
        <w:overflowPunct w:val="0"/>
        <w:autoSpaceDE w:val="0"/>
        <w:autoSpaceDN w:val="0"/>
        <w:adjustRightInd w:val="0"/>
        <w:spacing w:after="0" w:line="240" w:lineRule="auto"/>
        <w:jc w:val="both"/>
        <w:rPr>
          <w:rFonts w:ascii="Times New Roman" w:eastAsia="SimSun" w:hAnsi="Times New Roman" w:cs="Lucida Sans"/>
          <w:spacing w:val="-20"/>
          <w:kern w:val="1"/>
          <w:sz w:val="24"/>
          <w:szCs w:val="24"/>
          <w:lang w:eastAsia="hi-IN" w:bidi="hi-IN"/>
        </w:rPr>
      </w:pPr>
      <w:r w:rsidRPr="0093625C">
        <w:rPr>
          <w:rFonts w:ascii="Times New Roman" w:eastAsia="SimSun" w:hAnsi="Times New Roman" w:cs="Lucida Sans"/>
          <w:b/>
          <w:bCs/>
          <w:kern w:val="1"/>
          <w:sz w:val="24"/>
          <w:szCs w:val="24"/>
          <w:lang w:eastAsia="hi-IN" w:bidi="hi-IN"/>
        </w:rPr>
        <w:t xml:space="preserve">Музыкальная деятельность: </w:t>
      </w:r>
      <w:r w:rsidRPr="0093625C">
        <w:rPr>
          <w:rFonts w:ascii="Times New Roman" w:eastAsia="SimSun" w:hAnsi="Times New Roman" w:cs="Lucida Sans"/>
          <w:spacing w:val="-20"/>
          <w:kern w:val="1"/>
          <w:sz w:val="24"/>
          <w:szCs w:val="24"/>
          <w:lang w:eastAsia="hi-IN" w:bidi="hi-IN"/>
        </w:rPr>
        <w:t xml:space="preserve">стр.123 </w:t>
      </w:r>
      <w:r w:rsidRPr="0093625C">
        <w:rPr>
          <w:rFonts w:ascii="Times New Roman" w:eastAsia="SimSun" w:hAnsi="Times New Roman" w:cs="Lucida Sans"/>
          <w:bCs/>
          <w:kern w:val="1"/>
          <w:sz w:val="24"/>
          <w:szCs w:val="24"/>
          <w:lang w:eastAsia="hi-IN" w:bidi="hi-IN"/>
        </w:rPr>
        <w:t>О</w:t>
      </w:r>
      <w:r w:rsidRPr="0093625C">
        <w:rPr>
          <w:rFonts w:ascii="Times New Roman" w:eastAsia="SimSun" w:hAnsi="Times New Roman" w:cs="Lucida Sans"/>
          <w:kern w:val="1"/>
          <w:sz w:val="24"/>
          <w:szCs w:val="24"/>
          <w:lang w:eastAsia="hi-IN" w:bidi="hi-IN"/>
        </w:rPr>
        <w:t xml:space="preserve">сновной образовательной программы дошкольного образования «От </w:t>
      </w:r>
      <w:r w:rsidRPr="0093625C">
        <w:rPr>
          <w:rFonts w:ascii="Times New Roman" w:eastAsia="SimSun" w:hAnsi="Times New Roman" w:cs="Lucida Sans"/>
          <w:spacing w:val="-20"/>
          <w:kern w:val="1"/>
          <w:sz w:val="24"/>
          <w:szCs w:val="24"/>
          <w:lang w:eastAsia="hi-IN" w:bidi="hi-IN"/>
        </w:rPr>
        <w:t xml:space="preserve">рождения до школы» / под редакцией Н.Е. Вераксы, Т.С. Комаровой, М.А. Васильевой. – М.: МОЗАИКА-СИНТЕЗ, 2014. </w:t>
      </w:r>
    </w:p>
    <w:p w:rsidR="00E52819" w:rsidRPr="0093625C" w:rsidRDefault="00E52819" w:rsidP="0093625C">
      <w:pPr>
        <w:widowControl w:val="0"/>
        <w:suppressAutoHyphens/>
        <w:overflowPunct w:val="0"/>
        <w:autoSpaceDE w:val="0"/>
        <w:autoSpaceDN w:val="0"/>
        <w:adjustRightInd w:val="0"/>
        <w:spacing w:after="0" w:line="240" w:lineRule="auto"/>
        <w:jc w:val="both"/>
        <w:rPr>
          <w:rFonts w:ascii="Times New Roman" w:eastAsia="SimSun" w:hAnsi="Times New Roman" w:cs="Lucida Sans"/>
          <w:b/>
          <w:bCs/>
          <w:kern w:val="1"/>
          <w:sz w:val="24"/>
          <w:szCs w:val="24"/>
          <w:lang w:eastAsia="hi-IN" w:bidi="hi-IN"/>
        </w:rPr>
      </w:pPr>
      <w:r w:rsidRPr="0093625C">
        <w:rPr>
          <w:rFonts w:ascii="Times New Roman" w:eastAsia="SimSun" w:hAnsi="Times New Roman" w:cs="Lucida Sans"/>
          <w:b/>
          <w:bCs/>
          <w:kern w:val="1"/>
          <w:sz w:val="24"/>
          <w:szCs w:val="24"/>
          <w:lang w:eastAsia="hi-IN" w:bidi="hi-IN"/>
        </w:rPr>
        <w:t xml:space="preserve">Праздники, музыкальные игры, развлечения: </w:t>
      </w:r>
      <w:r w:rsidRPr="0093625C">
        <w:rPr>
          <w:rFonts w:ascii="Times New Roman" w:eastAsia="SimSun" w:hAnsi="Times New Roman" w:cs="Lucida Sans"/>
          <w:kern w:val="1"/>
          <w:sz w:val="24"/>
          <w:szCs w:val="24"/>
          <w:lang w:eastAsia="hi-IN" w:bidi="hi-IN"/>
        </w:rPr>
        <w:t xml:space="preserve">стр.273 </w:t>
      </w:r>
      <w:r w:rsidRPr="0093625C">
        <w:rPr>
          <w:rFonts w:ascii="Times New Roman" w:eastAsia="SimSun" w:hAnsi="Times New Roman" w:cs="Lucida Sans"/>
          <w:bCs/>
          <w:kern w:val="1"/>
          <w:sz w:val="24"/>
          <w:szCs w:val="24"/>
          <w:lang w:eastAsia="hi-IN" w:bidi="hi-IN"/>
        </w:rPr>
        <w:t>О</w:t>
      </w:r>
      <w:r w:rsidRPr="0093625C">
        <w:rPr>
          <w:rFonts w:ascii="Times New Roman" w:eastAsia="SimSun" w:hAnsi="Times New Roman" w:cs="Lucida Sans"/>
          <w:kern w:val="1"/>
          <w:sz w:val="24"/>
          <w:szCs w:val="24"/>
          <w:lang w:eastAsia="hi-IN" w:bidi="hi-IN"/>
        </w:rPr>
        <w:t xml:space="preserve">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 </w:t>
      </w:r>
    </w:p>
    <w:p w:rsidR="00E52819" w:rsidRPr="0093625C" w:rsidRDefault="00E52819" w:rsidP="0093625C">
      <w:pPr>
        <w:suppressAutoHyphens/>
        <w:spacing w:after="0" w:line="100" w:lineRule="atLeast"/>
        <w:jc w:val="both"/>
        <w:rPr>
          <w:rFonts w:ascii="Times New Roman" w:eastAsia="SimSun" w:hAnsi="Times New Roman"/>
          <w:b/>
          <w:kern w:val="1"/>
          <w:sz w:val="24"/>
          <w:szCs w:val="24"/>
          <w:lang w:eastAsia="hi-IN" w:bidi="hi-IN"/>
        </w:rPr>
      </w:pPr>
    </w:p>
    <w:p w:rsidR="00E52819" w:rsidRPr="0093625C" w:rsidRDefault="00E52819" w:rsidP="0093625C">
      <w:pPr>
        <w:tabs>
          <w:tab w:val="left" w:pos="284"/>
          <w:tab w:val="left" w:pos="426"/>
        </w:tabs>
        <w:suppressAutoHyphens/>
        <w:spacing w:after="0" w:line="240" w:lineRule="auto"/>
        <w:jc w:val="center"/>
        <w:rPr>
          <w:rFonts w:ascii="Times New Roman" w:hAnsi="Times New Roman"/>
          <w:b/>
          <w:kern w:val="1"/>
          <w:sz w:val="24"/>
          <w:szCs w:val="24"/>
        </w:rPr>
      </w:pPr>
    </w:p>
    <w:tbl>
      <w:tblPr>
        <w:tblW w:w="0" w:type="auto"/>
        <w:tblInd w:w="-158" w:type="dxa"/>
        <w:tblLayout w:type="fixed"/>
        <w:tblCellMar>
          <w:left w:w="0" w:type="dxa"/>
          <w:right w:w="0" w:type="dxa"/>
        </w:tblCellMar>
        <w:tblLook w:val="0000" w:firstRow="0" w:lastRow="0" w:firstColumn="0" w:lastColumn="0" w:noHBand="0" w:noVBand="0"/>
      </w:tblPr>
      <w:tblGrid>
        <w:gridCol w:w="1713"/>
        <w:gridCol w:w="7794"/>
      </w:tblGrid>
      <w:tr w:rsidR="00E52819" w:rsidRPr="00CA18F2"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Рисование</w:t>
            </w:r>
          </w:p>
        </w:tc>
      </w:tr>
      <w:tr w:rsidR="00E52819" w:rsidRPr="00CA18F2"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240" w:lineRule="auto"/>
              <w:jc w:val="center"/>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2-3 года</w:t>
            </w:r>
          </w:p>
        </w:tc>
      </w:tr>
      <w:tr w:rsidR="00E52819" w:rsidRPr="00CA18F2" w:rsidTr="0036103A">
        <w:tblPrEx>
          <w:tblCellMar>
            <w:left w:w="108" w:type="dxa"/>
            <w:right w:w="108" w:type="dxa"/>
          </w:tblCellMar>
        </w:tblPrEx>
        <w:trPr>
          <w:trHeight w:val="1249"/>
        </w:trPr>
        <w:tc>
          <w:tcPr>
            <w:tcW w:w="1713" w:type="dxa"/>
            <w:tcBorders>
              <w:top w:val="single" w:sz="4" w:space="0" w:color="000000"/>
              <w:left w:val="single" w:sz="4" w:space="0" w:color="000000"/>
              <w:bottom w:val="single" w:sz="4" w:space="0" w:color="auto"/>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НОД</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000000"/>
              <w:left w:val="single" w:sz="4" w:space="0" w:color="000000"/>
              <w:bottom w:val="single" w:sz="4" w:space="0" w:color="auto"/>
              <w:right w:val="single" w:sz="4" w:space="0" w:color="000000"/>
            </w:tcBorders>
          </w:tcPr>
          <w:p w:rsidR="00E52819" w:rsidRPr="0093625C" w:rsidRDefault="00E52819" w:rsidP="0093625C">
            <w:pPr>
              <w:suppressAutoHyphens/>
              <w:spacing w:after="0" w:line="240" w:lineRule="auto"/>
              <w:ind w:right="89"/>
              <w:jc w:val="both"/>
              <w:rPr>
                <w:rFonts w:ascii="Times New Roman" w:eastAsia="SimSun" w:hAnsi="Times New Roman"/>
                <w:kern w:val="1"/>
                <w:sz w:val="24"/>
                <w:szCs w:val="24"/>
                <w:lang w:eastAsia="hi-IN" w:bidi="hi-IN"/>
              </w:rPr>
            </w:pPr>
            <w:r w:rsidRPr="0093625C">
              <w:rPr>
                <w:rFonts w:ascii="Times New Roman" w:eastAsia="SimSun" w:hAnsi="Times New Roman" w:cs="Lucida Sans"/>
                <w:kern w:val="1"/>
                <w:sz w:val="24"/>
                <w:szCs w:val="24"/>
                <w:lang w:eastAsia="hi-IN" w:bidi="hi-IN"/>
              </w:rPr>
              <w:t>Е.А.Янушко «Рисование с детьми раннего возраста».</w:t>
            </w:r>
            <w:r w:rsidRPr="0093625C">
              <w:rPr>
                <w:rFonts w:ascii="Times New Roman" w:eastAsia="SimSun" w:hAnsi="Times New Roman"/>
                <w:kern w:val="1"/>
                <w:sz w:val="24"/>
                <w:szCs w:val="24"/>
                <w:lang w:eastAsia="hi-IN" w:bidi="hi-IN"/>
              </w:rPr>
              <w:t xml:space="preserve">(1-3 года). Методическое пособие для воспитателей и родителей. -М.: Мозаика-синтез, 2005 </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cs="Lucida Sans"/>
                <w:kern w:val="1"/>
                <w:sz w:val="24"/>
                <w:szCs w:val="24"/>
                <w:lang w:eastAsia="hi-IN" w:bidi="hi-IN"/>
              </w:rPr>
              <w:t>Конспекты заняти</w:t>
            </w:r>
            <w:r>
              <w:rPr>
                <w:rFonts w:ascii="Times New Roman" w:eastAsia="SimSun" w:hAnsi="Times New Roman" w:cs="Lucida Sans"/>
                <w:kern w:val="1"/>
                <w:sz w:val="24"/>
                <w:szCs w:val="24"/>
                <w:lang w:eastAsia="hi-IN" w:bidi="hi-IN"/>
              </w:rPr>
              <w:t>й из расчета 1 занятие в неделю,</w:t>
            </w:r>
            <w:r w:rsidRPr="0093625C">
              <w:rPr>
                <w:rFonts w:ascii="Times New Roman" w:eastAsia="SimSun" w:hAnsi="Times New Roman" w:cs="Lucida Sans"/>
                <w:kern w:val="1"/>
                <w:sz w:val="24"/>
                <w:szCs w:val="24"/>
                <w:lang w:eastAsia="hi-IN" w:bidi="hi-IN"/>
              </w:rPr>
              <w:t xml:space="preserve"> всего 36 занятий в год</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сентябрь</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Спрячь картинку! Стр.11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Каляки-маляки стр.12</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Нарисованные истории стр.13</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Палочки стр.14</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октябрь</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Грибы стр.16</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Лопатки стр.17</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Цветы стр.18</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Нитки для шариков стр.19</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ноябрь</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Травка стр.20</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Дождик стр.21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Дорожки стр.23</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Круги стр.24</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декабрь</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Мячи стр.25</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Воздушные шарики стр.26</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Яблоки   стр.27</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Новогодняя ёлка стр.28</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Цветная вода стр.36</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январь</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Смешиваем краски стр.37</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Рисование на мокрой бумаге стр.38</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Спрячь зайку! Стр.39</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Зимняя полянка стр.40</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февраль</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Конфетти стр.41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Ягоды стр.43</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Ладошки стр.45</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Птички стр.46</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lastRenderedPageBreak/>
              <w:t>март</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lastRenderedPageBreak/>
              <w:t>Фруктовый сад стр.48</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Знакомство с кисточкой стр.49</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Дорожки стр.52</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Столбы вдоль дороги стр.53</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апрель</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Шарики стр.53</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Солнышко и облака стр.54</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Кубики стр.55</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Мячи стр.57</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май</w:t>
            </w: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Звездочки стр.58</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Башни стр.59</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kern w:val="1"/>
                <w:sz w:val="24"/>
                <w:szCs w:val="24"/>
                <w:lang w:eastAsia="hi-IN" w:bidi="hi-IN"/>
              </w:rPr>
              <w:t>Гусеница стр.60</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Pr>
                <w:rFonts w:ascii="Times New Roman" w:eastAsia="SimSun" w:hAnsi="Times New Roman" w:cs="Lucida Sans"/>
                <w:kern w:val="1"/>
                <w:sz w:val="24"/>
                <w:szCs w:val="24"/>
                <w:lang w:eastAsia="hi-IN" w:bidi="hi-IN"/>
              </w:rPr>
              <w:t>Рисование по замыслу</w:t>
            </w:r>
          </w:p>
        </w:tc>
      </w:tr>
      <w:tr w:rsidR="00E52819" w:rsidRPr="00CA18F2" w:rsidTr="0036103A">
        <w:tblPrEx>
          <w:tblCellMar>
            <w:left w:w="108" w:type="dxa"/>
            <w:right w:w="108" w:type="dxa"/>
          </w:tblCellMar>
        </w:tblPrEx>
        <w:trPr>
          <w:trHeight w:val="283"/>
        </w:trPr>
        <w:tc>
          <w:tcPr>
            <w:tcW w:w="1713" w:type="dxa"/>
            <w:tcBorders>
              <w:top w:val="single" w:sz="4" w:space="0" w:color="auto"/>
              <w:left w:val="single" w:sz="4" w:space="0" w:color="000000"/>
              <w:bottom w:val="single" w:sz="4" w:space="0" w:color="auto"/>
            </w:tcBorders>
          </w:tcPr>
          <w:p w:rsidR="00E52819" w:rsidRPr="0060703A"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60703A">
              <w:rPr>
                <w:rFonts w:ascii="Times New Roman" w:eastAsia="SimSun" w:hAnsi="Times New Roman"/>
                <w:kern w:val="1"/>
                <w:sz w:val="24"/>
                <w:szCs w:val="24"/>
                <w:lang w:eastAsia="hi-IN" w:bidi="hi-IN"/>
              </w:rPr>
              <w:t>ИТОГО:</w:t>
            </w:r>
          </w:p>
        </w:tc>
        <w:tc>
          <w:tcPr>
            <w:tcW w:w="7794" w:type="dxa"/>
            <w:tcBorders>
              <w:top w:val="single" w:sz="4" w:space="0" w:color="auto"/>
              <w:left w:val="single" w:sz="4" w:space="0" w:color="000000"/>
              <w:bottom w:val="single" w:sz="4" w:space="0" w:color="auto"/>
              <w:righ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cs="Lucida Sans"/>
                <w:b/>
                <w:kern w:val="1"/>
                <w:sz w:val="24"/>
                <w:szCs w:val="24"/>
                <w:lang w:eastAsia="hi-IN" w:bidi="hi-IN"/>
              </w:rPr>
            </w:pPr>
            <w:r w:rsidRPr="0093625C">
              <w:rPr>
                <w:rFonts w:ascii="Times New Roman" w:eastAsia="SimSun" w:hAnsi="Times New Roman" w:cs="Lucida Sans"/>
                <w:b/>
                <w:kern w:val="1"/>
                <w:sz w:val="24"/>
                <w:szCs w:val="24"/>
                <w:lang w:eastAsia="hi-IN" w:bidi="hi-IN"/>
              </w:rPr>
              <w:t>36 НОД</w:t>
            </w:r>
          </w:p>
        </w:tc>
      </w:tr>
      <w:tr w:rsidR="00E52819" w:rsidRPr="00CA18F2"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Лепка</w:t>
            </w:r>
          </w:p>
        </w:tc>
      </w:tr>
      <w:tr w:rsidR="00E52819" w:rsidRPr="00CA18F2"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240" w:lineRule="auto"/>
              <w:jc w:val="center"/>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2-3 года</w:t>
            </w:r>
          </w:p>
        </w:tc>
      </w:tr>
      <w:tr w:rsidR="00E52819" w:rsidRPr="00CA18F2" w:rsidTr="0036103A">
        <w:tblPrEx>
          <w:tblCellMar>
            <w:left w:w="108" w:type="dxa"/>
            <w:right w:w="108" w:type="dxa"/>
          </w:tblCellMar>
        </w:tblPrEx>
        <w:trPr>
          <w:trHeight w:val="1516"/>
        </w:trPr>
        <w:tc>
          <w:tcPr>
            <w:tcW w:w="1713" w:type="dxa"/>
            <w:tcBorders>
              <w:top w:val="single" w:sz="4" w:space="0" w:color="000000"/>
              <w:left w:val="single" w:sz="4" w:space="0" w:color="000000"/>
              <w:bottom w:val="single" w:sz="4" w:space="0" w:color="auto"/>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НОД</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000000"/>
              <w:left w:val="single" w:sz="4" w:space="0" w:color="000000"/>
              <w:bottom w:val="single" w:sz="4" w:space="0" w:color="auto"/>
              <w:right w:val="single" w:sz="4" w:space="0" w:color="auto"/>
            </w:tcBorders>
          </w:tcPr>
          <w:p w:rsidR="00E52819"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Колдина Д. Н. Лепка и рисование с детьми 2-3 лет. -М.: Мозаика-Синтез, 2007. </w:t>
            </w:r>
          </w:p>
          <w:p w:rsidR="00E52819"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Лыкова И.А. изобразительная деятельность в детском саду: планирование, конспекты занятий, методические рекомендации. Ранний возраст. М: «Карапуз-дидактика», 2007 г</w:t>
            </w:r>
          </w:p>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Конспекты из расчета 1 раз в неделю, 4 раза в месяц, всего 36 – в год</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сентябрь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Тили-тили-тили, тесто …  (Лыкова И.А.) стр.18</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Картинки на тесте (Лыкова И.А.) стр.21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Пушистые тучки (Лыкова И.А.) стр.34</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Печенье для кота (Колдина Д. Н.) стр.7</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октябрь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Съешь моего яблочка (Колдина Д. Н.) стр.8</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Подсолнух (Колдина Д. Н.) стр.9</w:t>
            </w:r>
          </w:p>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Маленькие змейки (Колдина Д. Н.) стр.10</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Червячки для цыпленка (Колдина Д. Н.) стр.11</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ноябрь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Вот какие ножки у сороконожки (Лыкова И.А.) стр.36</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А у ежа иголки (Колдина Д. Н.) стр.11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Баранки (Колдина Д. Н.) стр.12</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Вкусное угощение (Лыкова И.А.) стр.48</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декабрь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Угощайся, Мишка! (Лыкова И.А.) стр.52</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Огурец (Колдина Д. Н.) стр.14</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Вот какая елочка! (Лыкова И.А.) стр.42</w:t>
            </w:r>
          </w:p>
        </w:tc>
      </w:tr>
      <w:tr w:rsidR="00E52819" w:rsidRPr="00CA18F2" w:rsidTr="0036103A">
        <w:tblPrEx>
          <w:tblCellMar>
            <w:left w:w="108" w:type="dxa"/>
            <w:right w:w="108" w:type="dxa"/>
          </w:tblCellMar>
        </w:tblPrEx>
        <w:trPr>
          <w:trHeight w:val="102"/>
        </w:trPr>
        <w:tc>
          <w:tcPr>
            <w:tcW w:w="1713" w:type="dxa"/>
            <w:vMerge/>
            <w:tcBorders>
              <w:left w:val="single" w:sz="4" w:space="0" w:color="000000"/>
              <w:bottom w:val="single" w:sz="4" w:space="0" w:color="auto"/>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Новогодняя елка (Колдина Д. Н.) стр.13</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январь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Нос для снеговика (Колдина Д. Н.) стр.15</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Вкусный пирог (Колдина Д. Н.) стр.16</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Пирожки для Машеньки (Колдина Д. Н.) стр.17</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Конфеты (Колдина Д. Н.) стр.18</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февраль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Яблоко (Колдина Д. Н.) стр.19</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Банан (Колдина Д. Н.) стр.20</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Колобок (Колдина Д. Н.) стр.21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Мыльные пузыри (Колдина Д. Н.) стр.22</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март</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Цветные карандаши (Колдина Д. Н.) стр.23</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Самолет (Колдина Д. Н.) стр.24</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Окно для петушка (Колдина Д. Н.) стр.25</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Гусеница (Колдина Д. Н.) стр.26</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lastRenderedPageBreak/>
              <w:t>апрель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Огромный кит (Колдина Д. Н.) стр.27</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Погремушка (Колдина Д. Н.) стр.28</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Вот какие у нас сосульки! (Лыкова И.А.) стр.62</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Солнышко-колоколнышко (Лыкова И.А.) стр.66</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май</w:t>
            </w: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Вот какой мостик! (Лыкова И.А.) стр.70</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Вот какой салют! (Лыкова И.А.) стр.76</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Птенчик в гнездышке! (Лыкова И.А.) стр.72</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Неваляшка (Колдина Д. Н.) стр.29</w:t>
            </w:r>
          </w:p>
        </w:tc>
      </w:tr>
      <w:tr w:rsidR="00E52819" w:rsidRPr="00CA18F2" w:rsidTr="0036103A">
        <w:tblPrEx>
          <w:tblCellMar>
            <w:left w:w="108" w:type="dxa"/>
            <w:right w:w="108" w:type="dxa"/>
          </w:tblCellMar>
        </w:tblPrEx>
        <w:trPr>
          <w:trHeight w:val="283"/>
        </w:trPr>
        <w:tc>
          <w:tcPr>
            <w:tcW w:w="1713" w:type="dxa"/>
            <w:tcBorders>
              <w:top w:val="single" w:sz="4" w:space="0" w:color="auto"/>
              <w:left w:val="single" w:sz="4" w:space="0" w:color="000000"/>
              <w:bottom w:val="single" w:sz="4" w:space="0" w:color="auto"/>
            </w:tcBorders>
          </w:tcPr>
          <w:p w:rsidR="00E52819" w:rsidRPr="00A23774"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A23774">
              <w:rPr>
                <w:rFonts w:ascii="Times New Roman" w:eastAsia="SimSun" w:hAnsi="Times New Roman"/>
                <w:kern w:val="1"/>
                <w:sz w:val="24"/>
                <w:szCs w:val="24"/>
                <w:lang w:eastAsia="hi-IN" w:bidi="hi-IN"/>
              </w:rPr>
              <w:t>ИТОГО:</w:t>
            </w: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36 НОД</w:t>
            </w:r>
          </w:p>
        </w:tc>
      </w:tr>
      <w:tr w:rsidR="00E52819" w:rsidRPr="00CA18F2" w:rsidTr="0036103A">
        <w:tblPrEx>
          <w:tblCellMar>
            <w:left w:w="108" w:type="dxa"/>
            <w:right w:w="108" w:type="dxa"/>
          </w:tblCellMar>
        </w:tblPrEx>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100" w:lineRule="atLeast"/>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2-3 года</w:t>
            </w:r>
          </w:p>
        </w:tc>
      </w:tr>
      <w:tr w:rsidR="00E52819" w:rsidRPr="00CA18F2" w:rsidTr="00103FCC">
        <w:tblPrEx>
          <w:tblCellMar>
            <w:left w:w="108" w:type="dxa"/>
            <w:right w:w="108" w:type="dxa"/>
          </w:tblCellMar>
        </w:tblPrEx>
        <w:trPr>
          <w:trHeight w:val="315"/>
        </w:trPr>
        <w:tc>
          <w:tcPr>
            <w:tcW w:w="1713" w:type="dxa"/>
            <w:tcBorders>
              <w:top w:val="single" w:sz="4" w:space="0" w:color="000000"/>
              <w:left w:val="single" w:sz="4" w:space="0" w:color="000000"/>
              <w:bottom w:val="single" w:sz="4" w:space="0" w:color="000000"/>
              <w:right w:val="single" w:sz="4" w:space="0" w:color="auto"/>
            </w:tcBorders>
          </w:tcPr>
          <w:p w:rsidR="00E52819" w:rsidRDefault="00E52819" w:rsidP="00103FCC">
            <w:pPr>
              <w:suppressAutoHyphens/>
              <w:snapToGrid w:val="0"/>
              <w:spacing w:after="0" w:line="100" w:lineRule="atLeast"/>
              <w:rPr>
                <w:rFonts w:ascii="Times New Roman" w:eastAsia="SimSun" w:hAnsi="Times New Roman"/>
                <w:b/>
                <w:kern w:val="1"/>
                <w:sz w:val="24"/>
                <w:szCs w:val="24"/>
                <w:lang w:eastAsia="hi-IN" w:bidi="hi-IN"/>
              </w:rPr>
            </w:pPr>
            <w:r w:rsidRPr="0093625C">
              <w:rPr>
                <w:rFonts w:ascii="Times New Roman" w:eastAsia="SimSun" w:hAnsi="Times New Roman"/>
                <w:kern w:val="1"/>
                <w:sz w:val="24"/>
                <w:szCs w:val="24"/>
                <w:lang w:eastAsia="hi-IN" w:bidi="hi-IN"/>
              </w:rPr>
              <w:t>Игровые задания</w:t>
            </w:r>
          </w:p>
        </w:tc>
        <w:tc>
          <w:tcPr>
            <w:tcW w:w="7794" w:type="dxa"/>
            <w:tcBorders>
              <w:top w:val="single" w:sz="4" w:space="0" w:color="000000"/>
              <w:left w:val="single" w:sz="4" w:space="0" w:color="000000"/>
              <w:bottom w:val="single" w:sz="4" w:space="0" w:color="000000"/>
              <w:right w:val="single" w:sz="4" w:space="0" w:color="auto"/>
            </w:tcBorders>
          </w:tcPr>
          <w:p w:rsidR="00E52819" w:rsidRDefault="00E52819" w:rsidP="00103FCC">
            <w:pPr>
              <w:suppressAutoHyphens/>
              <w:snapToGrid w:val="0"/>
              <w:spacing w:after="0" w:line="100" w:lineRule="atLeast"/>
              <w:rPr>
                <w:rFonts w:ascii="Times New Roman" w:eastAsia="SimSun" w:hAnsi="Times New Roman"/>
                <w:b/>
                <w:kern w:val="1"/>
                <w:sz w:val="24"/>
                <w:szCs w:val="24"/>
                <w:lang w:eastAsia="hi-IN" w:bidi="hi-IN"/>
              </w:rPr>
            </w:pPr>
            <w:r w:rsidRPr="0093625C">
              <w:rPr>
                <w:rFonts w:ascii="Times New Roman" w:eastAsia="SimSun" w:hAnsi="Times New Roman"/>
                <w:kern w:val="1"/>
                <w:sz w:val="24"/>
                <w:szCs w:val="24"/>
                <w:lang w:eastAsia="hi-IN" w:bidi="hi-IN"/>
              </w:rPr>
              <w:t>Л.В. Куцакова «Конструирование из строительного материала: Средняя группа». – М.: МОЗАИКА-СИНТЕЗ, 2017г.</w:t>
            </w:r>
          </w:p>
        </w:tc>
      </w:tr>
      <w:tr w:rsidR="00E52819" w:rsidRPr="00CA18F2"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240" w:lineRule="auto"/>
              <w:jc w:val="center"/>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Музыкальная деятельность</w:t>
            </w:r>
          </w:p>
        </w:tc>
      </w:tr>
      <w:tr w:rsidR="00E52819" w:rsidRPr="00CA18F2" w:rsidTr="0036103A">
        <w:trPr>
          <w:trHeight w:val="315"/>
        </w:trPr>
        <w:tc>
          <w:tcPr>
            <w:tcW w:w="9507"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240" w:lineRule="auto"/>
              <w:jc w:val="center"/>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2-3 года</w:t>
            </w:r>
          </w:p>
        </w:tc>
      </w:tr>
      <w:tr w:rsidR="00E52819" w:rsidRPr="00CA18F2" w:rsidTr="00326FF6">
        <w:tblPrEx>
          <w:tblCellMar>
            <w:left w:w="108" w:type="dxa"/>
            <w:right w:w="108" w:type="dxa"/>
          </w:tblCellMar>
        </w:tblPrEx>
        <w:trPr>
          <w:trHeight w:val="861"/>
        </w:trPr>
        <w:tc>
          <w:tcPr>
            <w:tcW w:w="1713" w:type="dxa"/>
            <w:tcBorders>
              <w:top w:val="single" w:sz="4" w:space="0" w:color="000000"/>
              <w:left w:val="single" w:sz="4" w:space="0" w:color="000000"/>
              <w:bottom w:val="single" w:sz="4" w:space="0" w:color="auto"/>
            </w:tcBorders>
          </w:tcPr>
          <w:p w:rsidR="00E52819" w:rsidRDefault="00E52819" w:rsidP="0093625C">
            <w:pPr>
              <w:suppressAutoHyphens/>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НОД</w:t>
            </w:r>
          </w:p>
          <w:p w:rsidR="00E52819"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Default="00E52819" w:rsidP="0093625C">
            <w:pPr>
              <w:suppressAutoHyphens/>
              <w:spacing w:after="0" w:line="100" w:lineRule="atLeast"/>
              <w:jc w:val="both"/>
              <w:rPr>
                <w:rFonts w:ascii="Times New Roman" w:eastAsia="SimSun" w:hAnsi="Times New Roman"/>
                <w:kern w:val="1"/>
                <w:sz w:val="24"/>
                <w:szCs w:val="24"/>
                <w:lang w:eastAsia="hi-IN" w:bidi="hi-IN"/>
              </w:rPr>
            </w:pP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000000"/>
              <w:left w:val="single" w:sz="4" w:space="0" w:color="000000"/>
              <w:bottom w:val="single" w:sz="4" w:space="0" w:color="auto"/>
              <w:right w:val="single" w:sz="4" w:space="0" w:color="auto"/>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Конспекты занятий из расчета 2 раза в неделю – всего 72 занятия в год</w:t>
            </w:r>
          </w:p>
          <w:p w:rsidR="00E52819" w:rsidRPr="0093625C" w:rsidRDefault="00E52819" w:rsidP="0093625C">
            <w:pPr>
              <w:suppressAutoHyphens/>
              <w:snapToGrid w:val="0"/>
              <w:spacing w:after="0" w:line="100" w:lineRule="atLeast"/>
              <w:jc w:val="both"/>
              <w:rPr>
                <w:rFonts w:ascii="Times New Roman" w:eastAsia="SimSun" w:hAnsi="Times New Roman" w:cs="Lucida Sans"/>
                <w:kern w:val="1"/>
                <w:sz w:val="24"/>
                <w:szCs w:val="24"/>
                <w:lang w:eastAsia="hi-IN" w:bidi="hi-IN"/>
              </w:rPr>
            </w:pPr>
            <w:r w:rsidRPr="0093625C">
              <w:rPr>
                <w:rFonts w:ascii="Times New Roman" w:eastAsia="SimSun" w:hAnsi="Times New Roman"/>
                <w:kern w:val="1"/>
                <w:sz w:val="24"/>
                <w:szCs w:val="24"/>
                <w:lang w:eastAsia="hi-IN" w:bidi="hi-IN"/>
              </w:rPr>
              <w:t xml:space="preserve">Арсенина Е.Н. Музыкальные занятия по программе «От рождения до школы». Группа раннего возраста </w:t>
            </w:r>
            <w:r>
              <w:rPr>
                <w:rFonts w:ascii="Times New Roman" w:eastAsia="SimSun" w:hAnsi="Times New Roman"/>
                <w:kern w:val="1"/>
                <w:sz w:val="24"/>
                <w:szCs w:val="24"/>
                <w:lang w:eastAsia="hi-IN" w:bidi="hi-IN"/>
              </w:rPr>
              <w:t>(от 2 до 3 лет)-В:Учитель.</w:t>
            </w:r>
          </w:p>
        </w:tc>
      </w:tr>
      <w:tr w:rsidR="00E52819" w:rsidRPr="00CA18F2" w:rsidTr="00326FF6">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pacing w:after="0" w:line="100" w:lineRule="atLeast"/>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сентябрь</w:t>
            </w:r>
          </w:p>
        </w:tc>
        <w:tc>
          <w:tcPr>
            <w:tcW w:w="7794" w:type="dxa"/>
            <w:tcBorders>
              <w:top w:val="single" w:sz="4" w:space="0" w:color="auto"/>
              <w:left w:val="single" w:sz="4" w:space="0" w:color="000000"/>
              <w:bottom w:val="single" w:sz="4" w:space="0" w:color="auto"/>
              <w:right w:val="single" w:sz="4" w:space="0" w:color="auto"/>
            </w:tcBorders>
          </w:tcPr>
          <w:p w:rsidR="00E52819" w:rsidRPr="0093625C" w:rsidRDefault="00E52819" w:rsidP="00327166">
            <w:pPr>
              <w:suppressAutoHyphens/>
              <w:snapToGrid w:val="0"/>
              <w:spacing w:after="0" w:line="100" w:lineRule="atLeast"/>
              <w:jc w:val="both"/>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«С добрым утром солнышко» -стр.8-10</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suppressAutoHyphens/>
              <w:snapToGrid w:val="0"/>
              <w:spacing w:after="0" w:line="100" w:lineRule="atLeast"/>
              <w:jc w:val="both"/>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«Солнечные зайчики пляшут там и тут» -стр.10-11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suppressAutoHyphens/>
              <w:snapToGrid w:val="0"/>
              <w:spacing w:after="0" w:line="100" w:lineRule="atLeast"/>
              <w:jc w:val="both"/>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«Мы гуляем под дождём» -стр.11-13</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suppressAutoHyphens/>
              <w:snapToGrid w:val="0"/>
              <w:spacing w:after="0" w:line="100" w:lineRule="atLeast"/>
              <w:jc w:val="both"/>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«Отчего не весело стало солнцу вдруг» -стр.13-15</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suppressAutoHyphens/>
              <w:snapToGrid w:val="0"/>
              <w:spacing w:after="0" w:line="100" w:lineRule="atLeast"/>
              <w:jc w:val="both"/>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«Солнышко и дождик» -стр.15-18</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suppressAutoHyphens/>
              <w:snapToGrid w:val="0"/>
              <w:spacing w:after="0" w:line="100" w:lineRule="atLeast"/>
              <w:jc w:val="both"/>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«Едет, едет паровоз» -стр.18-20</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suppressAutoHyphens/>
              <w:snapToGrid w:val="0"/>
              <w:spacing w:after="0" w:line="100" w:lineRule="atLeast"/>
              <w:jc w:val="both"/>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«Паровоз привёз игрушки» - стр.20-22</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suppressAutoHyphens/>
              <w:snapToGrid w:val="0"/>
              <w:spacing w:after="0" w:line="100" w:lineRule="atLeast"/>
              <w:jc w:val="both"/>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«Зайка серый попляши» - стр.22-24</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Pr="0093625C" w:rsidRDefault="00E52819" w:rsidP="0093625C">
            <w:pPr>
              <w:suppressAutoHyphens/>
              <w:spacing w:after="0" w:line="100" w:lineRule="atLeast"/>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октябрь</w:t>
            </w: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tabs>
                <w:tab w:val="left" w:pos="3165"/>
              </w:tabs>
              <w:suppressAutoHyphens/>
              <w:spacing w:after="0" w:line="240" w:lineRule="auto"/>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«Игрушки в гостях у малышей» -стр.24-27</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tabs>
                <w:tab w:val="left" w:pos="3165"/>
              </w:tabs>
              <w:suppressAutoHyphens/>
              <w:spacing w:after="0" w:line="240" w:lineRule="auto"/>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«Если где-то нет кого-то» -стр.27-29</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tabs>
                <w:tab w:val="left" w:pos="3165"/>
              </w:tabs>
              <w:suppressAutoHyphens/>
              <w:spacing w:after="0" w:line="240" w:lineRule="auto"/>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«Кап, кап, кап» -Стучится дождик –стр29-31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tabs>
                <w:tab w:val="left" w:pos="3165"/>
              </w:tabs>
              <w:suppressAutoHyphens/>
              <w:spacing w:after="0" w:line="240" w:lineRule="auto"/>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«Не страшны нам дождь и ветер» стр.31-33</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tabs>
                <w:tab w:val="left" w:pos="3165"/>
              </w:tabs>
              <w:suppressAutoHyphens/>
              <w:spacing w:after="0" w:line="240" w:lineRule="auto"/>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«Маленькие ножки в новеньких сапожках» - стр.33-35</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tabs>
                <w:tab w:val="left" w:pos="3165"/>
              </w:tabs>
              <w:suppressAutoHyphens/>
              <w:spacing w:after="0" w:line="240" w:lineRule="auto"/>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«До чего же хороши в пляске малыши» -стр.35-37</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tabs>
                <w:tab w:val="left" w:pos="3165"/>
              </w:tabs>
              <w:suppressAutoHyphens/>
              <w:spacing w:after="0" w:line="240" w:lineRule="auto"/>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«Зайка -прыг, зайка-скок-вот какой у нас дружок!» -стр.37-39</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327166">
            <w:pPr>
              <w:tabs>
                <w:tab w:val="left" w:pos="3165"/>
              </w:tabs>
              <w:suppressAutoHyphens/>
              <w:spacing w:after="0" w:line="240" w:lineRule="auto"/>
              <w:rPr>
                <w:rFonts w:ascii="Times New Roman" w:eastAsia="SimSun" w:hAnsi="Times New Roman"/>
                <w:kern w:val="1"/>
                <w:sz w:val="24"/>
                <w:szCs w:val="24"/>
                <w:lang w:eastAsia="hi-IN" w:bidi="hi-IN"/>
              </w:rPr>
            </w:pPr>
            <w:r w:rsidRPr="00327166">
              <w:rPr>
                <w:rFonts w:ascii="Times New Roman" w:eastAsia="SimSun" w:hAnsi="Times New Roman"/>
                <w:kern w:val="1"/>
                <w:sz w:val="24"/>
                <w:szCs w:val="24"/>
                <w:lang w:eastAsia="hi-IN" w:bidi="hi-IN"/>
              </w:rPr>
              <w:t>«Н</w:t>
            </w:r>
            <w:r>
              <w:rPr>
                <w:rFonts w:ascii="Times New Roman" w:eastAsia="SimSun" w:hAnsi="Times New Roman"/>
                <w:kern w:val="1"/>
                <w:sz w:val="24"/>
                <w:szCs w:val="24"/>
                <w:lang w:eastAsia="hi-IN" w:bidi="hi-IN"/>
              </w:rPr>
              <w:t>у -ка, зайку догони!» -стр.39-4</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ноябрь</w:t>
            </w:r>
          </w:p>
        </w:tc>
        <w:tc>
          <w:tcPr>
            <w:tcW w:w="7794" w:type="dxa"/>
            <w:tcBorders>
              <w:top w:val="single" w:sz="4" w:space="0" w:color="auto"/>
              <w:left w:val="single" w:sz="4" w:space="0" w:color="000000"/>
              <w:bottom w:val="single" w:sz="4" w:space="0" w:color="auto"/>
              <w:right w:val="single" w:sz="4" w:space="0" w:color="auto"/>
            </w:tcBorders>
          </w:tcPr>
          <w:p w:rsidR="00E52819" w:rsidRPr="00327166"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«Ну -ка, зайку догони!» -стр.39-41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«У меня в руках флажок» -стр.41-43</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«У каждой игрушки свой голосок» -стр.43-45</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«Дзинь, бум, дуду-ду» -стр.45-48</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«Мы играем граем громко-тихо» -стр.48-50</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«Ты-собачка, не лай!» -стр.50-52</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«Наш весёлый громкий бубен» -стр52-55</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«Хлопья белые летят» -стр.55-57</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декабрь</w:t>
            </w: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«Заиграла дудочка» -стр.57-59</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«Озорная погремушка» -стр.59-61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«Музыканты малыши» стр.61-63</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«Вот как хорошо –новый год пришёл!» стр.63-65.</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«Голосистый петушок» -стр.65-67</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«Петушок да курочка» -стр.67-69</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«Топ-топ веселей» -стр.69-70</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«В гостях у дедушки Мороза» стр.70-73</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январь</w:t>
            </w: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«Зимнее утро» -стр.73-75</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«Зимнее утро» -стр.73-75</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«Балалайка, нам сыграй-ка» -стр.75-78</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«Ищет Ванечка дружочка» -стр78-80</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«Ваня в гостях у малышей» -стр.80-81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«Колыбельная для Вани» - стр.81-83</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«Люли, люли, люленьки» –стр.83-85</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24355A">
            <w:pPr>
              <w:tabs>
                <w:tab w:val="left" w:pos="3165"/>
              </w:tabs>
              <w:suppressAutoHyphens/>
              <w:spacing w:after="0" w:line="240" w:lineRule="auto"/>
              <w:rPr>
                <w:rFonts w:ascii="Times New Roman" w:eastAsia="SimSun" w:hAnsi="Times New Roman"/>
                <w:kern w:val="1"/>
                <w:sz w:val="24"/>
                <w:szCs w:val="24"/>
                <w:lang w:eastAsia="hi-IN" w:bidi="hi-IN"/>
              </w:rPr>
            </w:pPr>
            <w:r w:rsidRPr="0024355A">
              <w:rPr>
                <w:rFonts w:ascii="Times New Roman" w:eastAsia="SimSun" w:hAnsi="Times New Roman"/>
                <w:kern w:val="1"/>
                <w:sz w:val="24"/>
                <w:szCs w:val="24"/>
                <w:lang w:eastAsia="hi-IN" w:bidi="hi-IN"/>
              </w:rPr>
              <w:t>«Наш Ванюша заболел» -стр.85-86</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февраль</w:t>
            </w:r>
          </w:p>
        </w:tc>
        <w:tc>
          <w:tcPr>
            <w:tcW w:w="7794" w:type="dxa"/>
            <w:tcBorders>
              <w:top w:val="single" w:sz="4" w:space="0" w:color="auto"/>
              <w:left w:val="single" w:sz="4" w:space="0" w:color="000000"/>
              <w:bottom w:val="single" w:sz="4" w:space="0" w:color="auto"/>
              <w:right w:val="single" w:sz="4" w:space="0" w:color="auto"/>
            </w:tcBorders>
          </w:tcPr>
          <w:p w:rsidR="00E52819" w:rsidRPr="0024355A"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«Мы слепили снежный ком» -стр.86-88</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«Внимательные ребята» -стр.88-89</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«Скоро мамин праздник» -стр.89-92</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«Чок, чок каблучок развесёлый гопачок» стр.92-94</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«Как хорошо, что пришла к нам весна» -стр.94-97</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«Приходите в зоопарк» -стр.97-99</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«Птички, солнышко, весна» -стр. 99-102</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«Песня, ластик карандаш» -стр.102-104</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март</w:t>
            </w: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«Расскажу я вам потешку» -стр.104-106</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«Косолапые мишутки» -стр.106-108</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«Медвежонок в гостях у малышей» -стр.108-110</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«Мохнатые ребята» -стр.110-111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«Мохнатые ребята» -стр.110-111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«Музыканты малыши» -стр.111-113</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«Весёлая дудочка» -стр.113-115</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«Мохнатые ребятки, резвые котятки» -стр.115-117</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апрель</w:t>
            </w: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«Козочка и козлик» -стр.117-119</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«Грустит покинутый щенок» -стр.119-120</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«МЫ построим самолёт» -стр.121-122</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«Самолёт, летит самолёт гудит» -стр.122-124</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«Ты лети мой самолётик выше туч» -стр.124-125</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«Шишка и мишка» -стр.125-127</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«Жу, жу, жужжат жуки» -стр.127-129</w:t>
            </w:r>
          </w:p>
        </w:tc>
      </w:tr>
      <w:tr w:rsidR="00E52819" w:rsidRPr="00CA18F2" w:rsidTr="0036103A">
        <w:tblPrEx>
          <w:tblCellMar>
            <w:left w:w="108" w:type="dxa"/>
            <w:right w:w="108" w:type="dxa"/>
          </w:tblCellMar>
        </w:tblPrEx>
        <w:trPr>
          <w:trHeight w:val="283"/>
        </w:trPr>
        <w:tc>
          <w:tcPr>
            <w:tcW w:w="1713" w:type="dxa"/>
            <w:vMerge/>
            <w:tcBorders>
              <w:left w:val="single" w:sz="4" w:space="0" w:color="000000"/>
              <w:bottom w:val="single" w:sz="4" w:space="0" w:color="auto"/>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«Забавные жужалки» -стр.129-131</w:t>
            </w:r>
          </w:p>
        </w:tc>
      </w:tr>
      <w:tr w:rsidR="00E52819" w:rsidRPr="00CA18F2" w:rsidTr="0036103A">
        <w:tblPrEx>
          <w:tblCellMar>
            <w:left w:w="108" w:type="dxa"/>
            <w:right w:w="108" w:type="dxa"/>
          </w:tblCellMar>
        </w:tblPrEx>
        <w:trPr>
          <w:trHeight w:val="283"/>
        </w:trPr>
        <w:tc>
          <w:tcPr>
            <w:tcW w:w="1713" w:type="dxa"/>
            <w:vMerge w:val="restart"/>
            <w:tcBorders>
              <w:top w:val="single" w:sz="4" w:space="0" w:color="auto"/>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май</w:t>
            </w: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 xml:space="preserve">«Зайки мишки и жуки» -стр.131-132 </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«Вместе с другом я гуляю и на дудочке играю» -стр132-134</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«Ду, ду, ду, ду!» -стр.134-13</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«Музыкальный зоопарк в гостях у малышей» -стр.136-137</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«Дуду, ля-ля.дзинь, бум» -стр.137-139</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«Дуду</w:t>
            </w:r>
            <w:r>
              <w:rPr>
                <w:rFonts w:ascii="Times New Roman" w:eastAsia="SimSun" w:hAnsi="Times New Roman"/>
                <w:kern w:val="1"/>
                <w:sz w:val="24"/>
                <w:szCs w:val="24"/>
                <w:lang w:eastAsia="hi-IN" w:bidi="hi-IN"/>
              </w:rPr>
              <w:t>, ля-ля.дзинь, бум» -стр.137-1</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«Концерт для малышей с игрушками» -стр.140-143</w:t>
            </w:r>
          </w:p>
        </w:tc>
      </w:tr>
      <w:tr w:rsidR="00E52819" w:rsidRPr="00CA18F2" w:rsidTr="0036103A">
        <w:tblPrEx>
          <w:tblCellMar>
            <w:left w:w="108" w:type="dxa"/>
            <w:right w:w="108" w:type="dxa"/>
          </w:tblCellMar>
        </w:tblPrEx>
        <w:trPr>
          <w:trHeight w:val="283"/>
        </w:trPr>
        <w:tc>
          <w:tcPr>
            <w:tcW w:w="1713" w:type="dxa"/>
            <w:vMerge/>
            <w:tcBorders>
              <w:left w:val="single" w:sz="4" w:space="0" w:color="000000"/>
            </w:tcBorders>
          </w:tcPr>
          <w:p w:rsidR="00E52819" w:rsidRDefault="00E52819" w:rsidP="0093625C">
            <w:pPr>
              <w:suppressAutoHyphens/>
              <w:spacing w:after="0" w:line="100" w:lineRule="atLeast"/>
              <w:rPr>
                <w:rFonts w:ascii="Times New Roman" w:eastAsia="SimSun" w:hAnsi="Times New Roman"/>
                <w:kern w:val="1"/>
                <w:sz w:val="24"/>
                <w:szCs w:val="24"/>
                <w:lang w:eastAsia="hi-IN" w:bidi="hi-IN"/>
              </w:rPr>
            </w:pPr>
          </w:p>
        </w:tc>
        <w:tc>
          <w:tcPr>
            <w:tcW w:w="7794" w:type="dxa"/>
            <w:tcBorders>
              <w:top w:val="single" w:sz="4" w:space="0" w:color="auto"/>
              <w:left w:val="single" w:sz="4" w:space="0" w:color="000000"/>
              <w:bottom w:val="single" w:sz="4" w:space="0" w:color="auto"/>
              <w:right w:val="single" w:sz="4" w:space="0" w:color="auto"/>
            </w:tcBorders>
          </w:tcPr>
          <w:p w:rsidR="00E52819" w:rsidRPr="00904E03" w:rsidRDefault="00E52819" w:rsidP="00904E03">
            <w:pPr>
              <w:tabs>
                <w:tab w:val="left" w:pos="3165"/>
              </w:tabs>
              <w:suppressAutoHyphens/>
              <w:spacing w:after="0" w:line="240" w:lineRule="auto"/>
              <w:rPr>
                <w:rFonts w:ascii="Times New Roman" w:eastAsia="SimSun" w:hAnsi="Times New Roman"/>
                <w:kern w:val="1"/>
                <w:sz w:val="24"/>
                <w:szCs w:val="24"/>
                <w:lang w:eastAsia="hi-IN" w:bidi="hi-IN"/>
              </w:rPr>
            </w:pPr>
            <w:r w:rsidRPr="00904E03">
              <w:rPr>
                <w:rFonts w:ascii="Times New Roman" w:eastAsia="SimSun" w:hAnsi="Times New Roman"/>
                <w:kern w:val="1"/>
                <w:sz w:val="24"/>
                <w:szCs w:val="24"/>
                <w:lang w:eastAsia="hi-IN" w:bidi="hi-IN"/>
              </w:rPr>
              <w:t>«Детки-попугайчики, солнечные зайчики» -стр.143-144</w:t>
            </w:r>
          </w:p>
        </w:tc>
      </w:tr>
      <w:tr w:rsidR="00E52819" w:rsidRPr="00CA18F2" w:rsidTr="0036103A">
        <w:tblPrEx>
          <w:tblCellMar>
            <w:left w:w="108" w:type="dxa"/>
            <w:right w:w="108" w:type="dxa"/>
          </w:tblCellMar>
        </w:tblPrEx>
        <w:trPr>
          <w:trHeight w:val="283"/>
        </w:trPr>
        <w:tc>
          <w:tcPr>
            <w:tcW w:w="1713" w:type="dxa"/>
            <w:tcBorders>
              <w:left w:val="single" w:sz="4" w:space="0" w:color="000000"/>
            </w:tcBorders>
          </w:tcPr>
          <w:p w:rsidR="00E52819" w:rsidRPr="00F069DB" w:rsidRDefault="00E52819" w:rsidP="0093625C">
            <w:pPr>
              <w:suppressAutoHyphens/>
              <w:spacing w:after="0" w:line="100" w:lineRule="atLeast"/>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ИТОГО:</w:t>
            </w:r>
          </w:p>
        </w:tc>
        <w:tc>
          <w:tcPr>
            <w:tcW w:w="7794" w:type="dxa"/>
            <w:tcBorders>
              <w:top w:val="single" w:sz="4" w:space="0" w:color="auto"/>
              <w:left w:val="single" w:sz="4" w:space="0" w:color="000000"/>
              <w:bottom w:val="single" w:sz="4" w:space="0" w:color="auto"/>
              <w:right w:val="single" w:sz="4" w:space="0" w:color="auto"/>
            </w:tcBorders>
          </w:tcPr>
          <w:p w:rsidR="00E52819" w:rsidRPr="00F069DB" w:rsidRDefault="00E52819" w:rsidP="00904E03">
            <w:pPr>
              <w:tabs>
                <w:tab w:val="left" w:pos="3165"/>
              </w:tabs>
              <w:suppressAutoHyphens/>
              <w:spacing w:after="0" w:line="240" w:lineRule="auto"/>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72 НОД</w:t>
            </w:r>
          </w:p>
        </w:tc>
      </w:tr>
    </w:tbl>
    <w:p w:rsidR="00E52819" w:rsidRDefault="00E52819" w:rsidP="0024706D">
      <w:pPr>
        <w:suppressAutoHyphens/>
        <w:spacing w:after="0" w:line="20" w:lineRule="atLeast"/>
        <w:rPr>
          <w:rFonts w:ascii="Times New Roman" w:eastAsia="SimSun" w:hAnsi="Times New Roman"/>
          <w:b/>
          <w:kern w:val="1"/>
          <w:sz w:val="24"/>
          <w:szCs w:val="24"/>
          <w:lang w:eastAsia="hi-IN" w:bidi="hi-IN"/>
        </w:rPr>
      </w:pPr>
    </w:p>
    <w:p w:rsidR="00E52819" w:rsidRDefault="00E52819" w:rsidP="0024706D">
      <w:pPr>
        <w:suppressAutoHyphens/>
        <w:spacing w:after="0" w:line="20" w:lineRule="atLeast"/>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 xml:space="preserve">2.2.5. </w:t>
      </w:r>
      <w:r w:rsidRPr="0093625C">
        <w:rPr>
          <w:rFonts w:ascii="Times New Roman" w:eastAsia="SimSun" w:hAnsi="Times New Roman"/>
          <w:b/>
          <w:kern w:val="1"/>
          <w:sz w:val="24"/>
          <w:szCs w:val="24"/>
          <w:lang w:eastAsia="hi-IN" w:bidi="hi-IN"/>
        </w:rPr>
        <w:t>Образовательная область «Физическое развитие»</w:t>
      </w:r>
    </w:p>
    <w:p w:rsidR="00E52819" w:rsidRPr="0093625C" w:rsidRDefault="00E52819" w:rsidP="0093625C">
      <w:pPr>
        <w:suppressAutoHyphens/>
        <w:spacing w:after="0" w:line="2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 xml:space="preserve">Основные цели и задачи: </w:t>
      </w:r>
      <w:r w:rsidRPr="0093625C">
        <w:rPr>
          <w:rFonts w:ascii="Times New Roman" w:eastAsia="SimSun" w:hAnsi="Times New Roman"/>
          <w:kern w:val="1"/>
          <w:sz w:val="24"/>
          <w:szCs w:val="24"/>
          <w:lang w:eastAsia="hi-IN" w:bidi="hi-IN"/>
        </w:rPr>
        <w:t>стр. 128-129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E52819" w:rsidRPr="0093625C" w:rsidRDefault="00E52819" w:rsidP="0093625C">
      <w:pPr>
        <w:suppressAutoHyphens/>
        <w:spacing w:after="0" w:line="20" w:lineRule="atLeast"/>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Содержание психолого-педагогической работы.</w:t>
      </w:r>
    </w:p>
    <w:p w:rsidR="00E52819" w:rsidRPr="0093625C" w:rsidRDefault="00E52819" w:rsidP="0093625C">
      <w:pPr>
        <w:suppressAutoHyphens/>
        <w:spacing w:after="0" w:line="100" w:lineRule="atLeast"/>
        <w:jc w:val="both"/>
        <w:rPr>
          <w:rFonts w:ascii="Times New Roman" w:eastAsia="SimSun" w:hAnsi="Times New Roman"/>
          <w:b/>
          <w:kern w:val="1"/>
          <w:sz w:val="24"/>
          <w:szCs w:val="24"/>
          <w:u w:val="single"/>
          <w:lang w:eastAsia="hi-IN" w:bidi="hi-IN"/>
        </w:rPr>
      </w:pPr>
      <w:r w:rsidRPr="0093625C">
        <w:rPr>
          <w:rFonts w:ascii="Times New Roman" w:eastAsia="SimSun" w:hAnsi="Times New Roman"/>
          <w:b/>
          <w:kern w:val="1"/>
          <w:sz w:val="24"/>
          <w:szCs w:val="24"/>
          <w:u w:val="single"/>
          <w:lang w:eastAsia="hi-IN" w:bidi="hi-IN"/>
        </w:rPr>
        <w:lastRenderedPageBreak/>
        <w:t>Группа раннего возраста (от 2 до 3 лет)</w:t>
      </w:r>
    </w:p>
    <w:p w:rsidR="00E52819" w:rsidRPr="0093625C" w:rsidRDefault="00E52819" w:rsidP="0093625C">
      <w:pPr>
        <w:suppressAutoHyphens/>
        <w:spacing w:after="0" w:line="240" w:lineRule="auto"/>
        <w:jc w:val="both"/>
        <w:rPr>
          <w:rFonts w:ascii="Times New Roman" w:eastAsia="SimSun" w:hAnsi="Times New Roman" w:cs="Lucida Sans"/>
          <w:kern w:val="1"/>
          <w:sz w:val="24"/>
          <w:szCs w:val="24"/>
          <w:lang w:eastAsia="hi-IN" w:bidi="hi-IN"/>
        </w:rPr>
      </w:pPr>
      <w:r w:rsidRPr="0093625C">
        <w:rPr>
          <w:rFonts w:ascii="Times New Roman" w:eastAsia="SimSun" w:hAnsi="Times New Roman" w:cs="Lucida Sans"/>
          <w:b/>
          <w:kern w:val="1"/>
          <w:sz w:val="24"/>
          <w:szCs w:val="24"/>
          <w:lang w:eastAsia="hi-IN" w:bidi="hi-IN"/>
        </w:rPr>
        <w:t xml:space="preserve">Формирование начальных представлений о здоровом образе жизни: </w:t>
      </w:r>
      <w:r w:rsidRPr="0093625C">
        <w:rPr>
          <w:rFonts w:ascii="Times New Roman" w:eastAsia="SimSun" w:hAnsi="Times New Roman" w:cs="Lucida Sans"/>
          <w:kern w:val="1"/>
          <w:sz w:val="24"/>
          <w:szCs w:val="24"/>
          <w:lang w:eastAsia="hi-IN" w:bidi="hi-IN"/>
        </w:rPr>
        <w:t xml:space="preserve">стр. 129-130 </w:t>
      </w:r>
      <w:r w:rsidRPr="0093625C">
        <w:rPr>
          <w:rFonts w:ascii="Times New Roman" w:eastAsia="SimSun" w:hAnsi="Times New Roman" w:cs="Lucida Sans"/>
          <w:bCs/>
          <w:kern w:val="1"/>
          <w:sz w:val="24"/>
          <w:szCs w:val="24"/>
          <w:lang w:eastAsia="hi-IN" w:bidi="hi-IN"/>
        </w:rPr>
        <w:t>О</w:t>
      </w:r>
      <w:r w:rsidRPr="0093625C">
        <w:rPr>
          <w:rFonts w:ascii="Times New Roman" w:eastAsia="SimSun" w:hAnsi="Times New Roman" w:cs="Lucida Sans"/>
          <w:kern w:val="1"/>
          <w:sz w:val="24"/>
          <w:szCs w:val="24"/>
          <w:lang w:eastAsia="hi-IN" w:bidi="hi-IN"/>
        </w:rPr>
        <w:t xml:space="preserve">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 </w:t>
      </w:r>
    </w:p>
    <w:p w:rsidR="00E52819" w:rsidRPr="0093625C" w:rsidRDefault="00E52819" w:rsidP="0093625C">
      <w:pPr>
        <w:suppressAutoHyphens/>
        <w:spacing w:after="0" w:line="240" w:lineRule="auto"/>
        <w:jc w:val="both"/>
        <w:rPr>
          <w:rFonts w:ascii="Times New Roman" w:eastAsia="SimSun" w:hAnsi="Times New Roman" w:cs="Lucida Sans"/>
          <w:spacing w:val="-20"/>
          <w:kern w:val="1"/>
          <w:sz w:val="24"/>
          <w:szCs w:val="24"/>
          <w:lang w:eastAsia="hi-IN" w:bidi="hi-IN"/>
        </w:rPr>
      </w:pPr>
      <w:r w:rsidRPr="0093625C">
        <w:rPr>
          <w:rFonts w:ascii="Times New Roman" w:eastAsia="SimSun" w:hAnsi="Times New Roman" w:cs="Lucida Sans"/>
          <w:b/>
          <w:kern w:val="1"/>
          <w:sz w:val="24"/>
          <w:szCs w:val="24"/>
          <w:lang w:eastAsia="hi-IN" w:bidi="hi-IN"/>
        </w:rPr>
        <w:t xml:space="preserve">Физическая культура: </w:t>
      </w:r>
      <w:r w:rsidRPr="0093625C">
        <w:rPr>
          <w:rFonts w:ascii="Times New Roman" w:eastAsia="SimSun" w:hAnsi="Times New Roman" w:cs="Lucida Sans"/>
          <w:spacing w:val="-20"/>
          <w:kern w:val="1"/>
          <w:sz w:val="24"/>
          <w:szCs w:val="24"/>
          <w:lang w:eastAsia="hi-IN" w:bidi="hi-IN"/>
        </w:rPr>
        <w:t>стр. 132 О</w:t>
      </w:r>
      <w:r w:rsidRPr="0093625C">
        <w:rPr>
          <w:rFonts w:ascii="Times New Roman" w:eastAsia="SimSun" w:hAnsi="Times New Roman" w:cs="Lucida Sans"/>
          <w:kern w:val="1"/>
          <w:sz w:val="24"/>
          <w:szCs w:val="24"/>
          <w:lang w:eastAsia="hi-IN" w:bidi="hi-IN"/>
        </w:rPr>
        <w:t xml:space="preserve">сновной образовательной программы дошкольного образования «От рождения </w:t>
      </w:r>
      <w:r w:rsidRPr="0093625C">
        <w:rPr>
          <w:rFonts w:ascii="Times New Roman" w:eastAsia="SimSun" w:hAnsi="Times New Roman" w:cs="Lucida Sans"/>
          <w:spacing w:val="-20"/>
          <w:kern w:val="1"/>
          <w:sz w:val="24"/>
          <w:szCs w:val="24"/>
          <w:lang w:eastAsia="hi-IN" w:bidi="hi-IN"/>
        </w:rPr>
        <w:t xml:space="preserve">до школы» / под редакцией Н.Е. Вераксы, Т.С. Комаровой, М.А. Васильевой. – М.: МОЗАИКА-СИНТЕЗ, 2014. </w:t>
      </w:r>
    </w:p>
    <w:p w:rsidR="00E52819" w:rsidRPr="0093625C" w:rsidRDefault="00E52819" w:rsidP="0093625C">
      <w:pPr>
        <w:suppressAutoHyphens/>
        <w:spacing w:after="0" w:line="240" w:lineRule="auto"/>
        <w:jc w:val="both"/>
        <w:rPr>
          <w:rFonts w:ascii="Times New Roman" w:eastAsia="SimSun" w:hAnsi="Times New Roman" w:cs="Lucida Sans"/>
          <w:spacing w:val="-20"/>
          <w:kern w:val="1"/>
          <w:sz w:val="24"/>
          <w:szCs w:val="24"/>
          <w:lang w:eastAsia="hi-IN" w:bidi="hi-IN"/>
        </w:rPr>
      </w:pPr>
      <w:r w:rsidRPr="0093625C">
        <w:rPr>
          <w:rFonts w:ascii="Times New Roman" w:eastAsia="SimSun" w:hAnsi="Times New Roman"/>
          <w:i/>
          <w:kern w:val="1"/>
          <w:sz w:val="24"/>
          <w:szCs w:val="24"/>
          <w:lang w:eastAsia="hi-IN" w:bidi="hi-IN"/>
        </w:rPr>
        <w:t>График освоения основных видов движений и игровых упражнений</w:t>
      </w:r>
      <w:r w:rsidRPr="0093625C">
        <w:rPr>
          <w:rFonts w:ascii="Times New Roman" w:eastAsia="SimSun" w:hAnsi="Times New Roman"/>
          <w:kern w:val="1"/>
          <w:sz w:val="24"/>
          <w:szCs w:val="24"/>
          <w:lang w:eastAsia="hi-IN" w:bidi="hi-IN"/>
        </w:rPr>
        <w:t>: Федорова С.Ю. Примерные планы физкультурных занятий с детьми 2-3 лет. Вторая группа раннего возраста. – М.: Мозаика-Синтез, 2018. – 88 с.  - С.15-21.</w:t>
      </w:r>
    </w:p>
    <w:p w:rsidR="00E52819" w:rsidRPr="0093625C" w:rsidRDefault="00E52819" w:rsidP="0093625C">
      <w:pPr>
        <w:suppressAutoHyphens/>
        <w:spacing w:after="0" w:line="20" w:lineRule="atLeast"/>
        <w:jc w:val="both"/>
        <w:rPr>
          <w:rFonts w:ascii="Times New Roman" w:eastAsia="SimSun" w:hAnsi="Times New Roman"/>
          <w:b/>
          <w:kern w:val="1"/>
          <w:sz w:val="24"/>
          <w:szCs w:val="24"/>
          <w:u w:val="single"/>
          <w:lang w:eastAsia="hi-IN" w:bidi="hi-IN"/>
        </w:rPr>
      </w:pPr>
      <w:r w:rsidRPr="0093625C">
        <w:rPr>
          <w:rFonts w:ascii="Times New Roman" w:eastAsia="SimSun" w:hAnsi="Times New Roman"/>
          <w:b/>
          <w:kern w:val="1"/>
          <w:sz w:val="24"/>
          <w:szCs w:val="24"/>
          <w:u w:val="single"/>
          <w:lang w:eastAsia="hi-IN" w:bidi="hi-IN"/>
        </w:rPr>
        <w:t>Младшая группа (от 3 до 4 лет)</w:t>
      </w:r>
    </w:p>
    <w:p w:rsidR="00E52819" w:rsidRPr="0093625C" w:rsidRDefault="00E52819" w:rsidP="0093625C">
      <w:pPr>
        <w:suppressAutoHyphens/>
        <w:spacing w:after="0" w:line="2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Формирование начальных представлений о здоровом образе жизни</w:t>
      </w:r>
      <w:r w:rsidRPr="0093625C">
        <w:rPr>
          <w:rFonts w:ascii="Times New Roman" w:eastAsia="SimSun" w:hAnsi="Times New Roman"/>
          <w:kern w:val="1"/>
          <w:sz w:val="24"/>
          <w:szCs w:val="24"/>
          <w:lang w:eastAsia="hi-IN" w:bidi="hi-IN"/>
        </w:rPr>
        <w:t>: стр. 130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E52819" w:rsidRPr="0093625C" w:rsidRDefault="00E52819" w:rsidP="0093625C">
      <w:pPr>
        <w:suppressAutoHyphens/>
        <w:spacing w:after="0" w:line="2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 xml:space="preserve">Физическая культура: </w:t>
      </w:r>
      <w:r w:rsidRPr="0093625C">
        <w:rPr>
          <w:rFonts w:ascii="Times New Roman" w:eastAsia="SimSun" w:hAnsi="Times New Roman"/>
          <w:kern w:val="1"/>
          <w:sz w:val="24"/>
          <w:szCs w:val="24"/>
          <w:lang w:eastAsia="hi-IN" w:bidi="hi-IN"/>
        </w:rPr>
        <w:t>стр. 132 - 133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E52819" w:rsidRPr="0093625C" w:rsidRDefault="00E52819" w:rsidP="0093625C">
      <w:pPr>
        <w:suppressAutoHyphens/>
        <w:spacing w:after="0" w:line="20" w:lineRule="atLeast"/>
        <w:jc w:val="both"/>
        <w:rPr>
          <w:rFonts w:ascii="Times New Roman" w:eastAsia="SimSun" w:hAnsi="Times New Roman"/>
          <w:b/>
          <w:kern w:val="1"/>
          <w:sz w:val="24"/>
          <w:szCs w:val="24"/>
          <w:u w:val="single"/>
          <w:lang w:eastAsia="hi-IN" w:bidi="hi-IN"/>
        </w:rPr>
      </w:pPr>
      <w:r w:rsidRPr="0093625C">
        <w:rPr>
          <w:rFonts w:ascii="Times New Roman" w:eastAsia="SimSun" w:hAnsi="Times New Roman"/>
          <w:b/>
          <w:kern w:val="1"/>
          <w:sz w:val="24"/>
          <w:szCs w:val="24"/>
          <w:u w:val="single"/>
          <w:lang w:eastAsia="hi-IN" w:bidi="hi-IN"/>
        </w:rPr>
        <w:t>Средняя группа (от 4 до 5 лет)</w:t>
      </w:r>
    </w:p>
    <w:p w:rsidR="00E52819" w:rsidRPr="0093625C" w:rsidRDefault="00E52819" w:rsidP="0093625C">
      <w:pPr>
        <w:suppressAutoHyphens/>
        <w:spacing w:after="0" w:line="2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Формирование начальных представлений о здоровом образе жизни</w:t>
      </w:r>
      <w:r w:rsidRPr="0093625C">
        <w:rPr>
          <w:rFonts w:ascii="Times New Roman" w:eastAsia="SimSun" w:hAnsi="Times New Roman"/>
          <w:kern w:val="1"/>
          <w:sz w:val="24"/>
          <w:szCs w:val="24"/>
          <w:lang w:eastAsia="hi-IN" w:bidi="hi-IN"/>
        </w:rPr>
        <w:t>: стр. 130–131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E52819" w:rsidRPr="0093625C" w:rsidRDefault="00E52819" w:rsidP="0093625C">
      <w:pPr>
        <w:suppressAutoHyphens/>
        <w:spacing w:after="0" w:line="2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 xml:space="preserve">Физическая культура: </w:t>
      </w:r>
      <w:r w:rsidRPr="0093625C">
        <w:rPr>
          <w:rFonts w:ascii="Times New Roman" w:eastAsia="SimSun" w:hAnsi="Times New Roman"/>
          <w:kern w:val="1"/>
          <w:sz w:val="24"/>
          <w:szCs w:val="24"/>
          <w:lang w:eastAsia="hi-IN" w:bidi="hi-IN"/>
        </w:rPr>
        <w:t>стр. 133 - 134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E52819" w:rsidRPr="0093625C" w:rsidRDefault="00E52819" w:rsidP="0093625C">
      <w:pPr>
        <w:suppressAutoHyphens/>
        <w:spacing w:after="0" w:line="20" w:lineRule="atLeast"/>
        <w:jc w:val="both"/>
        <w:rPr>
          <w:rFonts w:ascii="Times New Roman" w:eastAsia="SimSun" w:hAnsi="Times New Roman"/>
          <w:b/>
          <w:kern w:val="1"/>
          <w:sz w:val="24"/>
          <w:szCs w:val="24"/>
          <w:u w:val="single"/>
          <w:lang w:eastAsia="hi-IN" w:bidi="hi-IN"/>
        </w:rPr>
      </w:pPr>
      <w:r w:rsidRPr="0093625C">
        <w:rPr>
          <w:rFonts w:ascii="Times New Roman" w:eastAsia="SimSun" w:hAnsi="Times New Roman"/>
          <w:b/>
          <w:kern w:val="1"/>
          <w:sz w:val="24"/>
          <w:szCs w:val="24"/>
          <w:u w:val="single"/>
          <w:lang w:eastAsia="hi-IN" w:bidi="hi-IN"/>
        </w:rPr>
        <w:t xml:space="preserve">Старшая группа (от 5 до 6 лет) </w:t>
      </w:r>
    </w:p>
    <w:p w:rsidR="00E52819" w:rsidRPr="0093625C" w:rsidRDefault="00E52819" w:rsidP="0093625C">
      <w:pPr>
        <w:suppressAutoHyphens/>
        <w:spacing w:after="0" w:line="2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Формирование начальных представлений о здоровом образе жизни</w:t>
      </w:r>
      <w:r w:rsidRPr="0093625C">
        <w:rPr>
          <w:rFonts w:ascii="Times New Roman" w:eastAsia="SimSun" w:hAnsi="Times New Roman"/>
          <w:kern w:val="1"/>
          <w:sz w:val="24"/>
          <w:szCs w:val="24"/>
          <w:lang w:eastAsia="hi-IN" w:bidi="hi-IN"/>
        </w:rPr>
        <w:t>: стр. 131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E52819" w:rsidRPr="0093625C" w:rsidRDefault="00E52819" w:rsidP="0093625C">
      <w:pPr>
        <w:suppressAutoHyphens/>
        <w:spacing w:after="0" w:line="2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 xml:space="preserve">Физическая культура: </w:t>
      </w:r>
      <w:r w:rsidRPr="0093625C">
        <w:rPr>
          <w:rFonts w:ascii="Times New Roman" w:eastAsia="SimSun" w:hAnsi="Times New Roman"/>
          <w:kern w:val="1"/>
          <w:sz w:val="24"/>
          <w:szCs w:val="24"/>
          <w:lang w:eastAsia="hi-IN" w:bidi="hi-IN"/>
        </w:rPr>
        <w:t>стр. 134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E52819" w:rsidRPr="0093625C" w:rsidRDefault="00E52819" w:rsidP="0093625C">
      <w:pPr>
        <w:suppressAutoHyphens/>
        <w:spacing w:after="0" w:line="20" w:lineRule="atLeast"/>
        <w:jc w:val="both"/>
        <w:rPr>
          <w:rFonts w:ascii="Times New Roman" w:eastAsia="SimSun" w:hAnsi="Times New Roman"/>
          <w:b/>
          <w:kern w:val="1"/>
          <w:sz w:val="24"/>
          <w:szCs w:val="24"/>
          <w:u w:val="single"/>
          <w:lang w:eastAsia="hi-IN" w:bidi="hi-IN"/>
        </w:rPr>
      </w:pPr>
      <w:r w:rsidRPr="0093625C">
        <w:rPr>
          <w:rFonts w:ascii="Times New Roman" w:eastAsia="SimSun" w:hAnsi="Times New Roman"/>
          <w:b/>
          <w:kern w:val="1"/>
          <w:sz w:val="24"/>
          <w:szCs w:val="24"/>
          <w:u w:val="single"/>
          <w:lang w:eastAsia="hi-IN" w:bidi="hi-IN"/>
        </w:rPr>
        <w:t>Подготовительная к школе группа (от 6 до 7 лет)</w:t>
      </w:r>
    </w:p>
    <w:p w:rsidR="00E52819" w:rsidRPr="0093625C" w:rsidRDefault="00E52819" w:rsidP="0093625C">
      <w:pPr>
        <w:suppressAutoHyphens/>
        <w:spacing w:after="0" w:line="2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Формирование начальных представлений о здоровом образе жизни</w:t>
      </w:r>
      <w:r w:rsidRPr="0093625C">
        <w:rPr>
          <w:rFonts w:ascii="Times New Roman" w:eastAsia="SimSun" w:hAnsi="Times New Roman"/>
          <w:kern w:val="1"/>
          <w:sz w:val="24"/>
          <w:szCs w:val="24"/>
          <w:lang w:eastAsia="hi-IN" w:bidi="hi-IN"/>
        </w:rPr>
        <w:t>: стр. 131- 132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E52819" w:rsidRPr="0093625C" w:rsidRDefault="00E52819" w:rsidP="0093625C">
      <w:pPr>
        <w:suppressAutoHyphens/>
        <w:spacing w:after="0" w:line="20" w:lineRule="atLeast"/>
        <w:jc w:val="both"/>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 xml:space="preserve">Физическая культура: </w:t>
      </w:r>
      <w:r w:rsidRPr="0093625C">
        <w:rPr>
          <w:rFonts w:ascii="Times New Roman" w:eastAsia="SimSun" w:hAnsi="Times New Roman"/>
          <w:kern w:val="1"/>
          <w:sz w:val="24"/>
          <w:szCs w:val="24"/>
          <w:lang w:eastAsia="hi-IN" w:bidi="hi-IN"/>
        </w:rPr>
        <w:t>стр. 135 Основной образовательной программы дошкольного образования «От рождения до школы» под редакцией Н.Е. Вераксы, Т.С. Комаровой, М.А. Васильевой. – М.: МОЗАИКА-СИНТЕЗ, 2014.</w:t>
      </w:r>
    </w:p>
    <w:p w:rsidR="00E52819" w:rsidRPr="0093625C" w:rsidRDefault="00E52819" w:rsidP="0093625C">
      <w:pPr>
        <w:tabs>
          <w:tab w:val="left" w:pos="284"/>
          <w:tab w:val="left" w:pos="426"/>
        </w:tabs>
        <w:suppressAutoHyphens/>
        <w:spacing w:after="0" w:line="240" w:lineRule="auto"/>
        <w:jc w:val="center"/>
        <w:rPr>
          <w:rFonts w:ascii="Times New Roman" w:hAnsi="Times New Roman"/>
          <w:b/>
          <w:kern w:val="1"/>
          <w:sz w:val="24"/>
          <w:szCs w:val="24"/>
        </w:rPr>
      </w:pPr>
    </w:p>
    <w:tbl>
      <w:tblPr>
        <w:tblW w:w="9236" w:type="dxa"/>
        <w:tblInd w:w="5" w:type="dxa"/>
        <w:tblLayout w:type="fixed"/>
        <w:tblCellMar>
          <w:left w:w="0" w:type="dxa"/>
          <w:right w:w="0" w:type="dxa"/>
        </w:tblCellMar>
        <w:tblLook w:val="0000" w:firstRow="0" w:lastRow="0" w:firstColumn="0" w:lastColumn="0" w:noHBand="0" w:noVBand="0"/>
      </w:tblPr>
      <w:tblGrid>
        <w:gridCol w:w="2092"/>
        <w:gridCol w:w="3572"/>
        <w:gridCol w:w="3550"/>
        <w:gridCol w:w="22"/>
      </w:tblGrid>
      <w:tr w:rsidR="00E52819" w:rsidRPr="00CA18F2" w:rsidTr="009C575B">
        <w:trPr>
          <w:gridAfter w:val="1"/>
          <w:wAfter w:w="22" w:type="dxa"/>
          <w:trHeight w:val="360"/>
        </w:trPr>
        <w:tc>
          <w:tcPr>
            <w:tcW w:w="9214" w:type="dxa"/>
            <w:gridSpan w:val="3"/>
            <w:tcBorders>
              <w:top w:val="single" w:sz="4" w:space="0" w:color="auto"/>
              <w:left w:val="single" w:sz="4" w:space="0" w:color="000000"/>
              <w:bottom w:val="single" w:sz="4" w:space="0" w:color="000000"/>
              <w:right w:val="single" w:sz="4" w:space="0" w:color="auto"/>
            </w:tcBorders>
          </w:tcPr>
          <w:p w:rsidR="00E52819" w:rsidRDefault="00E52819" w:rsidP="0093625C">
            <w:pPr>
              <w:suppressAutoHyphens/>
              <w:snapToGrid w:val="0"/>
              <w:spacing w:after="0" w:line="240" w:lineRule="auto"/>
              <w:jc w:val="center"/>
              <w:rPr>
                <w:rFonts w:ascii="Times New Roman" w:eastAsia="SimSun" w:hAnsi="Times New Roman"/>
                <w:b/>
                <w:kern w:val="1"/>
                <w:sz w:val="24"/>
                <w:szCs w:val="24"/>
                <w:lang w:eastAsia="hi-IN" w:bidi="hi-IN"/>
              </w:rPr>
            </w:pPr>
            <w:r>
              <w:rPr>
                <w:rFonts w:ascii="Times New Roman" w:eastAsia="SimSun" w:hAnsi="Times New Roman"/>
                <w:b/>
                <w:kern w:val="1"/>
                <w:sz w:val="24"/>
                <w:szCs w:val="24"/>
                <w:lang w:eastAsia="hi-IN" w:bidi="hi-IN"/>
              </w:rPr>
              <w:t>Развитие движений</w:t>
            </w:r>
          </w:p>
        </w:tc>
      </w:tr>
      <w:tr w:rsidR="00E52819" w:rsidRPr="00CA18F2" w:rsidTr="009C575B">
        <w:trPr>
          <w:gridAfter w:val="1"/>
          <w:wAfter w:w="22" w:type="dxa"/>
          <w:trHeight w:val="315"/>
        </w:trPr>
        <w:tc>
          <w:tcPr>
            <w:tcW w:w="9214" w:type="dxa"/>
            <w:gridSpan w:val="3"/>
            <w:tcBorders>
              <w:top w:val="single" w:sz="4" w:space="0" w:color="000000"/>
              <w:left w:val="single" w:sz="4" w:space="0" w:color="000000"/>
              <w:bottom w:val="single" w:sz="4" w:space="0" w:color="000000"/>
              <w:right w:val="single" w:sz="4" w:space="0" w:color="auto"/>
            </w:tcBorders>
          </w:tcPr>
          <w:p w:rsidR="00E52819" w:rsidRPr="0093625C" w:rsidRDefault="00E52819" w:rsidP="0093625C">
            <w:pPr>
              <w:suppressAutoHyphens/>
              <w:snapToGrid w:val="0"/>
              <w:spacing w:after="0" w:line="240" w:lineRule="auto"/>
              <w:jc w:val="center"/>
              <w:rPr>
                <w:rFonts w:ascii="Times New Roman" w:eastAsia="SimSun" w:hAnsi="Times New Roman"/>
                <w:kern w:val="1"/>
                <w:sz w:val="24"/>
                <w:szCs w:val="24"/>
                <w:lang w:eastAsia="hi-IN" w:bidi="hi-IN"/>
              </w:rPr>
            </w:pPr>
            <w:r w:rsidRPr="0093625C">
              <w:rPr>
                <w:rFonts w:ascii="Times New Roman" w:eastAsia="SimSun" w:hAnsi="Times New Roman"/>
                <w:b/>
                <w:kern w:val="1"/>
                <w:sz w:val="24"/>
                <w:szCs w:val="24"/>
                <w:lang w:eastAsia="hi-IN" w:bidi="hi-IN"/>
              </w:rPr>
              <w:t>2-3 года</w:t>
            </w:r>
          </w:p>
        </w:tc>
      </w:tr>
      <w:tr w:rsidR="00E52819" w:rsidRPr="00CA18F2" w:rsidTr="009C575B">
        <w:tblPrEx>
          <w:tblCellMar>
            <w:left w:w="108" w:type="dxa"/>
            <w:right w:w="108" w:type="dxa"/>
          </w:tblCellMar>
        </w:tblPrEx>
        <w:trPr>
          <w:trHeight w:val="315"/>
        </w:trPr>
        <w:tc>
          <w:tcPr>
            <w:tcW w:w="2092" w:type="dxa"/>
            <w:tcBorders>
              <w:top w:val="single" w:sz="4" w:space="0" w:color="000000"/>
              <w:left w:val="single" w:sz="4" w:space="0" w:color="000000"/>
              <w:bottom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Организованная</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образовательная</w:t>
            </w:r>
          </w:p>
          <w:p w:rsidR="00E52819" w:rsidRPr="0093625C" w:rsidRDefault="00E52819" w:rsidP="0093625C">
            <w:pPr>
              <w:suppressAutoHyphens/>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деятельность</w:t>
            </w:r>
          </w:p>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p>
        </w:tc>
        <w:tc>
          <w:tcPr>
            <w:tcW w:w="3572" w:type="dxa"/>
            <w:tcBorders>
              <w:top w:val="single" w:sz="4" w:space="0" w:color="000000"/>
              <w:left w:val="single" w:sz="4" w:space="0" w:color="000000"/>
              <w:bottom w:val="single" w:sz="4" w:space="0" w:color="000000"/>
              <w:right w:val="single" w:sz="4" w:space="0" w:color="auto"/>
            </w:tcBorders>
          </w:tcPr>
          <w:p w:rsidR="00E52819"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С.Я. Лайзане «Физическая культура для малышей» Просвещение, 1978</w:t>
            </w:r>
          </w:p>
          <w:p w:rsidR="00E52819"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Конспекты занятий из расчета 2 занятия в неделю – всего 72 </w:t>
            </w:r>
            <w:r w:rsidRPr="0093625C">
              <w:rPr>
                <w:rFonts w:ascii="Times New Roman" w:eastAsia="SimSun" w:hAnsi="Times New Roman"/>
                <w:kern w:val="1"/>
                <w:sz w:val="24"/>
                <w:szCs w:val="24"/>
                <w:lang w:eastAsia="hi-IN" w:bidi="hi-IN"/>
              </w:rPr>
              <w:lastRenderedPageBreak/>
              <w:t>занятия в год</w:t>
            </w:r>
          </w:p>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Сентябрь:</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№1 (2) стр. 77</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№2 (2) стр. 78</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№3 (2) стр. 79</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№4 (2) стр. 80</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Октябрь:</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№1 стр. 81</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№2 стр. 82</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№3 стр. 83</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№4 стр. 84</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№5 стр. 85</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№6 стр. 87</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№7 стр. 88</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№8 стр. 89</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Ноябрь:</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№1 стр. 89</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№2 стр. 99</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№3 стр. 92</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№4 стр. 92</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№5 стр.93</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№6 стр. 94</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№7 стр. 95</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№8 стр. 97</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Декабрь:</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№1 стр. 98</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№2 стр.99</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№3 стр.100</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№4 стр. 101</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№5 стр. 102</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№6 стр. 104</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№7 стр. 104</w:t>
            </w:r>
          </w:p>
          <w:p w:rsidR="00E52819"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Pr>
                <w:rFonts w:ascii="Times New Roman" w:eastAsia="SimSun" w:hAnsi="Times New Roman"/>
                <w:kern w:val="1"/>
                <w:sz w:val="24"/>
                <w:szCs w:val="24"/>
                <w:lang w:eastAsia="hi-IN" w:bidi="hi-IN"/>
              </w:rPr>
              <w:t>Занятие №8 стр.105</w:t>
            </w:r>
          </w:p>
          <w:p w:rsidR="00E52819" w:rsidRPr="0093625C" w:rsidRDefault="00E52819" w:rsidP="004864F9">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p>
        </w:tc>
        <w:tc>
          <w:tcPr>
            <w:tcW w:w="3572" w:type="dxa"/>
            <w:gridSpan w:val="2"/>
            <w:tcBorders>
              <w:top w:val="single" w:sz="4" w:space="0" w:color="000000"/>
              <w:left w:val="single" w:sz="4" w:space="0" w:color="000000"/>
              <w:bottom w:val="single" w:sz="4" w:space="0" w:color="000000"/>
              <w:right w:val="single" w:sz="4" w:space="0" w:color="auto"/>
            </w:tcBorders>
          </w:tcPr>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lastRenderedPageBreak/>
              <w:t>Январь:</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№1 стр.106</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№2 стр. 107</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№3 стр. 108</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№4 стр. 110</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lastRenderedPageBreak/>
              <w:t>Занятие №5 стр. 111</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№6 стр. 112</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№7 стр. 113</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№8 стр. 115</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Февраль:</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№1 стр. 116</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№2 стр. 117</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№3 стр. 117</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№4 стр.118</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№5 стр. 119</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№6 стр.120</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№7 стр.121</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№8 стр. 122</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Март:</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№1 стр. 123</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№2 стр. 124</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№3 стр. 125</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№4 стр.126</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№5 стр. 127</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№6 стр. 128</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№7 стр. 128</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№8 стр. 129</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Апрель:</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№1 стр.130</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№2 стр. 134</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№3 стр. 133</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№4 стр. 133</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№5 стр. 134</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№6 стр. 1й35</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№7 стр. 136</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№8 стр. 137</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Май:</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№1 стр. 138</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№2 стр. 139</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№3 стр. 140</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№4 стр.141</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№5 стр. 142</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№6 стр. 143</w:t>
            </w:r>
          </w:p>
          <w:p w:rsidR="00E52819"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№7 стр. 144</w:t>
            </w:r>
          </w:p>
          <w:p w:rsidR="00E52819" w:rsidRPr="0093625C"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Pr>
                <w:rFonts w:ascii="Times New Roman" w:hAnsi="Times New Roman"/>
                <w:kern w:val="1"/>
                <w:sz w:val="24"/>
                <w:szCs w:val="24"/>
              </w:rPr>
              <w:t>Занятие №8 стр. 144</w:t>
            </w:r>
          </w:p>
        </w:tc>
      </w:tr>
      <w:tr w:rsidR="00E52819" w:rsidRPr="00CA18F2" w:rsidTr="009C575B">
        <w:tblPrEx>
          <w:tblCellMar>
            <w:left w:w="108" w:type="dxa"/>
            <w:right w:w="108" w:type="dxa"/>
          </w:tblCellMar>
        </w:tblPrEx>
        <w:trPr>
          <w:gridAfter w:val="1"/>
          <w:wAfter w:w="22" w:type="dxa"/>
          <w:trHeight w:val="315"/>
        </w:trPr>
        <w:tc>
          <w:tcPr>
            <w:tcW w:w="2092" w:type="dxa"/>
            <w:tcBorders>
              <w:top w:val="single" w:sz="4" w:space="0" w:color="000000"/>
              <w:left w:val="single" w:sz="4" w:space="0" w:color="000000"/>
              <w:bottom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lastRenderedPageBreak/>
              <w:t>Дидактические игры</w:t>
            </w:r>
          </w:p>
        </w:tc>
        <w:tc>
          <w:tcPr>
            <w:tcW w:w="7122" w:type="dxa"/>
            <w:gridSpan w:val="2"/>
            <w:tcBorders>
              <w:top w:val="single" w:sz="4" w:space="0" w:color="000000"/>
              <w:left w:val="single" w:sz="4" w:space="0" w:color="000000"/>
              <w:bottom w:val="single" w:sz="4" w:space="0" w:color="000000"/>
              <w:right w:val="single" w:sz="4" w:space="0" w:color="auto"/>
            </w:tcBorders>
          </w:tcPr>
          <w:p w:rsidR="00E52819" w:rsidRPr="0093625C" w:rsidRDefault="00E52819" w:rsidP="0093625C">
            <w:pPr>
              <w:tabs>
                <w:tab w:val="left" w:pos="284"/>
                <w:tab w:val="left" w:pos="426"/>
              </w:tabs>
              <w:suppressAutoHyphens/>
              <w:spacing w:after="0" w:line="100" w:lineRule="atLeast"/>
              <w:jc w:val="both"/>
              <w:rPr>
                <w:rFonts w:ascii="Times New Roman" w:hAnsi="Times New Roman"/>
                <w:kern w:val="1"/>
                <w:sz w:val="24"/>
                <w:szCs w:val="24"/>
              </w:rPr>
            </w:pPr>
            <w:r w:rsidRPr="0093625C">
              <w:rPr>
                <w:rFonts w:ascii="Times New Roman" w:eastAsia="SimSun" w:hAnsi="Times New Roman" w:cs="Lucida Sans"/>
                <w:kern w:val="1"/>
                <w:sz w:val="24"/>
                <w:szCs w:val="24"/>
                <w:lang w:eastAsia="hi-IN" w:bidi="hi-IN"/>
              </w:rPr>
              <w:t xml:space="preserve">Н.Ф. Губанова «Развитие игровой деятельности». Вторая группа раннего возраста. – М.: МОЗАИКА-СИНТЕЗ, 2015. </w:t>
            </w:r>
          </w:p>
        </w:tc>
      </w:tr>
      <w:tr w:rsidR="00E52819" w:rsidRPr="00CA18F2" w:rsidTr="009C575B">
        <w:tblPrEx>
          <w:tblCellMar>
            <w:left w:w="108" w:type="dxa"/>
            <w:right w:w="108" w:type="dxa"/>
          </w:tblCellMar>
        </w:tblPrEx>
        <w:trPr>
          <w:gridAfter w:val="1"/>
          <w:wAfter w:w="22" w:type="dxa"/>
          <w:trHeight w:val="315"/>
        </w:trPr>
        <w:tc>
          <w:tcPr>
            <w:tcW w:w="9214" w:type="dxa"/>
            <w:gridSpan w:val="3"/>
            <w:tcBorders>
              <w:top w:val="single" w:sz="4" w:space="0" w:color="000000"/>
              <w:left w:val="single" w:sz="4" w:space="0" w:color="000000"/>
              <w:bottom w:val="single" w:sz="4" w:space="0" w:color="000000"/>
              <w:right w:val="single" w:sz="4" w:space="0" w:color="000000"/>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b/>
                <w:kern w:val="1"/>
                <w:sz w:val="24"/>
                <w:szCs w:val="24"/>
                <w:lang w:eastAsia="hi-IN" w:bidi="hi-IN"/>
              </w:rPr>
            </w:pPr>
            <w:r w:rsidRPr="0093625C">
              <w:rPr>
                <w:rFonts w:ascii="Times New Roman" w:eastAsia="SimSun" w:hAnsi="Times New Roman"/>
                <w:b/>
                <w:kern w:val="1"/>
                <w:sz w:val="24"/>
                <w:szCs w:val="24"/>
                <w:lang w:eastAsia="hi-IN" w:bidi="hi-IN"/>
              </w:rPr>
              <w:t xml:space="preserve">Формирование представлений о здоровом образе жизни </w:t>
            </w:r>
          </w:p>
        </w:tc>
      </w:tr>
      <w:tr w:rsidR="00E52819" w:rsidRPr="00CA18F2" w:rsidTr="009C575B">
        <w:tblPrEx>
          <w:tblCellMar>
            <w:left w:w="108" w:type="dxa"/>
            <w:right w:w="108" w:type="dxa"/>
          </w:tblCellMar>
        </w:tblPrEx>
        <w:trPr>
          <w:gridAfter w:val="1"/>
          <w:wAfter w:w="22" w:type="dxa"/>
          <w:trHeight w:val="315"/>
        </w:trPr>
        <w:tc>
          <w:tcPr>
            <w:tcW w:w="2092" w:type="dxa"/>
            <w:tcBorders>
              <w:top w:val="single" w:sz="4" w:space="0" w:color="000000"/>
              <w:left w:val="single" w:sz="4" w:space="0" w:color="000000"/>
              <w:bottom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 xml:space="preserve">Беседа </w:t>
            </w:r>
          </w:p>
        </w:tc>
        <w:tc>
          <w:tcPr>
            <w:tcW w:w="7122" w:type="dxa"/>
            <w:gridSpan w:val="2"/>
            <w:tcBorders>
              <w:top w:val="single" w:sz="4" w:space="0" w:color="000000"/>
              <w:left w:val="single" w:sz="4" w:space="0" w:color="000000"/>
              <w:bottom w:val="single" w:sz="4" w:space="0" w:color="000000"/>
              <w:right w:val="single" w:sz="4" w:space="0" w:color="000000"/>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К.Ю.Белая Формирование основ безопасности у дошкольников для занятий с детьми 2-7 лет. -М. МОЗАИКА-СИНТЕЗ, 2016г.с.30-39</w:t>
            </w:r>
          </w:p>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p>
        </w:tc>
      </w:tr>
      <w:tr w:rsidR="00E52819" w:rsidRPr="00CA18F2" w:rsidTr="009C575B">
        <w:tblPrEx>
          <w:tblCellMar>
            <w:left w:w="108" w:type="dxa"/>
            <w:right w:w="108" w:type="dxa"/>
          </w:tblCellMar>
        </w:tblPrEx>
        <w:trPr>
          <w:gridAfter w:val="1"/>
          <w:wAfter w:w="22" w:type="dxa"/>
          <w:trHeight w:val="315"/>
        </w:trPr>
        <w:tc>
          <w:tcPr>
            <w:tcW w:w="2092" w:type="dxa"/>
            <w:tcBorders>
              <w:top w:val="single" w:sz="4" w:space="0" w:color="000000"/>
              <w:left w:val="single" w:sz="4" w:space="0" w:color="000000"/>
              <w:bottom w:val="single" w:sz="4" w:space="0" w:color="000000"/>
            </w:tcBorders>
          </w:tcPr>
          <w:p w:rsidR="00E52819" w:rsidRPr="0093625C" w:rsidRDefault="00E52819" w:rsidP="0093625C">
            <w:pPr>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Дидактические игры</w:t>
            </w:r>
          </w:p>
        </w:tc>
        <w:tc>
          <w:tcPr>
            <w:tcW w:w="7122" w:type="dxa"/>
            <w:gridSpan w:val="2"/>
            <w:tcBorders>
              <w:top w:val="single" w:sz="4" w:space="0" w:color="000000"/>
              <w:left w:val="single" w:sz="4" w:space="0" w:color="000000"/>
              <w:bottom w:val="single" w:sz="4" w:space="0" w:color="000000"/>
              <w:right w:val="single" w:sz="4" w:space="0" w:color="000000"/>
            </w:tcBorders>
          </w:tcPr>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r w:rsidRPr="0093625C">
              <w:rPr>
                <w:rFonts w:ascii="Times New Roman" w:eastAsia="SimSun" w:hAnsi="Times New Roman"/>
                <w:kern w:val="1"/>
                <w:sz w:val="24"/>
                <w:szCs w:val="24"/>
                <w:lang w:eastAsia="hi-IN" w:bidi="hi-IN"/>
              </w:rPr>
              <w:t>К.Ю.Белая Формирование основ безопасности у дошкольников для занятий с детьми 2-7 лет. -М. МОЗАИКА-СИНТЕЗ, 2016г.с.30-39</w:t>
            </w:r>
          </w:p>
          <w:p w:rsidR="00E52819" w:rsidRPr="0093625C" w:rsidRDefault="00E52819" w:rsidP="0093625C">
            <w:pPr>
              <w:tabs>
                <w:tab w:val="left" w:pos="426"/>
              </w:tabs>
              <w:suppressAutoHyphens/>
              <w:snapToGrid w:val="0"/>
              <w:spacing w:after="0" w:line="100" w:lineRule="atLeast"/>
              <w:jc w:val="both"/>
              <w:rPr>
                <w:rFonts w:ascii="Times New Roman" w:eastAsia="SimSun" w:hAnsi="Times New Roman"/>
                <w:kern w:val="1"/>
                <w:sz w:val="24"/>
                <w:szCs w:val="24"/>
                <w:lang w:eastAsia="hi-IN" w:bidi="hi-IN"/>
              </w:rPr>
            </w:pPr>
          </w:p>
        </w:tc>
      </w:tr>
    </w:tbl>
    <w:p w:rsidR="00E52819" w:rsidRPr="0093625C" w:rsidRDefault="00E52819" w:rsidP="009E6677">
      <w:pPr>
        <w:keepNext/>
        <w:numPr>
          <w:ilvl w:val="2"/>
          <w:numId w:val="4"/>
        </w:numPr>
        <w:tabs>
          <w:tab w:val="left" w:pos="720"/>
        </w:tabs>
        <w:suppressAutoHyphens/>
        <w:spacing w:after="0" w:line="100" w:lineRule="atLeast"/>
        <w:jc w:val="center"/>
        <w:outlineLvl w:val="2"/>
        <w:rPr>
          <w:rFonts w:ascii="Times New Roman" w:hAnsi="Times New Roman"/>
          <w:b/>
          <w:kern w:val="1"/>
          <w:sz w:val="24"/>
          <w:szCs w:val="24"/>
          <w:lang w:eastAsia="hi-IN" w:bidi="hi-IN"/>
        </w:rPr>
      </w:pPr>
    </w:p>
    <w:p w:rsidR="00E52819" w:rsidRPr="0093625C" w:rsidRDefault="00E52819" w:rsidP="0093625C">
      <w:pPr>
        <w:suppressAutoHyphens/>
        <w:spacing w:after="0" w:line="240" w:lineRule="auto"/>
        <w:rPr>
          <w:rFonts w:ascii="Arial" w:eastAsia="SimSun" w:hAnsi="Arial" w:cs="Lucida Sans"/>
          <w:kern w:val="1"/>
          <w:sz w:val="20"/>
          <w:szCs w:val="24"/>
          <w:lang w:eastAsia="hi-IN" w:bidi="hi-IN"/>
        </w:rPr>
      </w:pPr>
    </w:p>
    <w:p w:rsidR="00E52819" w:rsidRPr="0093625C" w:rsidRDefault="00E52819" w:rsidP="0093625C">
      <w:pPr>
        <w:suppressAutoHyphens/>
        <w:spacing w:after="0" w:line="200" w:lineRule="atLeast"/>
        <w:ind w:right="-57"/>
        <w:jc w:val="both"/>
        <w:rPr>
          <w:rFonts w:ascii="Times New Roman" w:eastAsia="SimSun" w:hAnsi="Times New Roman"/>
          <w:kern w:val="1"/>
          <w:sz w:val="24"/>
          <w:szCs w:val="24"/>
          <w:lang w:eastAsia="hi-IN" w:bidi="hi-IN"/>
        </w:rPr>
        <w:sectPr w:rsidR="00E52819" w:rsidRPr="0093625C" w:rsidSect="0093625C">
          <w:footerReference w:type="default" r:id="rId9"/>
          <w:pgSz w:w="11910" w:h="16840"/>
          <w:pgMar w:top="1134" w:right="850" w:bottom="1134" w:left="1701" w:header="0" w:footer="978" w:gutter="0"/>
          <w:cols w:space="720"/>
        </w:sectPr>
      </w:pPr>
    </w:p>
    <w:p w:rsidR="00E52819" w:rsidRPr="00372E0A" w:rsidRDefault="00E52819">
      <w:pPr>
        <w:rPr>
          <w:rFonts w:ascii="Times New Roman" w:hAnsi="Times New Roman"/>
          <w:sz w:val="24"/>
          <w:szCs w:val="24"/>
        </w:rPr>
      </w:pPr>
      <w:r>
        <w:rPr>
          <w:rFonts w:ascii="Times New Roman" w:hAnsi="Times New Roman"/>
          <w:b/>
          <w:sz w:val="24"/>
          <w:szCs w:val="24"/>
        </w:rPr>
        <w:lastRenderedPageBreak/>
        <w:t>2.3.</w:t>
      </w:r>
      <w:r w:rsidRPr="00372E0A">
        <w:rPr>
          <w:rFonts w:ascii="Times New Roman" w:hAnsi="Times New Roman"/>
          <w:b/>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Pr>
          <w:rFonts w:ascii="Times New Roman" w:hAnsi="Times New Roman"/>
          <w:b/>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3"/>
        <w:gridCol w:w="2167"/>
        <w:gridCol w:w="2125"/>
        <w:gridCol w:w="3118"/>
        <w:gridCol w:w="5777"/>
      </w:tblGrid>
      <w:tr w:rsidR="00E52819" w:rsidRPr="00CA18F2" w:rsidTr="00CA18F2">
        <w:trPr>
          <w:trHeight w:val="218"/>
        </w:trPr>
        <w:tc>
          <w:tcPr>
            <w:tcW w:w="0" w:type="auto"/>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Возраст</w:t>
            </w:r>
          </w:p>
        </w:tc>
        <w:tc>
          <w:tcPr>
            <w:tcW w:w="2167" w:type="dxa"/>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Формы</w:t>
            </w:r>
          </w:p>
        </w:tc>
        <w:tc>
          <w:tcPr>
            <w:tcW w:w="2125" w:type="dxa"/>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Способы</w:t>
            </w:r>
          </w:p>
        </w:tc>
        <w:tc>
          <w:tcPr>
            <w:tcW w:w="3118" w:type="dxa"/>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Методы</w:t>
            </w:r>
          </w:p>
        </w:tc>
        <w:tc>
          <w:tcPr>
            <w:tcW w:w="5777" w:type="dxa"/>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Средства</w:t>
            </w:r>
          </w:p>
        </w:tc>
      </w:tr>
      <w:tr w:rsidR="00E52819" w:rsidRPr="00CA18F2" w:rsidTr="00CA18F2">
        <w:tc>
          <w:tcPr>
            <w:tcW w:w="0" w:type="auto"/>
            <w:gridSpan w:val="5"/>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ОО «Социально – коммуникативное развитие»</w:t>
            </w:r>
          </w:p>
        </w:tc>
      </w:tr>
      <w:tr w:rsidR="00E52819" w:rsidRPr="00CA18F2" w:rsidTr="00CA18F2">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2-3 года</w:t>
            </w:r>
          </w:p>
        </w:tc>
        <w:tc>
          <w:tcPr>
            <w:tcW w:w="2167"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Совместная деятельность взрослого с ребёнком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Самостоятельная деятельность детей</w:t>
            </w:r>
          </w:p>
        </w:tc>
        <w:tc>
          <w:tcPr>
            <w:tcW w:w="2125"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Групповой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Подгрупповой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Индивидуальный</w:t>
            </w:r>
          </w:p>
        </w:tc>
        <w:tc>
          <w:tcPr>
            <w:tcW w:w="3118"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-игры по ознакомлению с окружающим миром,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беседы в семье, нормах поведения в обществе и т.д</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метод проектов,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чтение стихов, потешек, сказок на темы доброты, любви к родителям, заботы о животных, книг познавательного характера о труде взрослых,</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-беседы по содержанию прочитанного материала,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инсценировки с игрушками, демонстрирующие детям образцы правильного поведения и взаимоотношений в детском саду и в семье,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ситуативный разговор,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-рассказ, игровая беседа,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рассматривание иллюстраций, сюжетных картинок, иллюстраций в целях обогащения социальных представлений о людях (взрослых и детях),</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-ориентировки в </w:t>
            </w:r>
            <w:r w:rsidRPr="00CA18F2">
              <w:rPr>
                <w:rFonts w:ascii="Times New Roman" w:hAnsi="Times New Roman"/>
                <w:sz w:val="24"/>
                <w:szCs w:val="24"/>
                <w:lang w:eastAsia="ru-RU"/>
              </w:rPr>
              <w:lastRenderedPageBreak/>
              <w:t>ближайшем окружении (в группе ДОУ),</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совместные трудовые действия,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-объяснение, напоминание,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упражнения.</w:t>
            </w:r>
          </w:p>
        </w:tc>
        <w:tc>
          <w:tcPr>
            <w:tcW w:w="5777" w:type="dxa"/>
          </w:tcPr>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lastRenderedPageBreak/>
              <w:t xml:space="preserve">Социализация, развитие общения, нравственное воспитание </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Ребенок в семье и обществе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Портфолио нашей группы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Групповое фото детей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Кукла- неваляшка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Кукла - матрешка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Кукла в русском народном костюме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Костюмы и маски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Ленты атласные</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Учебно- методические и игровые материалы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Альбом «Расскажи про мою семью»</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Расскажи «мой любимый детский сад»</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Портфолио нашей группы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Генеалогическое древо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Что такое «Хорошо и плохо»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Альбом «эмоции»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Альбом «Природа родного края»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Деревенский дворик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Азбука здоровья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Наши чувства и эмоции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Домашний кукольный театр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Детские гармошки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Музыка малыша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Игрушки пластмассовые</w:t>
            </w:r>
          </w:p>
          <w:p w:rsidR="00E52819" w:rsidRPr="00CA18F2" w:rsidRDefault="00E52819" w:rsidP="00CA18F2">
            <w:pPr>
              <w:spacing w:after="0" w:line="240" w:lineRule="auto"/>
              <w:rPr>
                <w:rFonts w:ascii="Times New Roman" w:hAnsi="Times New Roman"/>
                <w:sz w:val="24"/>
                <w:szCs w:val="24"/>
                <w:lang w:eastAsia="ru-RU"/>
              </w:rPr>
            </w:pPr>
          </w:p>
        </w:tc>
      </w:tr>
      <w:tr w:rsidR="00E52819" w:rsidRPr="00CA18F2" w:rsidTr="00CA18F2">
        <w:tc>
          <w:tcPr>
            <w:tcW w:w="0" w:type="auto"/>
            <w:gridSpan w:val="5"/>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lastRenderedPageBreak/>
              <w:t>ОО «Познавательное развитие»</w:t>
            </w:r>
          </w:p>
        </w:tc>
      </w:tr>
      <w:tr w:rsidR="00E52819" w:rsidRPr="00CA18F2" w:rsidTr="00CA18F2">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2-3 года</w:t>
            </w:r>
          </w:p>
        </w:tc>
        <w:tc>
          <w:tcPr>
            <w:tcW w:w="2167"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НОД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ФЭМП,</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НОД Ознакомление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 предметным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окружением 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социальным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миром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НОД Ознакомление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 миром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природы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Совместная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деятельность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взрослого</w:t>
            </w:r>
            <w:r w:rsidRPr="00CA18F2">
              <w:rPr>
                <w:rFonts w:ascii="Times New Roman" w:hAnsi="Times New Roman"/>
                <w:sz w:val="24"/>
                <w:szCs w:val="24"/>
                <w:lang w:eastAsia="ru-RU"/>
              </w:rPr>
              <w:tab/>
              <w:t>с</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ребенком.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Самостоятельная деятельность</w:t>
            </w:r>
          </w:p>
        </w:tc>
        <w:tc>
          <w:tcPr>
            <w:tcW w:w="2125"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Групповой, подгрупповой,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индивидуальный</w:t>
            </w:r>
          </w:p>
        </w:tc>
        <w:tc>
          <w:tcPr>
            <w:tcW w:w="3118"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-ситуативный разговор,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экспериментирование (с цветом, звуком, воздухом и пр.)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беседы познавательного характера о детском саде, улице, на которой он находится, о себе,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совместные с взрослым наблюдения, выявление сенсорных признаков объектов природы (цвет, величина, форма),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наблюдения за трудом взрослого в природе и посильное участие в нем самих малышей,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чтение художественной литературы о природе,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дидактические игры познавательного характера,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просмотр и обсуждение мультфильмов, видеофильмов, передач,</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игры на освоение сенсорных эталонов,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экспериментирование с </w:t>
            </w:r>
            <w:r w:rsidRPr="00CA18F2">
              <w:rPr>
                <w:rFonts w:ascii="Times New Roman" w:hAnsi="Times New Roman"/>
                <w:sz w:val="24"/>
                <w:szCs w:val="24"/>
                <w:lang w:eastAsia="ru-RU"/>
              </w:rPr>
              <w:lastRenderedPageBreak/>
              <w:t>песком, водой, камешками,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экспериментирование с цветом, звуком, воздухом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задания на освоение умений группировать по форме, по форме и размеру, пользуясь различными материалами,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 беседы по содержанию прочитанного материала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-наблюдения за трудом взрослого в природе и посильное участие в нём самих детей,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-наблюдения за объектами живой и неживой природы, окружающей жизнью,</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-подвижные игры,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-элементарный труд в природе,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-самостоятельная игровая деятельность.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-рассматривание дидактических картинок и иллюстраций, отражающих многообразие природного мира, его красоту,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-знакомство с фотографиями и видеоматериалами о жизни животных и растений в естественной природной среде, в разных климатических условиях, в </w:t>
            </w:r>
            <w:r w:rsidRPr="00CA18F2">
              <w:rPr>
                <w:rFonts w:ascii="Times New Roman" w:hAnsi="Times New Roman"/>
                <w:sz w:val="24"/>
                <w:szCs w:val="24"/>
                <w:lang w:eastAsia="ru-RU"/>
              </w:rPr>
              <w:lastRenderedPageBreak/>
              <w:t xml:space="preserve">разные сезоны года.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-дидактические игры,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-экологические игры, обогащающие представления о мире,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на познание зависимостей и отношений (например, «Логические цепочки»),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-воссоздания целого из частей: головоломки,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-игры и упражнения на овладение действиями моделирования на плоскости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на освоение умений преобразования (трансфигурации и трансформации)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 беседы по содержанию собранного материала,</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 наблюдения, рассказ</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 знакомство с фотографиями и видеоматериалами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bCs/>
                <w:sz w:val="24"/>
                <w:szCs w:val="24"/>
                <w:lang w:eastAsia="ru-RU"/>
              </w:rPr>
              <w:t>- игры познавательного характера</w:t>
            </w:r>
          </w:p>
        </w:tc>
        <w:tc>
          <w:tcPr>
            <w:tcW w:w="5777" w:type="dxa"/>
          </w:tcPr>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lastRenderedPageBreak/>
              <w:t>Развитие познавательно-исследовательской деятельности.</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Дидактические игры для развития восприятия свойств, размера, формы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Матрешка 7 в 1.</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Матрешка «курочка ряба».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Собери 8 разных игрушек.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Собери 8 картинок.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Мозаика.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Мозаика крупная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Игрушка-черепаха модульная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Рамки-вкладыши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Плоскостные фигурки ежика и солнышка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разрезных картинок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Веселые шнурочки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Умные шнурочки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«Где собачка? Дай собачку»</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«Отгадай и назови»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«Четыре картинки»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«Цветные дорожки»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«Цвет и форма»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«Цвет, форма, размер»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b/>
                <w:sz w:val="24"/>
                <w:szCs w:val="24"/>
                <w:lang w:eastAsia="ru-RU"/>
              </w:rPr>
              <w:t xml:space="preserve">Демонстрационный материал </w:t>
            </w:r>
            <w:r w:rsidRPr="00CA18F2">
              <w:rPr>
                <w:rFonts w:ascii="Times New Roman" w:hAnsi="Times New Roman"/>
                <w:sz w:val="24"/>
                <w:szCs w:val="24"/>
                <w:lang w:eastAsia="ru-RU"/>
              </w:rPr>
              <w:t>«Предметы и вещи»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Предметные и сюжетные картинки, тематические наборы картинок (животные, посуда, игрушки, транспорт, мебель)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Мерные ложечки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Тазик среднего размера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Пластмассовые рыбки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Резиновая игрушка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трубочки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Мыльные пузыри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губки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Клеенка мален.и больш</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Зеркальце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лупа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Коллекция семян</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шишки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Стаканчики маленькие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Бутылочки пластиковые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Стаканчики большие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камни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глина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земля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Маленькое ведерко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Деревянные палочки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Формочки разной формы и размера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совочки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грабельки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Баночки для емкости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Картотека опытов</w:t>
            </w:r>
          </w:p>
          <w:p w:rsidR="00E52819" w:rsidRPr="00CA18F2" w:rsidRDefault="00E52819" w:rsidP="00CA18F2">
            <w:pPr>
              <w:spacing w:after="0" w:line="240" w:lineRule="auto"/>
              <w:rPr>
                <w:rFonts w:ascii="Times New Roman" w:hAnsi="Times New Roman"/>
                <w:i/>
                <w:sz w:val="24"/>
                <w:szCs w:val="24"/>
                <w:lang w:eastAsia="ru-RU"/>
              </w:rPr>
            </w:pPr>
            <w:r w:rsidRPr="00CA18F2">
              <w:rPr>
                <w:rFonts w:ascii="Times New Roman" w:hAnsi="Times New Roman"/>
                <w:b/>
                <w:i/>
                <w:sz w:val="24"/>
                <w:szCs w:val="24"/>
                <w:lang w:eastAsia="ru-RU"/>
              </w:rPr>
              <w:t>Ознакомление с предметным окружением</w:t>
            </w:r>
            <w:r w:rsidRPr="00CA18F2">
              <w:rPr>
                <w:rFonts w:ascii="Times New Roman" w:hAnsi="Times New Roman"/>
                <w:i/>
                <w:sz w:val="24"/>
                <w:szCs w:val="24"/>
                <w:lang w:eastAsia="ru-RU"/>
              </w:rPr>
              <w:t>.</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дидактические игры;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наглядно-дидактические пособия «Мир в картинках», «Расскажем детям о.», </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Ознакомление с социальным миром.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иллюстрации ближайшего окружения: дом, улица, магазин, детский сад.)</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игрушки для обыгрывания построек</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Ознакомление с миром природы.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Комнатные растения: фикус, герань, бегония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Календарь природы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плоскостных птиц</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Домик деревянный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домашних животных объёмных</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объёмных овощей и фруктов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сюжетных картинок «Времена года»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Демонстративный материал «Деревенский дворик»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Альбом «Времена года»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характерных признаков времен года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Картотека комнатных растений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Уход за растениями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Рамка-вкладыши «Домашние животные»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Дидактические игры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«Животные и их детеныши»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«Большие и маленькие»»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«Животные и птицы»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«Времена года»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«Кто чей малыш»</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«Мир животных»</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«Автобус для зверят»</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«Окружающий мир»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«Найти тень»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«Кто где живет»</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«Найди маму»</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Складные кубики (фрукты, ягоды, овощи)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Собери 8 диких животных. (пазлы)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Собери 8 животных. (пазлы)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Собери 8 домашних животных. (пазлы)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Лабиринт «Рыбка хочет домой».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Литературный ряд</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Музыкальная книга «Фермер»</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Формирование элементарных математических представлений</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 xml:space="preserve">Материалы и пособия для группировки, сортировки, </w:t>
            </w:r>
            <w:r w:rsidRPr="00CA18F2">
              <w:rPr>
                <w:rFonts w:ascii="Times New Roman" w:hAnsi="Times New Roman"/>
                <w:bCs/>
                <w:sz w:val="24"/>
                <w:szCs w:val="24"/>
                <w:lang w:eastAsia="ru-RU"/>
              </w:rPr>
              <w:lastRenderedPageBreak/>
              <w:t xml:space="preserve">сравнения: </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Домик-вкладыш с прорезями основных геометрических фигур</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sz w:val="24"/>
                <w:szCs w:val="24"/>
                <w:lang w:eastAsia="ru-RU"/>
              </w:rPr>
              <w:t>Сказочный домик на колесах.</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Пирамидка из стаканов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Напольная пирамидка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Пирамидка «Улитка».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Пирамидка «Жираф».</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Пирамидка «Зайка».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Пирамидка.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Мини-пирамидка с шариками «Волчонок».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Пирамидка «Улитка» 3 кольца.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Пирамидки разных форм и размеров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Рамки-вкладыши «Больше-меньше»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«Большие и маленькие»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«Большой, средний, маленький»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Пособия и материалы для освоения количественных отношений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Пособия для установления отношений «Один - много»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Кубики мягко набивные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предметов для сравнения по размеру (полосок, кругов, квадратов) разного цвета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Серии из двух-трех картинок для установления последовательности действия и событий</w:t>
            </w:r>
          </w:p>
          <w:p w:rsidR="00E52819" w:rsidRPr="00CA18F2" w:rsidRDefault="00E52819" w:rsidP="00CA18F2">
            <w:pPr>
              <w:spacing w:after="0" w:line="240" w:lineRule="auto"/>
              <w:rPr>
                <w:rFonts w:ascii="Times New Roman" w:hAnsi="Times New Roman"/>
                <w:b/>
                <w:sz w:val="24"/>
                <w:szCs w:val="24"/>
                <w:lang w:eastAsia="ru-RU"/>
              </w:rPr>
            </w:pPr>
          </w:p>
        </w:tc>
      </w:tr>
      <w:tr w:rsidR="00E52819" w:rsidRPr="00CA18F2" w:rsidTr="00CA18F2">
        <w:tc>
          <w:tcPr>
            <w:tcW w:w="0" w:type="auto"/>
            <w:gridSpan w:val="5"/>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lastRenderedPageBreak/>
              <w:t>ОО «Речевое развитие»</w:t>
            </w:r>
          </w:p>
        </w:tc>
      </w:tr>
      <w:tr w:rsidR="00E52819" w:rsidRPr="00CA18F2" w:rsidTr="00CA18F2">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2-3 года</w:t>
            </w:r>
          </w:p>
        </w:tc>
        <w:tc>
          <w:tcPr>
            <w:tcW w:w="2167"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НОД Развитие речи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Совместная деятельность взрослого с ребенком, Самостоятельная </w:t>
            </w:r>
            <w:r w:rsidRPr="00CA18F2">
              <w:rPr>
                <w:rFonts w:ascii="Times New Roman" w:hAnsi="Times New Roman"/>
                <w:sz w:val="24"/>
                <w:szCs w:val="24"/>
                <w:lang w:eastAsia="ru-RU"/>
              </w:rPr>
              <w:lastRenderedPageBreak/>
              <w:t>деятельность детей</w:t>
            </w:r>
          </w:p>
        </w:tc>
        <w:tc>
          <w:tcPr>
            <w:tcW w:w="2125"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Групповая,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подгрупповая, индивидуальная</w:t>
            </w:r>
          </w:p>
        </w:tc>
        <w:tc>
          <w:tcPr>
            <w:tcW w:w="3118"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использование художественного слова,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пальчиковая гимнастика,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игровые ситуации,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рассматривание альбомов, картин, иллюстраций,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наблюдения,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 пример взрослого,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освоение формул речевого этикета.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bCs/>
                <w:sz w:val="24"/>
                <w:szCs w:val="24"/>
                <w:lang w:eastAsia="ru-RU"/>
              </w:rPr>
              <w:t>-игры на развитие связной речи, звуковой культуры, грамматического строя, формирования словаря,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разучивание стихотворений,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дидактические игры с использованием предметов и игрушек,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игра-драматизация,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показ различных видов театра или работа с фланелеграфом,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пальчиковая гимнастика,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чтение, рассматривание иллюстраций (беседа),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-самостоятельная художественно-речевая деятельность,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игра- драматизация с использованием разных видов театров (театр на банках, ложках и т.п.),</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дидактические игры,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рассматривание книг, иллюстраций.</w:t>
            </w:r>
          </w:p>
          <w:p w:rsidR="00E52819" w:rsidRPr="00CA18F2" w:rsidRDefault="00E52819" w:rsidP="00CA18F2">
            <w:pPr>
              <w:spacing w:after="0" w:line="240" w:lineRule="auto"/>
              <w:rPr>
                <w:rFonts w:ascii="Times New Roman" w:hAnsi="Times New Roman"/>
                <w:sz w:val="24"/>
                <w:szCs w:val="24"/>
                <w:lang w:eastAsia="ru-RU"/>
              </w:rPr>
            </w:pPr>
          </w:p>
        </w:tc>
        <w:tc>
          <w:tcPr>
            <w:tcW w:w="5777" w:type="dxa"/>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bCs/>
                <w:sz w:val="24"/>
                <w:szCs w:val="24"/>
                <w:lang w:eastAsia="ru-RU"/>
              </w:rPr>
              <w:lastRenderedPageBreak/>
              <w:t>Дидактические игры: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«Животные и птицы: как говорят, что едят?»</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«Герои русских сказок»</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Лото «Зоопарк настроений»</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Набор рамок с простыми застежками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Предметы одежды для детей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Халат доктора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Фартуки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Комплект демисезонной одежды для куклы</w:t>
            </w:r>
          </w:p>
          <w:p w:rsidR="00E52819" w:rsidRPr="00CA18F2" w:rsidRDefault="00E52819" w:rsidP="00CA18F2">
            <w:pPr>
              <w:spacing w:after="0" w:line="240" w:lineRule="auto"/>
              <w:rPr>
                <w:rFonts w:ascii="Times New Roman" w:hAnsi="Times New Roman"/>
                <w:b/>
                <w:bCs/>
                <w:i/>
                <w:sz w:val="24"/>
                <w:szCs w:val="24"/>
                <w:lang w:eastAsia="ru-RU"/>
              </w:rPr>
            </w:pPr>
            <w:r w:rsidRPr="00CA18F2">
              <w:rPr>
                <w:rFonts w:ascii="Times New Roman" w:hAnsi="Times New Roman"/>
                <w:b/>
                <w:bCs/>
                <w:i/>
                <w:sz w:val="24"/>
                <w:szCs w:val="24"/>
                <w:lang w:eastAsia="ru-RU"/>
              </w:rPr>
              <w:t>Формирование словаря</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Книжки детские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«Идет коза рогатая».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«Я люблю свою лошадку» А.Барто.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«Репка».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«Гуси, гуси! Га- Га- Га…»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«Где моя мама»?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«Это кто?».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«Кисонька-Марусенька».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«Топ-топ топотушки»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Предметные картинки в наборах: игрушки, посуда, одежда, мебель, транспорт</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Серии картин крупного формата для совместного подгруппового рассматривания</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Звуковая культура речи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Предметы на развитие речевого дыхания (дудочки, ленточки)</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sz w:val="24"/>
                <w:szCs w:val="24"/>
                <w:lang w:eastAsia="ru-RU"/>
              </w:rPr>
              <w:t>Зеркало</w:t>
            </w:r>
          </w:p>
        </w:tc>
      </w:tr>
      <w:tr w:rsidR="00E52819" w:rsidRPr="00CA18F2" w:rsidTr="00CA18F2">
        <w:tc>
          <w:tcPr>
            <w:tcW w:w="0" w:type="auto"/>
            <w:gridSpan w:val="5"/>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lastRenderedPageBreak/>
              <w:t>ОО «Художественно –эстетическое развитие»</w:t>
            </w:r>
          </w:p>
        </w:tc>
      </w:tr>
      <w:tr w:rsidR="00E52819" w:rsidRPr="00CA18F2" w:rsidTr="00CA18F2">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2- 3 года</w:t>
            </w:r>
          </w:p>
        </w:tc>
        <w:tc>
          <w:tcPr>
            <w:tcW w:w="2167"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НОД «Музыка»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НОД «Рисование»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НОД «Лепка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 xml:space="preserve">- конструктивно – модельная деятельность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-самостоятельная изобразительная и музыкальная деятельность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-совместная деятельность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-игра на детских музыкальных инструментах</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-пение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-слушание музыки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-музыкально- ритмическая деятельность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-праздники</w:t>
            </w:r>
          </w:p>
        </w:tc>
        <w:tc>
          <w:tcPr>
            <w:tcW w:w="2125"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Групповая,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подгрупповая, индивидуальная</w:t>
            </w:r>
          </w:p>
        </w:tc>
        <w:tc>
          <w:tcPr>
            <w:tcW w:w="3118"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совместные с взрослым наблюдения, выявление сенсорных признаков </w:t>
            </w:r>
            <w:r w:rsidRPr="00CA18F2">
              <w:rPr>
                <w:rFonts w:ascii="Times New Roman" w:hAnsi="Times New Roman"/>
                <w:sz w:val="24"/>
                <w:szCs w:val="24"/>
                <w:lang w:eastAsia="ru-RU"/>
              </w:rPr>
              <w:lastRenderedPageBreak/>
              <w:t>объектов природы (цвет, величина, форма),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-наблюдение,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-рассматривание эстетически привлекательных объектов природы,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-игровое упражнение,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-рассматривание,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-беседа.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экспериментирование с цветом, бумагой,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рассматривание и беседа,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-рассматривание эстетически привлекательных объектов природы, быта, произведений искусства,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-использование игровых</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мотиваций, персонажей,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-дидактические игры,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-использование художественного слова,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-обыгрывание незавершённого рисунка,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-коллективная работа,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-наблюдение,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-рассматривание картинок, иллюстраций, слайдов с использованием ИКТ,</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-обследование предметов, образцов,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-словесная инструкция,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-поощрение детей,</w:t>
            </w:r>
            <w:r w:rsidRPr="00CA18F2">
              <w:rPr>
                <w:rFonts w:ascii="Times New Roman" w:hAnsi="Times New Roman"/>
                <w:sz w:val="24"/>
                <w:szCs w:val="24"/>
                <w:lang w:eastAsia="ru-RU"/>
              </w:rPr>
              <w:tab/>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-рассматривание,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-выставки изобразительного творчества детей.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игры на сооружение простых построек из элементов,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экспериментирование с разными материалами (строительным, природным),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совместные со взрослым наблюдения, выявление сенсорных признаков объектов природы (цвет, величина, форма),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конструирование из песка,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-наблюдение,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-рассматривание эстетически привлекательных объектов природы,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-игровое упражнение,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-рассматривание,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-беседа.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задания на освоение умений группировать по форме, по форме и размеру, пользуясь различными материалами,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рассматривание и беседа,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экспериментирование с разными материалами (строительным, </w:t>
            </w:r>
            <w:r w:rsidRPr="00CA18F2">
              <w:rPr>
                <w:rFonts w:ascii="Times New Roman" w:hAnsi="Times New Roman"/>
                <w:sz w:val="24"/>
                <w:szCs w:val="24"/>
                <w:lang w:eastAsia="ru-RU"/>
              </w:rPr>
              <w:lastRenderedPageBreak/>
              <w:t>природным),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bCs/>
                <w:sz w:val="24"/>
                <w:szCs w:val="24"/>
                <w:lang w:eastAsia="ru-RU"/>
              </w:rPr>
              <w:t xml:space="preserve">- задания, игры: </w:t>
            </w:r>
            <w:r w:rsidRPr="00CA18F2">
              <w:rPr>
                <w:rFonts w:ascii="Times New Roman" w:hAnsi="Times New Roman"/>
                <w:sz w:val="24"/>
                <w:szCs w:val="24"/>
                <w:lang w:eastAsia="ru-RU"/>
              </w:rPr>
              <w:t>на освоение сенсорных умений, на выбор таких же элементов при составлении целого из частей; сооружение простых построек из элементов.</w:t>
            </w:r>
          </w:p>
        </w:tc>
        <w:tc>
          <w:tcPr>
            <w:tcW w:w="5777" w:type="dxa"/>
          </w:tcPr>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lastRenderedPageBreak/>
              <w:t>Изобразительная деятельность</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Рисование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Альбомы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Краски акварельные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Фломастеры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Карандаши цветные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Кисти для рисования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Восковые карандаши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Краска гуашь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Салфетки для промокания кисти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Подставка для кисти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Подставка для карандашей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Раскраски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Тарелочки мелкие для воды</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Лепка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Пластилин</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Доски для лепки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Бумага, картон и др. материалы: фоны разного цвета, размера и формы (17-30, 45-30 см.): прямоугольник, овал, круг, квадрат; фон-основа (в виде предметов – силуэт дома, елки и т.п.) - 5-7 наборов</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Музыкальная деятельность</w:t>
            </w:r>
          </w:p>
          <w:p w:rsidR="00E52819" w:rsidRPr="00CA18F2" w:rsidRDefault="00E52819" w:rsidP="00CA18F2">
            <w:pPr>
              <w:spacing w:after="0" w:line="240" w:lineRule="auto"/>
              <w:rPr>
                <w:rFonts w:ascii="Times New Roman" w:hAnsi="Times New Roman"/>
                <w:b/>
                <w:bCs/>
                <w:sz w:val="24"/>
                <w:szCs w:val="24"/>
                <w:lang w:eastAsia="ru-RU"/>
              </w:rPr>
            </w:pPr>
            <w:r w:rsidRPr="00CA18F2">
              <w:rPr>
                <w:rFonts w:ascii="Times New Roman" w:hAnsi="Times New Roman"/>
                <w:b/>
                <w:bCs/>
                <w:sz w:val="24"/>
                <w:szCs w:val="24"/>
                <w:lang w:eastAsia="ru-RU"/>
              </w:rPr>
              <w:t>Слушание – восприятие музыки</w:t>
            </w:r>
            <w:r w:rsidRPr="00CA18F2">
              <w:rPr>
                <w:rFonts w:ascii="Times New Roman" w:hAnsi="Times New Roman"/>
                <w:b/>
                <w:bCs/>
                <w:sz w:val="24"/>
                <w:szCs w:val="24"/>
                <w:lang w:eastAsia="ru-RU"/>
              </w:rPr>
              <w:tab/>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Ноутбук, флешка</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Детские музыкальные инструменты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Пианино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Барабан</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Металлофон</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Бутылочки музыкальные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Дудочки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Погремушки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Юла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Макет из бумаги «Гармошка»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Макет из бумаги «Балалайка»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Бубен</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Музыкальные игрушки с фиксированной мелодией: гусеница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Лепбук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Потешки, песенки, загадки,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Кубики с картинками (музыкальные инструменты, персонажи песенок)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Листочки, цветочки, снежинки</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Конструктивно-модельная деятельность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«Строитель».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конструктора «Лего»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мелкого строительного материала из дерева (кубики, кирпичики, призмы, пластины 62-83 деталей)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Модули объемные (паровозик)</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sz w:val="24"/>
                <w:szCs w:val="24"/>
                <w:lang w:eastAsia="ru-RU"/>
              </w:rPr>
              <w:t>Строительный набор «Стена-2»</w:t>
            </w:r>
          </w:p>
        </w:tc>
      </w:tr>
      <w:tr w:rsidR="00E52819" w:rsidRPr="00CA18F2" w:rsidTr="00CA18F2">
        <w:tc>
          <w:tcPr>
            <w:tcW w:w="0" w:type="auto"/>
            <w:gridSpan w:val="5"/>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lastRenderedPageBreak/>
              <w:t>ОО «Физическое развитие»</w:t>
            </w:r>
          </w:p>
        </w:tc>
      </w:tr>
      <w:tr w:rsidR="00E52819" w:rsidRPr="00CA18F2" w:rsidTr="00CA18F2">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2-3 года</w:t>
            </w:r>
          </w:p>
        </w:tc>
        <w:tc>
          <w:tcPr>
            <w:tcW w:w="2167"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НОД</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«Физическая культура»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 помещении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утренняя гимнастика;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гимнастика после сна;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совместная деятельность;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физкультминутки;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двигательная активность в течение дня;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самостоятельная двигательная деятельность</w:t>
            </w:r>
          </w:p>
          <w:p w:rsidR="00E52819" w:rsidRPr="00CA18F2" w:rsidRDefault="00E52819" w:rsidP="00CA18F2">
            <w:pPr>
              <w:spacing w:after="0" w:line="240" w:lineRule="auto"/>
              <w:rPr>
                <w:rFonts w:ascii="Times New Roman" w:hAnsi="Times New Roman"/>
                <w:sz w:val="24"/>
                <w:szCs w:val="24"/>
                <w:lang w:eastAsia="ru-RU"/>
              </w:rPr>
            </w:pPr>
          </w:p>
        </w:tc>
        <w:tc>
          <w:tcPr>
            <w:tcW w:w="2125"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Групповой,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подгрупповой, индивидуальный</w:t>
            </w:r>
          </w:p>
          <w:p w:rsidR="00E52819" w:rsidRPr="00CA18F2" w:rsidRDefault="00E52819" w:rsidP="00CA18F2">
            <w:pPr>
              <w:spacing w:after="0" w:line="240" w:lineRule="auto"/>
              <w:rPr>
                <w:rFonts w:ascii="Times New Roman" w:hAnsi="Times New Roman"/>
                <w:sz w:val="24"/>
                <w:szCs w:val="24"/>
                <w:lang w:eastAsia="ru-RU"/>
              </w:rPr>
            </w:pPr>
          </w:p>
        </w:tc>
        <w:tc>
          <w:tcPr>
            <w:tcW w:w="3118"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развитие движений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подвижные игры и упражнения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дидактические игры</w:t>
            </w:r>
            <w:r w:rsidRPr="00CA18F2">
              <w:rPr>
                <w:rFonts w:ascii="Times New Roman" w:hAnsi="Times New Roman"/>
                <w:sz w:val="24"/>
                <w:szCs w:val="24"/>
                <w:lang w:eastAsia="ru-RU"/>
              </w:rPr>
              <w:tab/>
              <w:t>с</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элементами движений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беседы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рассматривание иллюстраций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ситуативный разговор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рассказ воспитателя</w:t>
            </w:r>
          </w:p>
          <w:p w:rsidR="00E52819" w:rsidRPr="00CA18F2" w:rsidRDefault="00E52819" w:rsidP="00CA18F2">
            <w:pPr>
              <w:spacing w:after="0" w:line="240" w:lineRule="auto"/>
              <w:rPr>
                <w:rFonts w:ascii="Times New Roman" w:hAnsi="Times New Roman"/>
                <w:sz w:val="24"/>
                <w:szCs w:val="24"/>
                <w:lang w:eastAsia="ru-RU"/>
              </w:rPr>
            </w:pPr>
          </w:p>
        </w:tc>
        <w:tc>
          <w:tcPr>
            <w:tcW w:w="5777"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Коврик массажный из ткани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Коврик массажный резиновый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Доска ребристая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Лавка гимнастическая </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Для прыжков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Обручи (55-60 см.)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Скакалки</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Для катания, бросания, ловли: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Мячи резиновые большие (20-25 см.)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Мячи средние (10-12 см), маленькие (6-8 см.)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Кегли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Корзина для метания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Горка (85 см.)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Велосипед трехколесный</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Для ползания и лазанья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Дуга для подлезания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Лавка гимнастическая</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Для общеразвивающих упражнений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Массажеры (бутылочки для самомассажа)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Мячи маленькие (6-8 см.)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Картотека подвижных игр</w:t>
            </w:r>
          </w:p>
        </w:tc>
      </w:tr>
    </w:tbl>
    <w:p w:rsidR="00E52819" w:rsidRDefault="00E52819">
      <w:pPr>
        <w:rPr>
          <w:rFonts w:ascii="Times New Roman" w:hAnsi="Times New Roman"/>
          <w:sz w:val="24"/>
          <w:szCs w:val="24"/>
        </w:rPr>
      </w:pPr>
    </w:p>
    <w:p w:rsidR="00E52819" w:rsidRDefault="00E52819" w:rsidP="00082815">
      <w:pPr>
        <w:rPr>
          <w:rFonts w:ascii="Times New Roman" w:hAnsi="Times New Roman"/>
          <w:b/>
          <w:sz w:val="24"/>
          <w:szCs w:val="24"/>
        </w:rPr>
      </w:pPr>
    </w:p>
    <w:p w:rsidR="00E52819" w:rsidRDefault="00E52819" w:rsidP="00082815">
      <w:pPr>
        <w:rPr>
          <w:rFonts w:ascii="Times New Roman" w:hAnsi="Times New Roman"/>
          <w:b/>
          <w:sz w:val="24"/>
          <w:szCs w:val="24"/>
        </w:rPr>
      </w:pPr>
    </w:p>
    <w:p w:rsidR="00E52819" w:rsidRDefault="00E52819" w:rsidP="002763DB">
      <w:pPr>
        <w:rPr>
          <w:rFonts w:ascii="Times New Roman" w:hAnsi="Times New Roman"/>
          <w:b/>
          <w:sz w:val="24"/>
          <w:szCs w:val="24"/>
        </w:rPr>
      </w:pPr>
      <w:r>
        <w:rPr>
          <w:rFonts w:ascii="Times New Roman" w:hAnsi="Times New Roman"/>
          <w:b/>
          <w:sz w:val="24"/>
          <w:szCs w:val="24"/>
        </w:rPr>
        <w:t>2.4. Особенности образовательной деятельности разных видов и культурных практик.</w:t>
      </w:r>
    </w:p>
    <w:p w:rsidR="00E52819" w:rsidRPr="002302FC" w:rsidRDefault="00E52819" w:rsidP="002763DB">
      <w:pPr>
        <w:rPr>
          <w:rFonts w:ascii="Times New Roman" w:hAnsi="Times New Roman"/>
          <w:b/>
          <w:sz w:val="24"/>
          <w:szCs w:val="24"/>
        </w:rPr>
      </w:pPr>
      <w:r>
        <w:rPr>
          <w:rFonts w:ascii="Times New Roman" w:hAnsi="Times New Roman"/>
          <w:sz w:val="24"/>
          <w:szCs w:val="24"/>
        </w:rPr>
        <w:t>Программой предусмотрена организация разнообразных культурных практик, ориентированных на проявление детьми самостоятельности и творчества в разных видах деятельности.</w:t>
      </w:r>
    </w:p>
    <w:p w:rsidR="00E52819" w:rsidRDefault="00E52819" w:rsidP="002763DB">
      <w:pPr>
        <w:rPr>
          <w:rFonts w:ascii="Times New Roman" w:hAnsi="Times New Roman"/>
          <w:sz w:val="24"/>
          <w:szCs w:val="24"/>
        </w:rPr>
      </w:pPr>
      <w:r>
        <w:rPr>
          <w:rFonts w:ascii="Times New Roman" w:hAnsi="Times New Roman"/>
          <w:sz w:val="24"/>
          <w:szCs w:val="24"/>
        </w:rPr>
        <w:t>Содержание психолого – педагогической работы по освоению детьми образовательных областей ориентировано на развитие физических, интеллектуальных и личностных качеств действий решаются интегрированно в ходе освоения всех образовательных областей наряду с задачами, отражающими специфику каждой образовательной области.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2"/>
        <w:gridCol w:w="6054"/>
        <w:gridCol w:w="5667"/>
      </w:tblGrid>
      <w:tr w:rsidR="00E52819" w:rsidRPr="00CA18F2" w:rsidTr="00CA18F2">
        <w:tc>
          <w:tcPr>
            <w:tcW w:w="0" w:type="auto"/>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Виды деятельности</w:t>
            </w:r>
          </w:p>
        </w:tc>
        <w:tc>
          <w:tcPr>
            <w:tcW w:w="0" w:type="auto"/>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Особенности образовательной деятельности</w:t>
            </w:r>
          </w:p>
        </w:tc>
        <w:tc>
          <w:tcPr>
            <w:tcW w:w="0" w:type="auto"/>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Место ООД в режиме дня</w:t>
            </w: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Игровая деятельность</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Ведущая деятельность ребёнка в ООД выступает в качестве основы для интеграции других видов деятельности дошкольника. В расписании ООД игровая деятельность не выделяется в качестве отдельного вида деятельности, т.к. является основой для организации других видов. Игровая деятельность представлена в формах: д/игры и сюжетно – дидактические, с/р игры, п/игры, игровые проблемные ситуации, игры – инсценировки и пр.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Обогащение игрового опыта творческих игр детей тесно связано с содержанием ООД.</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Осуществляется в режимных моментах: ежедневно утром или во второй половине дня.</w:t>
            </w: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Коммуникативная деятельность</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расписании ООД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 расписании ООД занимает отдельное место и представлена занятиями – развитие речи.</w:t>
            </w: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 xml:space="preserve">Познавательно – </w:t>
            </w:r>
            <w:r w:rsidRPr="00CA18F2">
              <w:rPr>
                <w:rFonts w:ascii="Times New Roman" w:hAnsi="Times New Roman"/>
                <w:b/>
                <w:sz w:val="24"/>
                <w:szCs w:val="24"/>
                <w:lang w:eastAsia="ru-RU"/>
              </w:rPr>
              <w:lastRenderedPageBreak/>
              <w:t>исследовательская деятельность</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 xml:space="preserve">Включает познание детьми объектов живой и неживой </w:t>
            </w:r>
            <w:r w:rsidRPr="00CA18F2">
              <w:rPr>
                <w:rFonts w:ascii="Times New Roman" w:hAnsi="Times New Roman"/>
                <w:sz w:val="24"/>
                <w:szCs w:val="24"/>
                <w:lang w:eastAsia="ru-RU"/>
              </w:rPr>
              <w:lastRenderedPageBreak/>
              <w:t>природы, предметного и социального мира,ОБЖ, сенсорное и математическое развитие детей.</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 xml:space="preserve">Ежедневно через самостоятельную деятельность </w:t>
            </w:r>
            <w:r w:rsidRPr="00CA18F2">
              <w:rPr>
                <w:rFonts w:ascii="Times New Roman" w:hAnsi="Times New Roman"/>
                <w:sz w:val="24"/>
                <w:szCs w:val="24"/>
                <w:lang w:eastAsia="ru-RU"/>
              </w:rPr>
              <w:lastRenderedPageBreak/>
              <w:t>детей и совместную деятельность.</w:t>
            </w: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lastRenderedPageBreak/>
              <w:t>Восприятие художественной литературы и фольклора</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Осуществляется в режимных моментах, преимущественно во 2 –ой половине дня.</w:t>
            </w: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Конструктивно – модельная деятельность</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Процесс развития детского творчества в конструктивной деятельности, удовлетворение потребности детей в самовыражении через знакомство с различными видами конструкторов. Со среднего возраста включает конструирование из бумаги и изготовление поделок из природного материала.</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Конструктивно – модельная деятельность в расписании ООД не выделяется как отдельная деятельность, осуществляется в режимных моментах в первой половине дня.</w:t>
            </w: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Изобразительная деятельность детей</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Изобразительная деятельность представлена разными видами художественно – творческой деятельности (рисование, лепка, аппликация). Художественно – творческая деятельность неразрывно связана со знакомством детей с изобразительным искусством, развитием способности художественного восприятия.</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Изобразительная деятельность занимает отдельное место в расписании ООД и представлена занятиями: рисование, лепка, аппликация.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Ежедневно – как самостоятельная деятельность детей.</w:t>
            </w: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Музыкальная деятельность</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Представлена разными видами музыкальной деятельности (восприятие и понимание смысла музыкальных произведения, пение, музыкально – ритмические движения, игры на детских музыкальных инструментах).</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Музыкальная деятельность занимает в расписании ООД отдельное место и представлена занятиями. Музыка – приобщение к музыкальному искусству через различные виды музыкальной деятельности и осуществляется в режимных моментах, ка в первую половину дня, так и во вторую.</w:t>
            </w: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Двигательная активность</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Направлена на формирования потребности у детей ежедневной двигательной активности, развитие инициативы, самостоятельности, творчества, способности к самоконтролю, самооценки выполнения движений.</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Двигательная активность организуется в процессе занятий – физическая культура. Может осуществляться в режимных моментах и в первую, и во вторую половину дня.</w:t>
            </w:r>
          </w:p>
        </w:tc>
      </w:tr>
    </w:tbl>
    <w:p w:rsidR="00E52819" w:rsidRDefault="00E52819" w:rsidP="00082815">
      <w:pPr>
        <w:rPr>
          <w:rFonts w:ascii="Times New Roman" w:hAnsi="Times New Roman"/>
          <w:sz w:val="24"/>
          <w:szCs w:val="24"/>
        </w:rPr>
      </w:pPr>
    </w:p>
    <w:p w:rsidR="00E52819" w:rsidRPr="00791CD7" w:rsidRDefault="00E52819" w:rsidP="00082815">
      <w:pPr>
        <w:rPr>
          <w:rFonts w:ascii="Times New Roman" w:hAnsi="Times New Roman"/>
          <w:b/>
          <w:bCs/>
          <w:iCs/>
          <w:sz w:val="24"/>
          <w:szCs w:val="24"/>
        </w:rPr>
      </w:pPr>
      <w:r w:rsidRPr="00791CD7">
        <w:rPr>
          <w:rFonts w:ascii="Times New Roman" w:hAnsi="Times New Roman"/>
          <w:b/>
          <w:bCs/>
          <w:iCs/>
          <w:sz w:val="24"/>
          <w:szCs w:val="24"/>
        </w:rPr>
        <w:lastRenderedPageBreak/>
        <w:t>Особенности образовательной деятельности, осуществляемой в ходе режимных моментов</w:t>
      </w:r>
    </w:p>
    <w:p w:rsidR="00E52819" w:rsidRPr="004C6D9B" w:rsidRDefault="00E52819" w:rsidP="004C6D9B">
      <w:pPr>
        <w:rPr>
          <w:rFonts w:ascii="Times New Roman" w:hAnsi="Times New Roman"/>
          <w:b/>
          <w:bCs/>
          <w:i/>
          <w:iCs/>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1"/>
        <w:gridCol w:w="10631"/>
      </w:tblGrid>
      <w:tr w:rsidR="00E52819" w:rsidRPr="00CA18F2" w:rsidTr="00082815">
        <w:trPr>
          <w:trHeight w:val="194"/>
        </w:trPr>
        <w:tc>
          <w:tcPr>
            <w:tcW w:w="3651" w:type="dxa"/>
          </w:tcPr>
          <w:p w:rsidR="00E52819" w:rsidRPr="00CA18F2" w:rsidRDefault="00E52819" w:rsidP="004C6D9B">
            <w:pPr>
              <w:rPr>
                <w:rFonts w:ascii="Times New Roman" w:hAnsi="Times New Roman"/>
                <w:b/>
                <w:bCs/>
                <w:sz w:val="24"/>
                <w:szCs w:val="24"/>
              </w:rPr>
            </w:pPr>
            <w:r w:rsidRPr="00CA18F2">
              <w:rPr>
                <w:rFonts w:ascii="Times New Roman" w:hAnsi="Times New Roman"/>
                <w:b/>
                <w:bCs/>
                <w:sz w:val="24"/>
                <w:szCs w:val="24"/>
              </w:rPr>
              <w:t>Режимный момент</w:t>
            </w:r>
          </w:p>
        </w:tc>
        <w:tc>
          <w:tcPr>
            <w:tcW w:w="10631" w:type="dxa"/>
          </w:tcPr>
          <w:p w:rsidR="00E52819" w:rsidRPr="00CA18F2" w:rsidRDefault="00E52819" w:rsidP="004C6D9B">
            <w:pPr>
              <w:rPr>
                <w:rFonts w:ascii="Times New Roman" w:hAnsi="Times New Roman"/>
                <w:b/>
                <w:bCs/>
                <w:i/>
                <w:iCs/>
                <w:sz w:val="24"/>
                <w:szCs w:val="24"/>
              </w:rPr>
            </w:pPr>
            <w:r w:rsidRPr="00CA18F2">
              <w:rPr>
                <w:rFonts w:ascii="Times New Roman" w:hAnsi="Times New Roman"/>
                <w:b/>
                <w:bCs/>
                <w:sz w:val="24"/>
                <w:szCs w:val="24"/>
              </w:rPr>
              <w:t>Формы образовательной деятельности</w:t>
            </w:r>
          </w:p>
        </w:tc>
      </w:tr>
      <w:tr w:rsidR="00E52819" w:rsidRPr="00CA18F2" w:rsidTr="00082815">
        <w:tc>
          <w:tcPr>
            <w:tcW w:w="3651" w:type="dxa"/>
          </w:tcPr>
          <w:p w:rsidR="00E52819" w:rsidRPr="00CA18F2" w:rsidRDefault="00E52819" w:rsidP="004C6D9B">
            <w:pPr>
              <w:rPr>
                <w:rFonts w:ascii="Times New Roman" w:hAnsi="Times New Roman"/>
                <w:b/>
                <w:bCs/>
                <w:i/>
                <w:iCs/>
                <w:sz w:val="24"/>
                <w:szCs w:val="24"/>
              </w:rPr>
            </w:pPr>
            <w:r w:rsidRPr="00CA18F2">
              <w:rPr>
                <w:rFonts w:ascii="Times New Roman" w:hAnsi="Times New Roman"/>
                <w:b/>
                <w:bCs/>
                <w:sz w:val="24"/>
                <w:szCs w:val="24"/>
              </w:rPr>
              <w:t xml:space="preserve">Утро </w:t>
            </w:r>
          </w:p>
        </w:tc>
        <w:tc>
          <w:tcPr>
            <w:tcW w:w="10631" w:type="dxa"/>
          </w:tcPr>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-приветственный круг;</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-работа по воспитанию у детей культурно-гигиенических навыков и культуры здоровья;</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наблюдения в уголке природы; за деятельностью взрослых (сервировка стола к завтраку);</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индивидуальные игры и игры с небольшими подгруппами детей;</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b/>
                <w:bCs/>
                <w:sz w:val="24"/>
                <w:szCs w:val="24"/>
              </w:rPr>
              <w:t>-</w:t>
            </w:r>
            <w:r w:rsidRPr="00CA18F2">
              <w:rPr>
                <w:rFonts w:ascii="Times New Roman" w:hAnsi="Times New Roman"/>
                <w:bCs/>
                <w:sz w:val="24"/>
                <w:szCs w:val="24"/>
              </w:rPr>
              <w:t>совместная игра</w:t>
            </w:r>
            <w:r w:rsidRPr="00CA18F2">
              <w:rPr>
                <w:rFonts w:ascii="Times New Roman" w:hAnsi="Times New Roman"/>
                <w:sz w:val="24"/>
                <w:szCs w:val="24"/>
              </w:rPr>
              <w:t xml:space="preserve"> воспитателя и детей (сюжетно-ролевая, игра- драматизация, строительно-конструктивные игры) направленная на обогащение содержания творческих игр, освоение детьми игровых умений, необходимых для организации самостоятельной игры.</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трудовые поручения, дежурство (сервировка столов к завтраку, уход за комнатными растениями и пр.);</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w:t>
            </w:r>
            <w:r w:rsidRPr="00CA18F2">
              <w:rPr>
                <w:rFonts w:ascii="Times New Roman" w:hAnsi="Times New Roman"/>
                <w:bCs/>
                <w:sz w:val="24"/>
                <w:szCs w:val="24"/>
              </w:rPr>
              <w:t>ситуации общения и накопления положительного социально- эмоционального опыта</w:t>
            </w:r>
            <w:r w:rsidRPr="00CA18F2">
              <w:rPr>
                <w:rFonts w:ascii="Times New Roman" w:hAnsi="Times New Roman"/>
                <w:sz w:val="24"/>
                <w:szCs w:val="24"/>
              </w:rP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 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рассматривание дидактических картинок, иллюстраций, просмотр видеоматериалов разнообразного содержания;</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индивидуальную работу с детьми в соответствии с задачами разных образовательных областей;</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b/>
                <w:sz w:val="24"/>
                <w:szCs w:val="24"/>
              </w:rPr>
              <w:t xml:space="preserve">- </w:t>
            </w:r>
            <w:r w:rsidRPr="00CA18F2">
              <w:rPr>
                <w:rFonts w:ascii="Times New Roman" w:hAnsi="Times New Roman"/>
                <w:sz w:val="24"/>
                <w:szCs w:val="24"/>
              </w:rPr>
              <w:t xml:space="preserve">познавательно – исследовательская деятельность, способствующая развитию познавательных процессов и мыслительных операций, формированию самостоятельности, целеполагания, способности преобразовывать предметы и явления для достижения определенного результата. </w:t>
            </w:r>
          </w:p>
        </w:tc>
      </w:tr>
      <w:tr w:rsidR="00E52819" w:rsidRPr="00CA18F2" w:rsidTr="00082815">
        <w:tc>
          <w:tcPr>
            <w:tcW w:w="3651" w:type="dxa"/>
          </w:tcPr>
          <w:p w:rsidR="00E52819" w:rsidRPr="00CA18F2" w:rsidRDefault="00E52819" w:rsidP="004C6D9B">
            <w:pPr>
              <w:rPr>
                <w:rFonts w:ascii="Times New Roman" w:hAnsi="Times New Roman"/>
                <w:b/>
                <w:bCs/>
                <w:i/>
                <w:iCs/>
                <w:sz w:val="24"/>
                <w:szCs w:val="24"/>
              </w:rPr>
            </w:pPr>
            <w:r w:rsidRPr="00CA18F2">
              <w:rPr>
                <w:rFonts w:ascii="Times New Roman" w:hAnsi="Times New Roman"/>
                <w:b/>
                <w:bCs/>
                <w:sz w:val="24"/>
                <w:szCs w:val="24"/>
              </w:rPr>
              <w:t>Прогулка</w:t>
            </w:r>
          </w:p>
        </w:tc>
        <w:tc>
          <w:tcPr>
            <w:tcW w:w="10631" w:type="dxa"/>
          </w:tcPr>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подвижные игры и упражнения, направленные на оптимизацию режима двигательной активности и укрепление здоровья детей;</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xml:space="preserve">- наблюдения за объектами и явлениями природы, направленные на установление разнообразных </w:t>
            </w:r>
            <w:r w:rsidRPr="00CA18F2">
              <w:rPr>
                <w:rFonts w:ascii="Times New Roman" w:hAnsi="Times New Roman"/>
                <w:sz w:val="24"/>
                <w:szCs w:val="24"/>
              </w:rPr>
              <w:lastRenderedPageBreak/>
              <w:t>связей и зависимостей в природе, воспитание отношения к ней, способствующие приобретению детьми эмоционально- чувственного опыта, эстетических впечатлений, радости от взаимодействия с природой и от возможности активной деятельности на воздухе;</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экспериментирование с объектами неживой природы;</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сюжетно-ролевые и конструктивные игры (с песком, со снегом, с природным материалом);</w:t>
            </w:r>
          </w:p>
          <w:p w:rsidR="00E52819" w:rsidRPr="00CA18F2" w:rsidRDefault="00E52819" w:rsidP="00344BBF">
            <w:pPr>
              <w:spacing w:after="0" w:line="240" w:lineRule="auto"/>
              <w:rPr>
                <w:rFonts w:ascii="Times New Roman" w:hAnsi="Times New Roman"/>
                <w:b/>
                <w:bCs/>
                <w:sz w:val="24"/>
                <w:szCs w:val="24"/>
              </w:rPr>
            </w:pPr>
            <w:r w:rsidRPr="00CA18F2">
              <w:rPr>
                <w:rFonts w:ascii="Times New Roman" w:hAnsi="Times New Roman"/>
                <w:b/>
                <w:sz w:val="24"/>
                <w:szCs w:val="24"/>
              </w:rPr>
              <w:t xml:space="preserve">- </w:t>
            </w:r>
            <w:r w:rsidRPr="00CA18F2">
              <w:rPr>
                <w:rFonts w:ascii="Times New Roman" w:hAnsi="Times New Roman"/>
                <w:bCs/>
                <w:sz w:val="24"/>
                <w:szCs w:val="24"/>
              </w:rPr>
              <w:t>коллективная и индивидуальная трудовая деятельность</w:t>
            </w:r>
            <w:r w:rsidRPr="00CA18F2">
              <w:rPr>
                <w:rFonts w:ascii="Times New Roman" w:hAnsi="Times New Roman"/>
                <w:sz w:val="24"/>
                <w:szCs w:val="24"/>
              </w:rPr>
              <w:t xml:space="preserve"> носит общественно полезный характер и организуется как хозяйственно-бытовой труд и труд в природе.</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свободное общение воспитателя с детьми;</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индивидуальная работа с детьми в соответствии с задачами разных образовательных областей.</w:t>
            </w:r>
          </w:p>
        </w:tc>
      </w:tr>
      <w:tr w:rsidR="00E52819" w:rsidRPr="00CA18F2" w:rsidTr="00082815">
        <w:tc>
          <w:tcPr>
            <w:tcW w:w="3651" w:type="dxa"/>
          </w:tcPr>
          <w:p w:rsidR="00E52819" w:rsidRPr="00CA18F2" w:rsidRDefault="00E52819" w:rsidP="004C6D9B">
            <w:pPr>
              <w:rPr>
                <w:rFonts w:ascii="Times New Roman" w:hAnsi="Times New Roman"/>
                <w:b/>
                <w:bCs/>
                <w:i/>
                <w:iCs/>
                <w:sz w:val="24"/>
                <w:szCs w:val="24"/>
              </w:rPr>
            </w:pPr>
            <w:r w:rsidRPr="00CA18F2">
              <w:rPr>
                <w:rFonts w:ascii="Times New Roman" w:hAnsi="Times New Roman"/>
                <w:b/>
                <w:bCs/>
                <w:sz w:val="24"/>
                <w:szCs w:val="24"/>
              </w:rPr>
              <w:lastRenderedPageBreak/>
              <w:t>Вечер</w:t>
            </w:r>
          </w:p>
        </w:tc>
        <w:tc>
          <w:tcPr>
            <w:tcW w:w="10631" w:type="dxa"/>
          </w:tcPr>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культурные практики;</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самостоятельная деятельность детей;</w:t>
            </w:r>
          </w:p>
          <w:p w:rsidR="00E52819" w:rsidRPr="00CA18F2" w:rsidRDefault="00E52819" w:rsidP="00344BBF">
            <w:pPr>
              <w:spacing w:after="0" w:line="240" w:lineRule="auto"/>
              <w:rPr>
                <w:rFonts w:ascii="Times New Roman" w:hAnsi="Times New Roman"/>
                <w:sz w:val="24"/>
                <w:szCs w:val="24"/>
              </w:rPr>
            </w:pPr>
            <w:r w:rsidRPr="00CA18F2">
              <w:rPr>
                <w:rFonts w:ascii="Times New Roman" w:hAnsi="Times New Roman"/>
                <w:sz w:val="24"/>
                <w:szCs w:val="24"/>
              </w:rPr>
              <w:t>- индивидуальная работа с детьми в соответствии с задачами разных образовательных областей.</w:t>
            </w:r>
          </w:p>
        </w:tc>
      </w:tr>
    </w:tbl>
    <w:p w:rsidR="00E52819" w:rsidRPr="004C6D9B" w:rsidRDefault="00E52819" w:rsidP="004C6D9B">
      <w:pPr>
        <w:rPr>
          <w:rFonts w:ascii="Times New Roman" w:hAnsi="Times New Roman"/>
          <w:b/>
          <w:sz w:val="24"/>
          <w:szCs w:val="24"/>
        </w:rPr>
      </w:pPr>
    </w:p>
    <w:p w:rsidR="00E52819" w:rsidRPr="004C6D9B" w:rsidRDefault="00E52819" w:rsidP="004C6D9B">
      <w:pPr>
        <w:rPr>
          <w:rFonts w:ascii="Times New Roman" w:hAnsi="Times New Roman"/>
          <w:sz w:val="24"/>
          <w:szCs w:val="24"/>
        </w:rPr>
      </w:pPr>
      <w:r w:rsidRPr="004C6D9B">
        <w:rPr>
          <w:rFonts w:ascii="Times New Roman" w:hAnsi="Times New Roman"/>
          <w:b/>
          <w:sz w:val="24"/>
          <w:szCs w:val="24"/>
        </w:rPr>
        <w:t>Организация выставок</w:t>
      </w:r>
      <w:r w:rsidRPr="004C6D9B">
        <w:rPr>
          <w:rFonts w:ascii="Times New Roman" w:hAnsi="Times New Roman"/>
          <w:sz w:val="24"/>
          <w:szCs w:val="24"/>
        </w:rPr>
        <w:t xml:space="preserve"> помогает поддерживать детские интересы: </w:t>
      </w:r>
    </w:p>
    <w:tbl>
      <w:tblPr>
        <w:tblW w:w="14062" w:type="dxa"/>
        <w:tblInd w:w="108" w:type="dxa"/>
        <w:tblLayout w:type="fixed"/>
        <w:tblLook w:val="0000" w:firstRow="0" w:lastRow="0" w:firstColumn="0" w:lastColumn="0" w:noHBand="0" w:noVBand="0"/>
      </w:tblPr>
      <w:tblGrid>
        <w:gridCol w:w="11766"/>
        <w:gridCol w:w="2296"/>
      </w:tblGrid>
      <w:tr w:rsidR="00E52819" w:rsidRPr="00CA18F2" w:rsidTr="00344BBF">
        <w:trPr>
          <w:trHeight w:val="227"/>
        </w:trPr>
        <w:tc>
          <w:tcPr>
            <w:tcW w:w="11766" w:type="dxa"/>
            <w:tcBorders>
              <w:top w:val="single" w:sz="4" w:space="0" w:color="000000"/>
              <w:left w:val="single" w:sz="4" w:space="0" w:color="000000"/>
              <w:bottom w:val="single" w:sz="4" w:space="0" w:color="000000"/>
            </w:tcBorders>
          </w:tcPr>
          <w:p w:rsidR="00E52819" w:rsidRPr="00CA18F2" w:rsidRDefault="00E52819" w:rsidP="004C6D9B">
            <w:pPr>
              <w:rPr>
                <w:rFonts w:ascii="Times New Roman" w:hAnsi="Times New Roman"/>
                <w:b/>
                <w:sz w:val="24"/>
                <w:szCs w:val="24"/>
              </w:rPr>
            </w:pPr>
            <w:r w:rsidRPr="00CA18F2">
              <w:rPr>
                <w:rFonts w:ascii="Times New Roman" w:hAnsi="Times New Roman"/>
                <w:b/>
                <w:sz w:val="24"/>
                <w:szCs w:val="24"/>
              </w:rPr>
              <w:t>Тематика выставок сотворчества детей, педагогов и родителей</w:t>
            </w:r>
          </w:p>
        </w:tc>
        <w:tc>
          <w:tcPr>
            <w:tcW w:w="2296" w:type="dxa"/>
            <w:tcBorders>
              <w:top w:val="single" w:sz="4" w:space="0" w:color="000000"/>
              <w:left w:val="single" w:sz="4" w:space="0" w:color="000000"/>
              <w:bottom w:val="single" w:sz="4" w:space="0" w:color="000000"/>
              <w:right w:val="single" w:sz="4" w:space="0" w:color="000000"/>
            </w:tcBorders>
          </w:tcPr>
          <w:p w:rsidR="00E52819" w:rsidRPr="00CA18F2" w:rsidRDefault="00E52819" w:rsidP="004C6D9B">
            <w:pPr>
              <w:rPr>
                <w:rFonts w:ascii="Times New Roman" w:hAnsi="Times New Roman"/>
                <w:b/>
                <w:sz w:val="24"/>
                <w:szCs w:val="24"/>
              </w:rPr>
            </w:pPr>
            <w:r w:rsidRPr="00CA18F2">
              <w:rPr>
                <w:rFonts w:ascii="Times New Roman" w:hAnsi="Times New Roman"/>
                <w:b/>
                <w:sz w:val="24"/>
                <w:szCs w:val="24"/>
              </w:rPr>
              <w:t>Месяц</w:t>
            </w:r>
          </w:p>
        </w:tc>
      </w:tr>
      <w:tr w:rsidR="00E52819" w:rsidRPr="00CA18F2" w:rsidTr="00344BBF">
        <w:trPr>
          <w:trHeight w:val="227"/>
        </w:trPr>
        <w:tc>
          <w:tcPr>
            <w:tcW w:w="11766" w:type="dxa"/>
            <w:tcBorders>
              <w:top w:val="single" w:sz="4" w:space="0" w:color="000000"/>
              <w:left w:val="single" w:sz="4" w:space="0" w:color="000000"/>
              <w:bottom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Фотовыставка «Лето пролетело»</w:t>
            </w:r>
          </w:p>
        </w:tc>
        <w:tc>
          <w:tcPr>
            <w:tcW w:w="2296" w:type="dxa"/>
            <w:tcBorders>
              <w:top w:val="single" w:sz="4" w:space="0" w:color="000000"/>
              <w:left w:val="single" w:sz="4" w:space="0" w:color="000000"/>
              <w:bottom w:val="single" w:sz="4" w:space="0" w:color="000000"/>
              <w:right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 xml:space="preserve">Сентябрь </w:t>
            </w:r>
          </w:p>
        </w:tc>
      </w:tr>
      <w:tr w:rsidR="00E52819" w:rsidRPr="00CA18F2" w:rsidTr="00344BBF">
        <w:trPr>
          <w:trHeight w:val="227"/>
        </w:trPr>
        <w:tc>
          <w:tcPr>
            <w:tcW w:w="11766" w:type="dxa"/>
            <w:tcBorders>
              <w:top w:val="single" w:sz="4" w:space="0" w:color="000000"/>
              <w:left w:val="single" w:sz="4" w:space="0" w:color="000000"/>
              <w:bottom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«Дары осени»</w:t>
            </w:r>
          </w:p>
        </w:tc>
        <w:tc>
          <w:tcPr>
            <w:tcW w:w="2296" w:type="dxa"/>
            <w:tcBorders>
              <w:top w:val="single" w:sz="4" w:space="0" w:color="000000"/>
              <w:left w:val="single" w:sz="4" w:space="0" w:color="000000"/>
              <w:bottom w:val="single" w:sz="4" w:space="0" w:color="000000"/>
              <w:right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Октябрь</w:t>
            </w:r>
          </w:p>
        </w:tc>
      </w:tr>
      <w:tr w:rsidR="00E52819" w:rsidRPr="00CA18F2" w:rsidTr="00344BBF">
        <w:trPr>
          <w:trHeight w:val="227"/>
        </w:trPr>
        <w:tc>
          <w:tcPr>
            <w:tcW w:w="11766" w:type="dxa"/>
            <w:tcBorders>
              <w:top w:val="single" w:sz="4" w:space="0" w:color="000000"/>
              <w:left w:val="single" w:sz="4" w:space="0" w:color="000000"/>
              <w:bottom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Конкурс плакатов, рисунков по пожарной безопасности «Кошкин Дом»</w:t>
            </w:r>
          </w:p>
          <w:p w:rsidR="00E52819" w:rsidRPr="00CA18F2" w:rsidRDefault="00E52819" w:rsidP="004C6D9B">
            <w:pPr>
              <w:rPr>
                <w:rFonts w:ascii="Times New Roman" w:hAnsi="Times New Roman"/>
                <w:sz w:val="24"/>
                <w:szCs w:val="24"/>
              </w:rPr>
            </w:pPr>
            <w:r w:rsidRPr="00CA18F2">
              <w:rPr>
                <w:rFonts w:ascii="Times New Roman" w:hAnsi="Times New Roman"/>
                <w:sz w:val="24"/>
                <w:szCs w:val="24"/>
              </w:rPr>
              <w:t xml:space="preserve">Фотовыставка «Мы нужны друг другу» </w:t>
            </w:r>
          </w:p>
        </w:tc>
        <w:tc>
          <w:tcPr>
            <w:tcW w:w="2296" w:type="dxa"/>
            <w:tcBorders>
              <w:top w:val="single" w:sz="4" w:space="0" w:color="000000"/>
              <w:left w:val="single" w:sz="4" w:space="0" w:color="000000"/>
              <w:bottom w:val="single" w:sz="4" w:space="0" w:color="000000"/>
              <w:right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 xml:space="preserve">Ноябрь </w:t>
            </w:r>
          </w:p>
        </w:tc>
      </w:tr>
      <w:tr w:rsidR="00E52819" w:rsidRPr="00CA18F2" w:rsidTr="00344BBF">
        <w:trPr>
          <w:trHeight w:val="227"/>
        </w:trPr>
        <w:tc>
          <w:tcPr>
            <w:tcW w:w="11766" w:type="dxa"/>
            <w:tcBorders>
              <w:top w:val="single" w:sz="4" w:space="0" w:color="000000"/>
              <w:left w:val="single" w:sz="4" w:space="0" w:color="000000"/>
              <w:bottom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«Мультгерои на новогодней ёлке»</w:t>
            </w:r>
          </w:p>
        </w:tc>
        <w:tc>
          <w:tcPr>
            <w:tcW w:w="2296" w:type="dxa"/>
            <w:tcBorders>
              <w:top w:val="single" w:sz="4" w:space="0" w:color="000000"/>
              <w:left w:val="single" w:sz="4" w:space="0" w:color="000000"/>
              <w:bottom w:val="single" w:sz="4" w:space="0" w:color="000000"/>
              <w:right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Декабрь</w:t>
            </w:r>
          </w:p>
        </w:tc>
      </w:tr>
      <w:tr w:rsidR="00E52819" w:rsidRPr="00CA18F2" w:rsidTr="00344BBF">
        <w:trPr>
          <w:trHeight w:val="227"/>
        </w:trPr>
        <w:tc>
          <w:tcPr>
            <w:tcW w:w="11766" w:type="dxa"/>
            <w:tcBorders>
              <w:top w:val="single" w:sz="4" w:space="0" w:color="000000"/>
              <w:left w:val="single" w:sz="4" w:space="0" w:color="000000"/>
              <w:bottom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«Снежное кружево»</w:t>
            </w:r>
          </w:p>
        </w:tc>
        <w:tc>
          <w:tcPr>
            <w:tcW w:w="2296" w:type="dxa"/>
            <w:tcBorders>
              <w:top w:val="single" w:sz="4" w:space="0" w:color="000000"/>
              <w:left w:val="single" w:sz="4" w:space="0" w:color="000000"/>
              <w:bottom w:val="single" w:sz="4" w:space="0" w:color="000000"/>
              <w:right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Январь</w:t>
            </w:r>
          </w:p>
        </w:tc>
      </w:tr>
      <w:tr w:rsidR="00E52819" w:rsidRPr="00CA18F2" w:rsidTr="00344BBF">
        <w:trPr>
          <w:trHeight w:val="227"/>
        </w:trPr>
        <w:tc>
          <w:tcPr>
            <w:tcW w:w="11766" w:type="dxa"/>
            <w:tcBorders>
              <w:top w:val="single" w:sz="4" w:space="0" w:color="000000"/>
              <w:left w:val="single" w:sz="4" w:space="0" w:color="000000"/>
              <w:bottom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«Военная техника»</w:t>
            </w:r>
          </w:p>
        </w:tc>
        <w:tc>
          <w:tcPr>
            <w:tcW w:w="2296" w:type="dxa"/>
            <w:tcBorders>
              <w:top w:val="single" w:sz="4" w:space="0" w:color="000000"/>
              <w:left w:val="single" w:sz="4" w:space="0" w:color="000000"/>
              <w:bottom w:val="single" w:sz="4" w:space="0" w:color="000000"/>
              <w:right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Февраль</w:t>
            </w:r>
          </w:p>
        </w:tc>
      </w:tr>
      <w:tr w:rsidR="00E52819" w:rsidRPr="00CA18F2" w:rsidTr="00344BBF">
        <w:trPr>
          <w:trHeight w:val="227"/>
        </w:trPr>
        <w:tc>
          <w:tcPr>
            <w:tcW w:w="11766" w:type="dxa"/>
            <w:tcBorders>
              <w:top w:val="single" w:sz="4" w:space="0" w:color="000000"/>
              <w:left w:val="single" w:sz="4" w:space="0" w:color="000000"/>
              <w:bottom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«Портреты весны»</w:t>
            </w:r>
          </w:p>
        </w:tc>
        <w:tc>
          <w:tcPr>
            <w:tcW w:w="2296" w:type="dxa"/>
            <w:tcBorders>
              <w:top w:val="single" w:sz="4" w:space="0" w:color="000000"/>
              <w:left w:val="single" w:sz="4" w:space="0" w:color="000000"/>
              <w:bottom w:val="single" w:sz="4" w:space="0" w:color="000000"/>
              <w:right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Март</w:t>
            </w:r>
          </w:p>
        </w:tc>
      </w:tr>
      <w:tr w:rsidR="00E52819" w:rsidRPr="00CA18F2" w:rsidTr="00344BBF">
        <w:trPr>
          <w:trHeight w:val="227"/>
        </w:trPr>
        <w:tc>
          <w:tcPr>
            <w:tcW w:w="11766" w:type="dxa"/>
            <w:tcBorders>
              <w:top w:val="single" w:sz="4" w:space="0" w:color="000000"/>
              <w:left w:val="single" w:sz="4" w:space="0" w:color="000000"/>
              <w:bottom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lastRenderedPageBreak/>
              <w:t>«За всё мы Вас благодарим!»</w:t>
            </w:r>
          </w:p>
        </w:tc>
        <w:tc>
          <w:tcPr>
            <w:tcW w:w="2296" w:type="dxa"/>
            <w:tcBorders>
              <w:top w:val="single" w:sz="4" w:space="0" w:color="000000"/>
              <w:left w:val="single" w:sz="4" w:space="0" w:color="000000"/>
              <w:bottom w:val="single" w:sz="4" w:space="0" w:color="000000"/>
              <w:right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 xml:space="preserve">Апрель </w:t>
            </w:r>
          </w:p>
        </w:tc>
      </w:tr>
      <w:tr w:rsidR="00E52819" w:rsidRPr="00CA18F2" w:rsidTr="00082815">
        <w:trPr>
          <w:trHeight w:val="518"/>
        </w:trPr>
        <w:tc>
          <w:tcPr>
            <w:tcW w:w="11766" w:type="dxa"/>
            <w:tcBorders>
              <w:top w:val="single" w:sz="4" w:space="0" w:color="000000"/>
              <w:left w:val="single" w:sz="4" w:space="0" w:color="000000"/>
              <w:bottom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«Герб семьи»</w:t>
            </w:r>
          </w:p>
        </w:tc>
        <w:tc>
          <w:tcPr>
            <w:tcW w:w="2296" w:type="dxa"/>
            <w:tcBorders>
              <w:top w:val="single" w:sz="4" w:space="0" w:color="000000"/>
              <w:left w:val="single" w:sz="4" w:space="0" w:color="000000"/>
              <w:bottom w:val="single" w:sz="4" w:space="0" w:color="000000"/>
              <w:right w:val="single" w:sz="4" w:space="0" w:color="000000"/>
            </w:tcBorders>
          </w:tcPr>
          <w:p w:rsidR="00E52819" w:rsidRPr="00CA18F2" w:rsidRDefault="00E52819" w:rsidP="004C6D9B">
            <w:pPr>
              <w:rPr>
                <w:rFonts w:ascii="Times New Roman" w:hAnsi="Times New Roman"/>
                <w:sz w:val="24"/>
                <w:szCs w:val="24"/>
              </w:rPr>
            </w:pPr>
            <w:r w:rsidRPr="00CA18F2">
              <w:rPr>
                <w:rFonts w:ascii="Times New Roman" w:hAnsi="Times New Roman"/>
                <w:sz w:val="24"/>
                <w:szCs w:val="24"/>
              </w:rPr>
              <w:t>Май</w:t>
            </w:r>
          </w:p>
        </w:tc>
      </w:tr>
    </w:tbl>
    <w:p w:rsidR="00E52819" w:rsidRDefault="00E52819" w:rsidP="00082815">
      <w:pPr>
        <w:rPr>
          <w:rFonts w:ascii="Times New Roman" w:hAnsi="Times New Roman"/>
          <w:sz w:val="24"/>
          <w:szCs w:val="24"/>
        </w:rPr>
      </w:pPr>
    </w:p>
    <w:p w:rsidR="00E52819" w:rsidRDefault="00E52819" w:rsidP="00344BBF">
      <w:pPr>
        <w:spacing w:after="0" w:line="240" w:lineRule="auto"/>
        <w:rPr>
          <w:rFonts w:ascii="Times New Roman" w:hAnsi="Times New Roman"/>
          <w:b/>
          <w:sz w:val="24"/>
          <w:szCs w:val="24"/>
        </w:rPr>
      </w:pPr>
      <w:r w:rsidRPr="003D0747">
        <w:rPr>
          <w:rFonts w:ascii="Times New Roman" w:hAnsi="Times New Roman"/>
          <w:b/>
          <w:sz w:val="24"/>
          <w:szCs w:val="24"/>
        </w:rPr>
        <w:t>2.5. Способы и направления поддержки детской инициативы</w:t>
      </w:r>
    </w:p>
    <w:p w:rsidR="00E52819" w:rsidRDefault="00E52819" w:rsidP="00344BBF">
      <w:pPr>
        <w:spacing w:after="0" w:line="240" w:lineRule="auto"/>
        <w:rPr>
          <w:rFonts w:ascii="Times New Roman" w:hAnsi="Times New Roman"/>
          <w:sz w:val="24"/>
          <w:szCs w:val="24"/>
        </w:rPr>
      </w:pPr>
      <w:r>
        <w:rPr>
          <w:rFonts w:ascii="Times New Roman" w:hAnsi="Times New Roman"/>
          <w:sz w:val="24"/>
          <w:szCs w:val="24"/>
        </w:rPr>
        <w:t>Поддержка индивидуальности и инициативы воспитанников Учреждения осуществляется через:</w:t>
      </w:r>
    </w:p>
    <w:p w:rsidR="00E52819" w:rsidRPr="002302FC" w:rsidRDefault="00E52819" w:rsidP="002302FC">
      <w:pPr>
        <w:pStyle w:val="afa"/>
        <w:numPr>
          <w:ilvl w:val="0"/>
          <w:numId w:val="109"/>
        </w:numPr>
        <w:spacing w:after="0" w:line="240" w:lineRule="auto"/>
        <w:jc w:val="both"/>
        <w:rPr>
          <w:rFonts w:ascii="Times New Roman" w:hAnsi="Times New Roman"/>
          <w:sz w:val="24"/>
          <w:szCs w:val="24"/>
        </w:rPr>
      </w:pPr>
      <w:r w:rsidRPr="002302FC">
        <w:rPr>
          <w:rFonts w:ascii="Times New Roman" w:hAnsi="Times New Roman"/>
          <w:sz w:val="24"/>
          <w:szCs w:val="24"/>
        </w:rPr>
        <w:t>создание условий для свободного выбора детьми деятельности, участников совместной деятельности;</w:t>
      </w:r>
    </w:p>
    <w:p w:rsidR="00E52819" w:rsidRPr="002302FC" w:rsidRDefault="00E52819" w:rsidP="002302FC">
      <w:pPr>
        <w:pStyle w:val="afa"/>
        <w:numPr>
          <w:ilvl w:val="0"/>
          <w:numId w:val="109"/>
        </w:numPr>
        <w:spacing w:after="0" w:line="240" w:lineRule="auto"/>
        <w:jc w:val="both"/>
        <w:rPr>
          <w:rFonts w:ascii="Times New Roman" w:hAnsi="Times New Roman"/>
          <w:sz w:val="24"/>
          <w:szCs w:val="24"/>
        </w:rPr>
      </w:pPr>
      <w:r w:rsidRPr="002302FC">
        <w:rPr>
          <w:rFonts w:ascii="Times New Roman" w:hAnsi="Times New Roman"/>
          <w:sz w:val="24"/>
          <w:szCs w:val="24"/>
        </w:rPr>
        <w:t>создание условий для принятия детьми решений, выражения своих чувств и мыслей;</w:t>
      </w:r>
    </w:p>
    <w:p w:rsidR="00E52819" w:rsidRPr="002302FC" w:rsidRDefault="00E52819" w:rsidP="002302FC">
      <w:pPr>
        <w:pStyle w:val="afa"/>
        <w:numPr>
          <w:ilvl w:val="0"/>
          <w:numId w:val="109"/>
        </w:numPr>
        <w:spacing w:after="0" w:line="240" w:lineRule="auto"/>
        <w:jc w:val="both"/>
        <w:rPr>
          <w:rFonts w:ascii="Times New Roman" w:hAnsi="Times New Roman"/>
          <w:sz w:val="24"/>
          <w:szCs w:val="24"/>
        </w:rPr>
      </w:pPr>
      <w:r w:rsidRPr="002302FC">
        <w:rPr>
          <w:rFonts w:ascii="Times New Roman" w:hAnsi="Times New Roman"/>
          <w:sz w:val="24"/>
          <w:szCs w:val="24"/>
        </w:rPr>
        <w:t>исследовательской, проектной, познавательной и т.д.).</w:t>
      </w:r>
    </w:p>
    <w:p w:rsidR="00E52819" w:rsidRDefault="00E52819" w:rsidP="002302FC">
      <w:pPr>
        <w:spacing w:after="0" w:line="240" w:lineRule="auto"/>
        <w:jc w:val="both"/>
        <w:rPr>
          <w:rFonts w:ascii="Times New Roman" w:hAnsi="Times New Roman"/>
          <w:sz w:val="24"/>
          <w:szCs w:val="24"/>
        </w:rPr>
      </w:pPr>
      <w:r>
        <w:rPr>
          <w:rFonts w:ascii="Times New Roman" w:hAnsi="Times New Roman"/>
          <w:b/>
          <w:sz w:val="24"/>
          <w:szCs w:val="24"/>
        </w:rPr>
        <w:t xml:space="preserve">Обеспечение эмоционального ребёнка </w:t>
      </w:r>
      <w:r>
        <w:rPr>
          <w:rFonts w:ascii="Times New Roman" w:hAnsi="Times New Roman"/>
          <w:sz w:val="24"/>
          <w:szCs w:val="24"/>
        </w:rPr>
        <w:t>достигается за счёт уважения к его индивидуальности, чуткости к его эмоциональному состоянию, поддержки его чувства собственного достоинства. В Учреждении педагоги создают атмосферу принятия, в которой каждый ребёнок чувствует, что его ценят и принимают таким, какой он есть; могут выслушать его и понять. (см. стр.101 Примерной основной образовательной программы «От рождения до школы» под редакцией Н.Е. Вераксы, Т.С. Комаровой, М.А. Васильевой. – М; МОЗАИКА-СИНТЕЗ,2014).</w:t>
      </w:r>
    </w:p>
    <w:p w:rsidR="00E52819" w:rsidRDefault="00E52819" w:rsidP="002302FC">
      <w:pPr>
        <w:spacing w:after="0" w:line="240" w:lineRule="auto"/>
        <w:jc w:val="both"/>
        <w:rPr>
          <w:rFonts w:ascii="Times New Roman" w:hAnsi="Times New Roman"/>
          <w:sz w:val="24"/>
          <w:szCs w:val="24"/>
        </w:rPr>
      </w:pPr>
      <w:r>
        <w:rPr>
          <w:rFonts w:ascii="Times New Roman" w:hAnsi="Times New Roman"/>
          <w:b/>
          <w:sz w:val="24"/>
          <w:szCs w:val="24"/>
        </w:rPr>
        <w:t>Развитие самостоятельности</w:t>
      </w:r>
      <w:r>
        <w:rPr>
          <w:rFonts w:ascii="Times New Roman" w:hAnsi="Times New Roman"/>
          <w:sz w:val="24"/>
          <w:szCs w:val="24"/>
        </w:rPr>
        <w:t xml:space="preserve">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E52819" w:rsidRDefault="00E52819" w:rsidP="002302FC">
      <w:pPr>
        <w:spacing w:after="0" w:line="240" w:lineRule="auto"/>
        <w:jc w:val="both"/>
        <w:rPr>
          <w:rFonts w:ascii="Times New Roman" w:hAnsi="Times New Roman"/>
          <w:sz w:val="24"/>
          <w:szCs w:val="24"/>
        </w:rPr>
      </w:pPr>
      <w:r>
        <w:rPr>
          <w:rFonts w:ascii="Times New Roman" w:hAnsi="Times New Roman"/>
          <w:sz w:val="24"/>
          <w:szCs w:val="24"/>
        </w:rPr>
        <w:t>Для формирования детской самостоятельности педагог выстраивает образовательную среду таким образом, чтобы дети могли:</w:t>
      </w:r>
    </w:p>
    <w:p w:rsidR="00E52819" w:rsidRPr="002302FC" w:rsidRDefault="00E52819" w:rsidP="002302FC">
      <w:pPr>
        <w:pStyle w:val="afa"/>
        <w:numPr>
          <w:ilvl w:val="0"/>
          <w:numId w:val="110"/>
        </w:numPr>
        <w:spacing w:after="0" w:line="240" w:lineRule="auto"/>
        <w:jc w:val="both"/>
        <w:rPr>
          <w:rFonts w:ascii="Times New Roman" w:hAnsi="Times New Roman"/>
          <w:sz w:val="24"/>
          <w:szCs w:val="24"/>
        </w:rPr>
      </w:pPr>
      <w:r w:rsidRPr="002302FC">
        <w:rPr>
          <w:rFonts w:ascii="Times New Roman" w:hAnsi="Times New Roman"/>
          <w:sz w:val="24"/>
          <w:szCs w:val="24"/>
        </w:rPr>
        <w:t>учиться на собственном опыте, экспериментировать с различными объектами, в том числе с растениями;</w:t>
      </w:r>
    </w:p>
    <w:p w:rsidR="00E52819" w:rsidRPr="002302FC" w:rsidRDefault="00E52819" w:rsidP="002302FC">
      <w:pPr>
        <w:pStyle w:val="afa"/>
        <w:numPr>
          <w:ilvl w:val="0"/>
          <w:numId w:val="110"/>
        </w:numPr>
        <w:spacing w:after="0" w:line="240" w:lineRule="auto"/>
        <w:jc w:val="both"/>
        <w:rPr>
          <w:rFonts w:ascii="Times New Roman" w:hAnsi="Times New Roman"/>
          <w:sz w:val="24"/>
          <w:szCs w:val="24"/>
        </w:rPr>
      </w:pPr>
      <w:r w:rsidRPr="002302FC">
        <w:rPr>
          <w:rFonts w:ascii="Times New Roman" w:hAnsi="Times New Roman"/>
          <w:sz w:val="24"/>
          <w:szCs w:val="24"/>
        </w:rPr>
        <w:t>изменять и конструировать игровое пространство в соответствии с возникающими игровыми ситуациями;</w:t>
      </w:r>
    </w:p>
    <w:p w:rsidR="00E52819" w:rsidRPr="008060EC" w:rsidRDefault="00E52819" w:rsidP="002302FC">
      <w:pPr>
        <w:pStyle w:val="afa"/>
        <w:numPr>
          <w:ilvl w:val="0"/>
          <w:numId w:val="110"/>
        </w:numPr>
        <w:spacing w:after="0" w:line="240" w:lineRule="auto"/>
        <w:jc w:val="both"/>
        <w:rPr>
          <w:rFonts w:ascii="Times New Roman" w:hAnsi="Times New Roman"/>
          <w:sz w:val="24"/>
          <w:szCs w:val="24"/>
        </w:rPr>
      </w:pPr>
      <w:r w:rsidRPr="002302FC">
        <w:rPr>
          <w:rFonts w:ascii="Times New Roman" w:hAnsi="Times New Roman"/>
          <w:sz w:val="24"/>
          <w:szCs w:val="24"/>
        </w:rPr>
        <w:t>быть автономным в своих действиях и принятии доступных им решений</w:t>
      </w:r>
    </w:p>
    <w:p w:rsidR="00E52819" w:rsidRDefault="00E52819" w:rsidP="002302FC">
      <w:pPr>
        <w:spacing w:after="0" w:line="240" w:lineRule="auto"/>
        <w:jc w:val="both"/>
        <w:rPr>
          <w:rFonts w:ascii="Times New Roman" w:hAnsi="Times New Roman"/>
          <w:sz w:val="24"/>
          <w:szCs w:val="24"/>
        </w:rPr>
      </w:pPr>
      <w:r>
        <w:rPr>
          <w:rFonts w:ascii="Times New Roman" w:hAnsi="Times New Roman"/>
          <w:sz w:val="24"/>
          <w:szCs w:val="24"/>
        </w:rPr>
        <w:t>(см. стр.103 Примерной основной образовательной программы «От рождения до школы» под редакцией Н.Е. Вераксы, Т.С. Комаровой, М.А. Васильевой. – М;МОЗАИКА-СИНТЕЗ,2014).</w:t>
      </w:r>
    </w:p>
    <w:p w:rsidR="00E52819" w:rsidRDefault="00E52819" w:rsidP="00344BBF">
      <w:pPr>
        <w:spacing w:after="0" w:line="240" w:lineRule="auto"/>
        <w:rPr>
          <w:rFonts w:ascii="Times New Roman" w:hAnsi="Times New Roman"/>
          <w:sz w:val="24"/>
          <w:szCs w:val="24"/>
        </w:rPr>
      </w:pPr>
      <w:r>
        <w:rPr>
          <w:rFonts w:ascii="Times New Roman" w:hAnsi="Times New Roman"/>
          <w:b/>
          <w:sz w:val="24"/>
          <w:szCs w:val="24"/>
        </w:rPr>
        <w:t xml:space="preserve">С целью развития игровой деятельности </w:t>
      </w:r>
      <w:r>
        <w:rPr>
          <w:rFonts w:ascii="Times New Roman" w:hAnsi="Times New Roman"/>
          <w:sz w:val="24"/>
          <w:szCs w:val="24"/>
        </w:rPr>
        <w:t>педагоги</w:t>
      </w:r>
    </w:p>
    <w:p w:rsidR="00E52819" w:rsidRPr="002302FC" w:rsidRDefault="00E52819" w:rsidP="002302FC">
      <w:pPr>
        <w:pStyle w:val="afa"/>
        <w:numPr>
          <w:ilvl w:val="0"/>
          <w:numId w:val="111"/>
        </w:numPr>
        <w:spacing w:after="0" w:line="240" w:lineRule="auto"/>
        <w:jc w:val="both"/>
        <w:rPr>
          <w:rFonts w:ascii="Times New Roman" w:hAnsi="Times New Roman"/>
          <w:sz w:val="24"/>
          <w:szCs w:val="24"/>
        </w:rPr>
      </w:pPr>
      <w:r w:rsidRPr="002302FC">
        <w:rPr>
          <w:rFonts w:ascii="Times New Roman" w:hAnsi="Times New Roman"/>
          <w:sz w:val="24"/>
          <w:szCs w:val="24"/>
        </w:rPr>
        <w:t>создают в течении дня условия для свободной игры детей;</w:t>
      </w:r>
    </w:p>
    <w:p w:rsidR="00E52819" w:rsidRPr="002302FC" w:rsidRDefault="00E52819" w:rsidP="002302FC">
      <w:pPr>
        <w:pStyle w:val="afa"/>
        <w:numPr>
          <w:ilvl w:val="0"/>
          <w:numId w:val="111"/>
        </w:numPr>
        <w:spacing w:after="0" w:line="240" w:lineRule="auto"/>
        <w:jc w:val="both"/>
        <w:rPr>
          <w:rFonts w:ascii="Times New Roman" w:hAnsi="Times New Roman"/>
          <w:sz w:val="24"/>
          <w:szCs w:val="24"/>
        </w:rPr>
      </w:pPr>
      <w:r w:rsidRPr="002302FC">
        <w:rPr>
          <w:rFonts w:ascii="Times New Roman" w:hAnsi="Times New Roman"/>
          <w:sz w:val="24"/>
          <w:szCs w:val="24"/>
        </w:rPr>
        <w:t>определяют игровые ситуации, в которых детям нужна косвенная помощь;</w:t>
      </w:r>
    </w:p>
    <w:p w:rsidR="00E52819" w:rsidRPr="002302FC" w:rsidRDefault="00E52819" w:rsidP="002302FC">
      <w:pPr>
        <w:pStyle w:val="afa"/>
        <w:numPr>
          <w:ilvl w:val="0"/>
          <w:numId w:val="111"/>
        </w:numPr>
        <w:spacing w:after="0" w:line="240" w:lineRule="auto"/>
        <w:jc w:val="both"/>
        <w:rPr>
          <w:rFonts w:ascii="Times New Roman" w:hAnsi="Times New Roman"/>
          <w:sz w:val="24"/>
          <w:szCs w:val="24"/>
        </w:rPr>
      </w:pPr>
      <w:r w:rsidRPr="002302FC">
        <w:rPr>
          <w:rFonts w:ascii="Times New Roman" w:hAnsi="Times New Roman"/>
          <w:sz w:val="24"/>
          <w:szCs w:val="24"/>
        </w:rPr>
        <w:t>наблюдают за играющими детьми и понимают, какие именно события дня отражаются в игре;</w:t>
      </w:r>
    </w:p>
    <w:p w:rsidR="00E52819" w:rsidRPr="002302FC" w:rsidRDefault="00E52819" w:rsidP="002302FC">
      <w:pPr>
        <w:pStyle w:val="afa"/>
        <w:numPr>
          <w:ilvl w:val="0"/>
          <w:numId w:val="111"/>
        </w:numPr>
        <w:spacing w:after="0" w:line="240" w:lineRule="auto"/>
        <w:jc w:val="both"/>
        <w:rPr>
          <w:rFonts w:ascii="Times New Roman" w:hAnsi="Times New Roman"/>
          <w:sz w:val="24"/>
          <w:szCs w:val="24"/>
        </w:rPr>
      </w:pPr>
      <w:r w:rsidRPr="002302FC">
        <w:rPr>
          <w:rFonts w:ascii="Times New Roman" w:hAnsi="Times New Roman"/>
          <w:sz w:val="24"/>
          <w:szCs w:val="24"/>
        </w:rPr>
        <w:t>отличают детей с развитой игровой деятельностью от тех, у кого игра развита слабо;</w:t>
      </w:r>
    </w:p>
    <w:p w:rsidR="00E52819" w:rsidRPr="002302FC" w:rsidRDefault="00E52819" w:rsidP="002302FC">
      <w:pPr>
        <w:pStyle w:val="afa"/>
        <w:numPr>
          <w:ilvl w:val="0"/>
          <w:numId w:val="111"/>
        </w:numPr>
        <w:spacing w:after="0" w:line="240" w:lineRule="auto"/>
        <w:jc w:val="both"/>
        <w:rPr>
          <w:rFonts w:ascii="Times New Roman" w:hAnsi="Times New Roman"/>
          <w:sz w:val="24"/>
          <w:szCs w:val="24"/>
        </w:rPr>
      </w:pPr>
      <w:r w:rsidRPr="002302FC">
        <w:rPr>
          <w:rFonts w:ascii="Times New Roman" w:hAnsi="Times New Roman"/>
          <w:sz w:val="24"/>
          <w:szCs w:val="24"/>
        </w:rPr>
        <w:t>косвенно руководят игрой, если игра носит стереотипный характер (например, предлагать новые идеи или способы реализации детских идей)</w:t>
      </w:r>
    </w:p>
    <w:p w:rsidR="00E52819" w:rsidRDefault="00E52819" w:rsidP="00344BBF">
      <w:pPr>
        <w:spacing w:after="0" w:line="240" w:lineRule="auto"/>
        <w:rPr>
          <w:rFonts w:ascii="Times New Roman" w:hAnsi="Times New Roman"/>
          <w:sz w:val="24"/>
          <w:szCs w:val="24"/>
        </w:rPr>
      </w:pPr>
      <w:r>
        <w:rPr>
          <w:rFonts w:ascii="Times New Roman" w:hAnsi="Times New Roman"/>
          <w:sz w:val="24"/>
          <w:szCs w:val="24"/>
        </w:rPr>
        <w:t>(см. стр. 104 Примерной основной образовательной программы «От рождения до школы» под редакцией Н.Е. Вераксы, Т.С. Комаровой, М.А. Васильевой. – М;МОЗАИКА-СИНТЕЗ,2014).</w:t>
      </w:r>
    </w:p>
    <w:p w:rsidR="00E52819" w:rsidRDefault="00E52819" w:rsidP="00344BBF">
      <w:pPr>
        <w:spacing w:after="0" w:line="240" w:lineRule="auto"/>
        <w:rPr>
          <w:rFonts w:ascii="Times New Roman" w:hAnsi="Times New Roman"/>
          <w:b/>
          <w:sz w:val="24"/>
          <w:szCs w:val="24"/>
        </w:rPr>
      </w:pPr>
      <w:r>
        <w:rPr>
          <w:rFonts w:ascii="Times New Roman" w:hAnsi="Times New Roman"/>
          <w:b/>
          <w:sz w:val="24"/>
          <w:szCs w:val="24"/>
        </w:rPr>
        <w:t>Педагоги создают условия:</w:t>
      </w:r>
    </w:p>
    <w:p w:rsidR="00E52819" w:rsidRDefault="00E52819" w:rsidP="00344BBF">
      <w:pPr>
        <w:spacing w:after="0" w:line="240" w:lineRule="auto"/>
        <w:rPr>
          <w:rFonts w:ascii="Times New Roman" w:hAnsi="Times New Roman"/>
          <w:b/>
          <w:sz w:val="24"/>
          <w:szCs w:val="24"/>
        </w:rPr>
      </w:pPr>
      <w:r>
        <w:rPr>
          <w:rFonts w:ascii="Times New Roman" w:hAnsi="Times New Roman"/>
          <w:b/>
          <w:sz w:val="24"/>
          <w:szCs w:val="24"/>
        </w:rPr>
        <w:lastRenderedPageBreak/>
        <w:t>для развития познавательной деятельности:</w:t>
      </w:r>
    </w:p>
    <w:p w:rsidR="00E52819" w:rsidRPr="002302FC" w:rsidRDefault="00E52819" w:rsidP="00344BBF">
      <w:pPr>
        <w:pStyle w:val="afa"/>
        <w:numPr>
          <w:ilvl w:val="0"/>
          <w:numId w:val="112"/>
        </w:numPr>
        <w:spacing w:after="0" w:line="240" w:lineRule="auto"/>
        <w:rPr>
          <w:rFonts w:ascii="Times New Roman" w:hAnsi="Times New Roman"/>
          <w:b/>
          <w:sz w:val="24"/>
          <w:szCs w:val="24"/>
        </w:rPr>
      </w:pPr>
      <w:r w:rsidRPr="002302FC">
        <w:rPr>
          <w:rFonts w:ascii="Times New Roman" w:hAnsi="Times New Roman"/>
          <w:sz w:val="24"/>
          <w:szCs w:val="24"/>
        </w:rPr>
        <w:t>ситуации, которые могут стимулировать познавательное развитие (то есть требующие от детей развития восприятия, мышления, воображения, памяти);</w:t>
      </w:r>
    </w:p>
    <w:p w:rsidR="00E52819" w:rsidRPr="002302FC" w:rsidRDefault="00E52819" w:rsidP="00344BBF">
      <w:pPr>
        <w:pStyle w:val="afa"/>
        <w:numPr>
          <w:ilvl w:val="0"/>
          <w:numId w:val="112"/>
        </w:numPr>
        <w:spacing w:after="0" w:line="240" w:lineRule="auto"/>
        <w:rPr>
          <w:rFonts w:ascii="Times New Roman" w:hAnsi="Times New Roman"/>
          <w:b/>
          <w:sz w:val="24"/>
          <w:szCs w:val="24"/>
        </w:rPr>
      </w:pPr>
      <w:r w:rsidRPr="002302FC">
        <w:rPr>
          <w:rFonts w:ascii="Times New Roman" w:hAnsi="Times New Roman"/>
          <w:sz w:val="24"/>
          <w:szCs w:val="24"/>
        </w:rPr>
        <w:t>вопросы, требующие не только воспроизведения информации, но и мышления, регулярно предлагая детям открытые, творческие вопросы, в том числе – проблемно- противоречивые ситуации, на которые могут быть даны разные ответы;</w:t>
      </w:r>
    </w:p>
    <w:p w:rsidR="00E52819" w:rsidRPr="002302FC" w:rsidRDefault="00E52819" w:rsidP="00344BBF">
      <w:pPr>
        <w:pStyle w:val="afa"/>
        <w:numPr>
          <w:ilvl w:val="0"/>
          <w:numId w:val="112"/>
        </w:numPr>
        <w:spacing w:after="0" w:line="240" w:lineRule="auto"/>
        <w:rPr>
          <w:rFonts w:ascii="Times New Roman" w:hAnsi="Times New Roman"/>
          <w:b/>
          <w:sz w:val="24"/>
          <w:szCs w:val="24"/>
        </w:rPr>
      </w:pPr>
      <w:r w:rsidRPr="002302FC">
        <w:rPr>
          <w:rFonts w:ascii="Times New Roman" w:hAnsi="Times New Roman"/>
          <w:sz w:val="24"/>
          <w:szCs w:val="24"/>
        </w:rPr>
        <w:t>обсуждения, в которых дети могут высказывать разные точки зрения по одному и тому же вопросу, помогая увидеть несовпадение точек зрения;</w:t>
      </w:r>
    </w:p>
    <w:p w:rsidR="00E52819" w:rsidRPr="002302FC" w:rsidRDefault="00E52819" w:rsidP="00344BBF">
      <w:pPr>
        <w:pStyle w:val="afa"/>
        <w:numPr>
          <w:ilvl w:val="0"/>
          <w:numId w:val="112"/>
        </w:numPr>
        <w:spacing w:after="0" w:line="240" w:lineRule="auto"/>
        <w:rPr>
          <w:rFonts w:ascii="Times New Roman" w:hAnsi="Times New Roman"/>
          <w:b/>
          <w:sz w:val="24"/>
          <w:szCs w:val="24"/>
        </w:rPr>
      </w:pPr>
      <w:r w:rsidRPr="002302FC">
        <w:rPr>
          <w:rFonts w:ascii="Times New Roman" w:hAnsi="Times New Roman"/>
          <w:sz w:val="24"/>
          <w:szCs w:val="24"/>
        </w:rPr>
        <w:t>дополнительные средства (двигательные, образные, в том числе, наглядные модели и символы), в тех случаях, когда детям трудно решить задачу.</w:t>
      </w:r>
    </w:p>
    <w:p w:rsidR="00E52819" w:rsidRDefault="00E52819" w:rsidP="00344BBF">
      <w:pPr>
        <w:spacing w:after="0" w:line="240" w:lineRule="auto"/>
        <w:rPr>
          <w:rFonts w:ascii="Times New Roman" w:hAnsi="Times New Roman"/>
          <w:sz w:val="24"/>
          <w:szCs w:val="24"/>
        </w:rPr>
      </w:pPr>
      <w:r>
        <w:rPr>
          <w:rFonts w:ascii="Times New Roman" w:hAnsi="Times New Roman"/>
          <w:sz w:val="24"/>
          <w:szCs w:val="24"/>
        </w:rPr>
        <w:t>(см. стр. 105 Примерной основной образовательной программы «От рождения до школы» под редакцией Н.Е. Вераксы, Т.С. Комаровой, М.А. Васильевой. – М; МОЗАИКА-СИНТЕЗ,2014).</w:t>
      </w:r>
    </w:p>
    <w:p w:rsidR="00E52819" w:rsidRDefault="00E52819" w:rsidP="00344BBF">
      <w:pPr>
        <w:spacing w:after="0" w:line="240" w:lineRule="auto"/>
        <w:rPr>
          <w:rFonts w:ascii="Times New Roman" w:hAnsi="Times New Roman"/>
          <w:b/>
          <w:sz w:val="24"/>
          <w:szCs w:val="24"/>
        </w:rPr>
      </w:pPr>
      <w:r>
        <w:rPr>
          <w:rFonts w:ascii="Times New Roman" w:hAnsi="Times New Roman"/>
          <w:b/>
          <w:sz w:val="24"/>
          <w:szCs w:val="24"/>
        </w:rPr>
        <w:t xml:space="preserve">для развития проектной деятельности: </w:t>
      </w:r>
    </w:p>
    <w:p w:rsidR="00E52819" w:rsidRPr="002302FC" w:rsidRDefault="00E52819" w:rsidP="00344BBF">
      <w:pPr>
        <w:pStyle w:val="afa"/>
        <w:numPr>
          <w:ilvl w:val="0"/>
          <w:numId w:val="113"/>
        </w:numPr>
        <w:spacing w:after="0" w:line="240" w:lineRule="auto"/>
        <w:rPr>
          <w:rFonts w:ascii="Times New Roman" w:hAnsi="Times New Roman"/>
          <w:b/>
          <w:sz w:val="24"/>
          <w:szCs w:val="24"/>
        </w:rPr>
      </w:pPr>
      <w:r w:rsidRPr="002302FC">
        <w:rPr>
          <w:rFonts w:ascii="Times New Roman" w:hAnsi="Times New Roman"/>
          <w:sz w:val="24"/>
          <w:szCs w:val="24"/>
        </w:rPr>
        <w:t>проблемные ситуации, которые инициируют детское любопытство, стимулируют стремление к следованию;</w:t>
      </w:r>
    </w:p>
    <w:p w:rsidR="00E52819" w:rsidRPr="002302FC" w:rsidRDefault="00E52819" w:rsidP="00344BBF">
      <w:pPr>
        <w:pStyle w:val="afa"/>
        <w:numPr>
          <w:ilvl w:val="0"/>
          <w:numId w:val="113"/>
        </w:numPr>
        <w:spacing w:after="0" w:line="240" w:lineRule="auto"/>
        <w:rPr>
          <w:rFonts w:ascii="Times New Roman" w:hAnsi="Times New Roman"/>
          <w:b/>
          <w:sz w:val="24"/>
          <w:szCs w:val="24"/>
        </w:rPr>
      </w:pPr>
      <w:r w:rsidRPr="002302FC">
        <w:rPr>
          <w:rFonts w:ascii="Times New Roman" w:hAnsi="Times New Roman"/>
          <w:sz w:val="24"/>
          <w:szCs w:val="24"/>
        </w:rPr>
        <w:t>внимательны к детским вопросам, возникающим в разных ситуациях, регулярно предлагать проектные образовательные ситуации в ответ на заданные детьми вопросы;</w:t>
      </w:r>
    </w:p>
    <w:p w:rsidR="00E52819" w:rsidRPr="002302FC" w:rsidRDefault="00E52819" w:rsidP="00344BBF">
      <w:pPr>
        <w:pStyle w:val="afa"/>
        <w:numPr>
          <w:ilvl w:val="0"/>
          <w:numId w:val="113"/>
        </w:numPr>
        <w:spacing w:after="0" w:line="240" w:lineRule="auto"/>
        <w:rPr>
          <w:rFonts w:ascii="Times New Roman" w:hAnsi="Times New Roman"/>
          <w:b/>
          <w:sz w:val="24"/>
          <w:szCs w:val="24"/>
        </w:rPr>
      </w:pPr>
      <w:r w:rsidRPr="002302FC">
        <w:rPr>
          <w:rFonts w:ascii="Times New Roman" w:hAnsi="Times New Roman"/>
          <w:sz w:val="24"/>
          <w:szCs w:val="24"/>
        </w:rPr>
        <w:t>поддерживают детскую автономию: предлагают детям самим выдвигать проектные решения;</w:t>
      </w:r>
    </w:p>
    <w:p w:rsidR="00E52819" w:rsidRPr="002302FC" w:rsidRDefault="00E52819" w:rsidP="00344BBF">
      <w:pPr>
        <w:pStyle w:val="afa"/>
        <w:numPr>
          <w:ilvl w:val="0"/>
          <w:numId w:val="113"/>
        </w:numPr>
        <w:spacing w:after="0" w:line="240" w:lineRule="auto"/>
        <w:rPr>
          <w:rFonts w:ascii="Times New Roman" w:hAnsi="Times New Roman"/>
          <w:b/>
          <w:sz w:val="24"/>
          <w:szCs w:val="24"/>
        </w:rPr>
      </w:pPr>
      <w:r w:rsidRPr="002302FC">
        <w:rPr>
          <w:rFonts w:ascii="Times New Roman" w:hAnsi="Times New Roman"/>
          <w:sz w:val="24"/>
          <w:szCs w:val="24"/>
        </w:rPr>
        <w:t>помогают детям планировать свою деятельность при выполнении своего замысла, в ходе обсуждения предложенных детьми проектных решений поддерживать их идеи, делая акцент на новизне каждого предложенного варианта;</w:t>
      </w:r>
    </w:p>
    <w:p w:rsidR="00E52819" w:rsidRPr="002302FC" w:rsidRDefault="00E52819" w:rsidP="00344BBF">
      <w:pPr>
        <w:pStyle w:val="afa"/>
        <w:numPr>
          <w:ilvl w:val="0"/>
          <w:numId w:val="113"/>
        </w:numPr>
        <w:spacing w:after="0" w:line="240" w:lineRule="auto"/>
        <w:rPr>
          <w:rFonts w:ascii="Times New Roman" w:hAnsi="Times New Roman"/>
          <w:b/>
          <w:sz w:val="24"/>
          <w:szCs w:val="24"/>
        </w:rPr>
      </w:pPr>
      <w:r w:rsidRPr="002302FC">
        <w:rPr>
          <w:rFonts w:ascii="Times New Roman" w:hAnsi="Times New Roman"/>
          <w:sz w:val="24"/>
          <w:szCs w:val="24"/>
        </w:rPr>
        <w:t>помогают детям сравнивать предложенные ими варианты решений, аргументировать выбор варианта.</w:t>
      </w:r>
    </w:p>
    <w:p w:rsidR="00E52819" w:rsidRDefault="00E52819" w:rsidP="00344BBF">
      <w:pPr>
        <w:spacing w:after="0" w:line="240" w:lineRule="auto"/>
        <w:rPr>
          <w:rFonts w:ascii="Times New Roman" w:hAnsi="Times New Roman"/>
          <w:sz w:val="24"/>
          <w:szCs w:val="24"/>
        </w:rPr>
      </w:pPr>
      <w:r>
        <w:rPr>
          <w:rFonts w:ascii="Times New Roman" w:hAnsi="Times New Roman"/>
          <w:sz w:val="24"/>
          <w:szCs w:val="24"/>
        </w:rPr>
        <w:t>(см. стр. 105 Примерной основной образовательной программы «От рождения до школы» под редакцией Н.Е. Вераксы, Т.С. Комаровой, М.А. Васильевой. – М; МОЗАИКА-СИНТЕЗ,2014).</w:t>
      </w:r>
    </w:p>
    <w:p w:rsidR="00E52819" w:rsidRPr="003A7654" w:rsidRDefault="00E52819" w:rsidP="00344BBF">
      <w:pPr>
        <w:spacing w:after="0" w:line="240" w:lineRule="auto"/>
        <w:rPr>
          <w:rFonts w:ascii="Times New Roman" w:hAnsi="Times New Roman"/>
          <w:b/>
          <w:sz w:val="24"/>
          <w:szCs w:val="24"/>
        </w:rPr>
      </w:pPr>
      <w:r>
        <w:rPr>
          <w:rFonts w:ascii="Times New Roman" w:hAnsi="Times New Roman"/>
          <w:b/>
          <w:sz w:val="24"/>
          <w:szCs w:val="24"/>
        </w:rPr>
        <w:t>для самовыражения средствами искусства:</w:t>
      </w:r>
    </w:p>
    <w:p w:rsidR="00E52819" w:rsidRPr="002302FC" w:rsidRDefault="00E52819" w:rsidP="00344BBF">
      <w:pPr>
        <w:pStyle w:val="afa"/>
        <w:numPr>
          <w:ilvl w:val="0"/>
          <w:numId w:val="114"/>
        </w:numPr>
        <w:spacing w:after="0" w:line="240" w:lineRule="auto"/>
        <w:rPr>
          <w:rFonts w:ascii="Times New Roman" w:hAnsi="Times New Roman"/>
          <w:b/>
          <w:sz w:val="24"/>
          <w:szCs w:val="24"/>
        </w:rPr>
      </w:pPr>
      <w:r w:rsidRPr="002302FC">
        <w:rPr>
          <w:rFonts w:ascii="Times New Roman" w:hAnsi="Times New Roman"/>
          <w:sz w:val="24"/>
          <w:szCs w:val="24"/>
        </w:rPr>
        <w:t>планируют время в течении дня, когда дети могут создавать свои произведения;</w:t>
      </w:r>
    </w:p>
    <w:p w:rsidR="00E52819" w:rsidRPr="002302FC" w:rsidRDefault="00E52819" w:rsidP="00344BBF">
      <w:pPr>
        <w:pStyle w:val="afa"/>
        <w:numPr>
          <w:ilvl w:val="0"/>
          <w:numId w:val="114"/>
        </w:numPr>
        <w:spacing w:after="0" w:line="240" w:lineRule="auto"/>
        <w:rPr>
          <w:rFonts w:ascii="Times New Roman" w:hAnsi="Times New Roman"/>
          <w:b/>
          <w:sz w:val="24"/>
          <w:szCs w:val="24"/>
        </w:rPr>
      </w:pPr>
      <w:r w:rsidRPr="002302FC">
        <w:rPr>
          <w:rFonts w:ascii="Times New Roman" w:hAnsi="Times New Roman"/>
          <w:sz w:val="24"/>
          <w:szCs w:val="24"/>
        </w:rPr>
        <w:t>создают атмосферу принятия и поддержки во время занятий творческими видами деятельности;</w:t>
      </w:r>
    </w:p>
    <w:p w:rsidR="00E52819" w:rsidRPr="002302FC" w:rsidRDefault="00E52819" w:rsidP="00344BBF">
      <w:pPr>
        <w:pStyle w:val="afa"/>
        <w:numPr>
          <w:ilvl w:val="0"/>
          <w:numId w:val="114"/>
        </w:numPr>
        <w:spacing w:after="0" w:line="240" w:lineRule="auto"/>
        <w:rPr>
          <w:rFonts w:ascii="Times New Roman" w:hAnsi="Times New Roman"/>
          <w:b/>
          <w:sz w:val="24"/>
          <w:szCs w:val="24"/>
        </w:rPr>
      </w:pPr>
      <w:r w:rsidRPr="002302FC">
        <w:rPr>
          <w:rFonts w:ascii="Times New Roman" w:hAnsi="Times New Roman"/>
          <w:sz w:val="24"/>
          <w:szCs w:val="24"/>
        </w:rPr>
        <w:t>оказывают помощь и поддержку в овладении необходимыми для занятий техническими навыками;</w:t>
      </w:r>
    </w:p>
    <w:p w:rsidR="00E52819" w:rsidRPr="002302FC" w:rsidRDefault="00E52819" w:rsidP="00344BBF">
      <w:pPr>
        <w:pStyle w:val="afa"/>
        <w:numPr>
          <w:ilvl w:val="0"/>
          <w:numId w:val="114"/>
        </w:numPr>
        <w:spacing w:after="0" w:line="240" w:lineRule="auto"/>
        <w:rPr>
          <w:rFonts w:ascii="Times New Roman" w:hAnsi="Times New Roman"/>
          <w:b/>
          <w:sz w:val="24"/>
          <w:szCs w:val="24"/>
        </w:rPr>
      </w:pPr>
      <w:r w:rsidRPr="002302FC">
        <w:rPr>
          <w:rFonts w:ascii="Times New Roman" w:hAnsi="Times New Roman"/>
          <w:sz w:val="24"/>
          <w:szCs w:val="24"/>
        </w:rPr>
        <w:t>предлагают такие занятия, чтобы детские произведения не были стереотипными, отражали их замысел;</w:t>
      </w:r>
    </w:p>
    <w:p w:rsidR="00E52819" w:rsidRPr="002302FC" w:rsidRDefault="00E52819" w:rsidP="00344BBF">
      <w:pPr>
        <w:pStyle w:val="afa"/>
        <w:numPr>
          <w:ilvl w:val="0"/>
          <w:numId w:val="114"/>
        </w:numPr>
        <w:spacing w:after="0" w:line="240" w:lineRule="auto"/>
        <w:rPr>
          <w:rFonts w:ascii="Times New Roman" w:hAnsi="Times New Roman"/>
          <w:b/>
          <w:sz w:val="24"/>
          <w:szCs w:val="24"/>
        </w:rPr>
      </w:pPr>
      <w:r w:rsidRPr="002302FC">
        <w:rPr>
          <w:rFonts w:ascii="Times New Roman" w:hAnsi="Times New Roman"/>
          <w:sz w:val="24"/>
          <w:szCs w:val="24"/>
        </w:rPr>
        <w:t>поддерживают детскую инициативу в воплощении замысла и выборе необходимых для этого средств;</w:t>
      </w:r>
    </w:p>
    <w:p w:rsidR="00E52819" w:rsidRPr="002302FC" w:rsidRDefault="00E52819" w:rsidP="00344BBF">
      <w:pPr>
        <w:pStyle w:val="afa"/>
        <w:numPr>
          <w:ilvl w:val="0"/>
          <w:numId w:val="114"/>
        </w:numPr>
        <w:spacing w:after="0" w:line="240" w:lineRule="auto"/>
        <w:rPr>
          <w:rFonts w:ascii="Times New Roman" w:hAnsi="Times New Roman"/>
          <w:b/>
          <w:sz w:val="24"/>
          <w:szCs w:val="24"/>
        </w:rPr>
      </w:pPr>
      <w:r w:rsidRPr="002302FC">
        <w:rPr>
          <w:rFonts w:ascii="Times New Roman" w:hAnsi="Times New Roman"/>
          <w:sz w:val="24"/>
          <w:szCs w:val="24"/>
        </w:rPr>
        <w:t>организовывают выставки проектов, на которых дети могут представить свои произведения.</w:t>
      </w:r>
    </w:p>
    <w:p w:rsidR="00E52819" w:rsidRDefault="00E52819" w:rsidP="00344BBF">
      <w:pPr>
        <w:spacing w:after="0" w:line="240" w:lineRule="auto"/>
        <w:rPr>
          <w:rFonts w:ascii="Times New Roman" w:hAnsi="Times New Roman"/>
          <w:sz w:val="24"/>
          <w:szCs w:val="24"/>
        </w:rPr>
      </w:pPr>
      <w:r>
        <w:rPr>
          <w:rFonts w:ascii="Times New Roman" w:hAnsi="Times New Roman"/>
          <w:sz w:val="24"/>
          <w:szCs w:val="24"/>
        </w:rPr>
        <w:t>(см. стр. 103 Примерной основной образовательной программы «От рождения до школы» под редакцией Н.Е. Вераксы, Т.С. Комаровой, М.А. Васильевой. – М; МОЗАИКА-СИНТЕЗ,2014).</w:t>
      </w:r>
    </w:p>
    <w:p w:rsidR="00E52819" w:rsidRDefault="00E52819" w:rsidP="00344BBF">
      <w:pPr>
        <w:spacing w:after="0" w:line="240" w:lineRule="auto"/>
        <w:rPr>
          <w:rFonts w:ascii="Times New Roman" w:hAnsi="Times New Roman"/>
          <w:b/>
          <w:sz w:val="24"/>
          <w:szCs w:val="24"/>
        </w:rPr>
      </w:pPr>
      <w:r>
        <w:rPr>
          <w:rFonts w:ascii="Times New Roman" w:hAnsi="Times New Roman"/>
          <w:b/>
          <w:sz w:val="24"/>
          <w:szCs w:val="24"/>
        </w:rPr>
        <w:t>для физического развития:</w:t>
      </w:r>
    </w:p>
    <w:p w:rsidR="00E52819" w:rsidRPr="002302FC" w:rsidRDefault="00E52819" w:rsidP="00344BBF">
      <w:pPr>
        <w:pStyle w:val="afa"/>
        <w:numPr>
          <w:ilvl w:val="0"/>
          <w:numId w:val="115"/>
        </w:numPr>
        <w:spacing w:after="0" w:line="240" w:lineRule="auto"/>
        <w:rPr>
          <w:rFonts w:ascii="Times New Roman" w:hAnsi="Times New Roman"/>
          <w:b/>
          <w:sz w:val="24"/>
          <w:szCs w:val="24"/>
        </w:rPr>
      </w:pPr>
      <w:r w:rsidRPr="002302FC">
        <w:rPr>
          <w:rFonts w:ascii="Times New Roman" w:hAnsi="Times New Roman"/>
          <w:sz w:val="24"/>
          <w:szCs w:val="24"/>
        </w:rPr>
        <w:t>ежедневно предоставляют детям возможность активно двигаться;</w:t>
      </w:r>
    </w:p>
    <w:p w:rsidR="00E52819" w:rsidRPr="002302FC" w:rsidRDefault="00E52819" w:rsidP="00344BBF">
      <w:pPr>
        <w:pStyle w:val="afa"/>
        <w:numPr>
          <w:ilvl w:val="0"/>
          <w:numId w:val="115"/>
        </w:numPr>
        <w:spacing w:after="0" w:line="240" w:lineRule="auto"/>
        <w:rPr>
          <w:rFonts w:ascii="Times New Roman" w:hAnsi="Times New Roman"/>
          <w:b/>
          <w:sz w:val="24"/>
          <w:szCs w:val="24"/>
        </w:rPr>
      </w:pPr>
      <w:r w:rsidRPr="002302FC">
        <w:rPr>
          <w:rFonts w:ascii="Times New Roman" w:hAnsi="Times New Roman"/>
          <w:sz w:val="24"/>
          <w:szCs w:val="24"/>
        </w:rPr>
        <w:t>обучают детей правилам безопасности;</w:t>
      </w:r>
    </w:p>
    <w:p w:rsidR="00E52819" w:rsidRPr="002302FC" w:rsidRDefault="00E52819" w:rsidP="00344BBF">
      <w:pPr>
        <w:pStyle w:val="afa"/>
        <w:numPr>
          <w:ilvl w:val="0"/>
          <w:numId w:val="115"/>
        </w:numPr>
        <w:spacing w:after="0" w:line="240" w:lineRule="auto"/>
        <w:rPr>
          <w:rFonts w:ascii="Times New Roman" w:hAnsi="Times New Roman"/>
          <w:b/>
          <w:sz w:val="24"/>
          <w:szCs w:val="24"/>
        </w:rPr>
      </w:pPr>
      <w:r w:rsidRPr="002302FC">
        <w:rPr>
          <w:rFonts w:ascii="Times New Roman" w:hAnsi="Times New Roman"/>
          <w:sz w:val="24"/>
          <w:szCs w:val="24"/>
        </w:rPr>
        <w:lastRenderedPageBreak/>
        <w:t>создают доброжелательную атмосферу эмоционального принятия, способствующую проявлениям активности всех детей ( в том числе и менее активных) в двигательной сфере;</w:t>
      </w:r>
    </w:p>
    <w:p w:rsidR="00E52819" w:rsidRPr="002302FC" w:rsidRDefault="00E52819" w:rsidP="00344BBF">
      <w:pPr>
        <w:pStyle w:val="afa"/>
        <w:numPr>
          <w:ilvl w:val="0"/>
          <w:numId w:val="115"/>
        </w:numPr>
        <w:spacing w:after="0" w:line="240" w:lineRule="auto"/>
        <w:rPr>
          <w:rFonts w:ascii="Times New Roman" w:hAnsi="Times New Roman"/>
          <w:b/>
          <w:sz w:val="24"/>
          <w:szCs w:val="24"/>
        </w:rPr>
      </w:pPr>
      <w:r w:rsidRPr="002302FC">
        <w:rPr>
          <w:rFonts w:ascii="Times New Roman" w:hAnsi="Times New Roman"/>
          <w:sz w:val="24"/>
          <w:szCs w:val="24"/>
        </w:rPr>
        <w:t>используют различные методы обучения, помогающие детям с разным уровнем физического развития с удовольствием бегать, лазать, прыгать.</w:t>
      </w:r>
    </w:p>
    <w:p w:rsidR="00E52819" w:rsidRDefault="00E52819" w:rsidP="00344BBF">
      <w:pPr>
        <w:spacing w:after="0" w:line="240" w:lineRule="auto"/>
        <w:rPr>
          <w:rFonts w:ascii="Times New Roman" w:hAnsi="Times New Roman"/>
          <w:sz w:val="24"/>
          <w:szCs w:val="24"/>
        </w:rPr>
      </w:pPr>
      <w:r>
        <w:rPr>
          <w:rFonts w:ascii="Times New Roman" w:hAnsi="Times New Roman"/>
          <w:sz w:val="24"/>
          <w:szCs w:val="24"/>
        </w:rPr>
        <w:t>(см. стр. 107-108 Примерной основной образовательной программы «От рождения до школы» под редакцией Н.Е. Вераксы, Т.С. Комаровой, М.А. Васильевой. – М; МОЗАИКА-СИНТЕЗ,2014).</w:t>
      </w:r>
    </w:p>
    <w:p w:rsidR="00E52819" w:rsidRDefault="00E52819" w:rsidP="00344BBF">
      <w:pPr>
        <w:spacing w:after="0" w:line="240" w:lineRule="auto"/>
        <w:jc w:val="center"/>
        <w:rPr>
          <w:rFonts w:ascii="Times New Roman" w:hAnsi="Times New Roman"/>
          <w:b/>
          <w:sz w:val="24"/>
          <w:szCs w:val="24"/>
        </w:rPr>
      </w:pPr>
    </w:p>
    <w:p w:rsidR="00E52819" w:rsidRDefault="00E52819" w:rsidP="00082815">
      <w:pPr>
        <w:rPr>
          <w:rFonts w:ascii="Times New Roman" w:hAnsi="Times New Roman"/>
          <w:b/>
          <w:sz w:val="24"/>
          <w:szCs w:val="24"/>
        </w:rPr>
      </w:pPr>
      <w:r>
        <w:rPr>
          <w:rFonts w:ascii="Times New Roman" w:hAnsi="Times New Roman"/>
          <w:b/>
          <w:sz w:val="24"/>
          <w:szCs w:val="24"/>
        </w:rPr>
        <w:t>2.5.1.Проявление детской инициативы и способы её поддержки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07"/>
        <w:gridCol w:w="4108"/>
        <w:gridCol w:w="9037"/>
      </w:tblGrid>
      <w:tr w:rsidR="00E52819" w:rsidRPr="00CA18F2" w:rsidTr="00CA18F2">
        <w:tc>
          <w:tcPr>
            <w:tcW w:w="0" w:type="auto"/>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Возраст</w:t>
            </w:r>
          </w:p>
        </w:tc>
        <w:tc>
          <w:tcPr>
            <w:tcW w:w="4108" w:type="dxa"/>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 xml:space="preserve">Приоритетная сфера проявления </w:t>
            </w:r>
          </w:p>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детской инициативы</w:t>
            </w:r>
          </w:p>
        </w:tc>
        <w:tc>
          <w:tcPr>
            <w:tcW w:w="9037" w:type="dxa"/>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Способы поддержки детской инициативы</w:t>
            </w: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val="en-US" w:eastAsia="ru-RU"/>
              </w:rPr>
              <w:t>1</w:t>
            </w:r>
            <w:r w:rsidRPr="00CA18F2">
              <w:rPr>
                <w:rFonts w:ascii="Times New Roman" w:hAnsi="Times New Roman"/>
                <w:b/>
                <w:sz w:val="24"/>
                <w:szCs w:val="24"/>
                <w:lang w:eastAsia="ru-RU"/>
              </w:rPr>
              <w:t>,5 -3 года</w:t>
            </w:r>
          </w:p>
        </w:tc>
        <w:tc>
          <w:tcPr>
            <w:tcW w:w="4108"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Исследовательская деятельность с предметами, материалами, веществами, обогащение собственного сенсорного опыта восприятия окружающего мира.</w:t>
            </w:r>
          </w:p>
        </w:tc>
        <w:tc>
          <w:tcPr>
            <w:tcW w:w="9037" w:type="dxa"/>
          </w:tcPr>
          <w:p w:rsidR="00E52819" w:rsidRPr="00CA18F2" w:rsidRDefault="00E52819" w:rsidP="00CA18F2">
            <w:pPr>
              <w:pStyle w:val="afa"/>
              <w:numPr>
                <w:ilvl w:val="0"/>
                <w:numId w:val="11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Предоставлять детям самостоятельность во всём, что не представляет опасности для их жизни и здоровья, помогая им реализовывать собственные замыслы;</w:t>
            </w:r>
          </w:p>
          <w:p w:rsidR="00E52819" w:rsidRPr="00CA18F2" w:rsidRDefault="00E52819" w:rsidP="00CA18F2">
            <w:pPr>
              <w:pStyle w:val="afa"/>
              <w:numPr>
                <w:ilvl w:val="0"/>
                <w:numId w:val="11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Отмечать и приветствовать даже самые минимальные успехи детей;</w:t>
            </w:r>
          </w:p>
          <w:p w:rsidR="00E52819" w:rsidRPr="00CA18F2" w:rsidRDefault="00E52819" w:rsidP="00CA18F2">
            <w:pPr>
              <w:pStyle w:val="afa"/>
              <w:numPr>
                <w:ilvl w:val="0"/>
                <w:numId w:val="11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Не критиковать результаты деятельности ребёнка и его самого как личность;</w:t>
            </w:r>
          </w:p>
          <w:p w:rsidR="00E52819" w:rsidRPr="00CA18F2" w:rsidRDefault="00E52819" w:rsidP="00CA18F2">
            <w:pPr>
              <w:pStyle w:val="afa"/>
              <w:numPr>
                <w:ilvl w:val="0"/>
                <w:numId w:val="11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Формировать у детей привычку самостоятельно находить для себя интересные игры; приучать свободно пользоваться игрушками; знакомить детей с группой. другими помещениями и сотрудниками детского сада, территорией участка с целью повышения самостоятельности;</w:t>
            </w:r>
          </w:p>
          <w:p w:rsidR="00E52819" w:rsidRPr="00CA18F2" w:rsidRDefault="00E52819" w:rsidP="00CA18F2">
            <w:pPr>
              <w:pStyle w:val="afa"/>
              <w:numPr>
                <w:ilvl w:val="0"/>
                <w:numId w:val="11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E52819" w:rsidRPr="00CA18F2" w:rsidRDefault="00E52819" w:rsidP="00CA18F2">
            <w:pPr>
              <w:pStyle w:val="afa"/>
              <w:numPr>
                <w:ilvl w:val="0"/>
                <w:numId w:val="11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Поддерживать интерес ребёнка к тому, что он рассматривает и наблюдает в разные режимные моменты;</w:t>
            </w:r>
          </w:p>
          <w:p w:rsidR="00E52819" w:rsidRPr="00CA18F2" w:rsidRDefault="00E52819" w:rsidP="00CA18F2">
            <w:pPr>
              <w:pStyle w:val="afa"/>
              <w:numPr>
                <w:ilvl w:val="0"/>
                <w:numId w:val="11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Устанавливать простые и понятные детям нормы жизни группы, чётко исполнять правила поведения всеми детьми;</w:t>
            </w:r>
          </w:p>
          <w:p w:rsidR="00E52819" w:rsidRPr="00CA18F2" w:rsidRDefault="00E52819" w:rsidP="00CA18F2">
            <w:pPr>
              <w:pStyle w:val="afa"/>
              <w:numPr>
                <w:ilvl w:val="0"/>
                <w:numId w:val="11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Проводить все режимные моменты в эмоционально положительном настроении, избегать ситуации спешки и поторапливания детей;</w:t>
            </w:r>
          </w:p>
          <w:p w:rsidR="00E52819" w:rsidRPr="00CA18F2" w:rsidRDefault="00E52819" w:rsidP="00CA18F2">
            <w:pPr>
              <w:pStyle w:val="afa"/>
              <w:numPr>
                <w:ilvl w:val="0"/>
                <w:numId w:val="11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Для поддержки инициативы в продуктивной деятельности по указанию ребёнка, создавать для него изображение или поделку;</w:t>
            </w:r>
          </w:p>
          <w:p w:rsidR="00E52819" w:rsidRPr="00CA18F2" w:rsidRDefault="00E52819" w:rsidP="00CA18F2">
            <w:pPr>
              <w:pStyle w:val="afa"/>
              <w:numPr>
                <w:ilvl w:val="0"/>
                <w:numId w:val="11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Содержать в доступном месте все игрушки и материалы;</w:t>
            </w:r>
          </w:p>
          <w:p w:rsidR="00E52819" w:rsidRPr="00CA18F2" w:rsidRDefault="00E52819" w:rsidP="00CA18F2">
            <w:pPr>
              <w:pStyle w:val="afa"/>
              <w:numPr>
                <w:ilvl w:val="0"/>
                <w:numId w:val="11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Поощрять занятия двигательной, игровой, изобразительной, конструктивной </w:t>
            </w:r>
            <w:r w:rsidRPr="00CA18F2">
              <w:rPr>
                <w:rFonts w:ascii="Times New Roman" w:hAnsi="Times New Roman"/>
                <w:sz w:val="24"/>
                <w:szCs w:val="24"/>
                <w:lang w:eastAsia="ru-RU"/>
              </w:rPr>
              <w:lastRenderedPageBreak/>
              <w:t>деятельностью, выражать одобрение любому результату труда ребёнка</w:t>
            </w:r>
          </w:p>
        </w:tc>
      </w:tr>
    </w:tbl>
    <w:p w:rsidR="00E52819" w:rsidRDefault="00E52819" w:rsidP="00344BBF">
      <w:pPr>
        <w:spacing w:after="0" w:line="240" w:lineRule="auto"/>
        <w:rPr>
          <w:rFonts w:ascii="Times New Roman" w:hAnsi="Times New Roman"/>
          <w:b/>
          <w:bCs/>
          <w:sz w:val="24"/>
          <w:szCs w:val="24"/>
        </w:rPr>
      </w:pPr>
      <w:r>
        <w:rPr>
          <w:rFonts w:ascii="Times New Roman" w:hAnsi="Times New Roman"/>
          <w:b/>
          <w:bCs/>
          <w:sz w:val="24"/>
          <w:szCs w:val="24"/>
        </w:rPr>
        <w:lastRenderedPageBreak/>
        <w:t xml:space="preserve">2.6. </w:t>
      </w:r>
      <w:r w:rsidRPr="005E7BAB">
        <w:rPr>
          <w:rFonts w:ascii="Times New Roman" w:hAnsi="Times New Roman"/>
          <w:b/>
          <w:bCs/>
          <w:sz w:val="24"/>
          <w:szCs w:val="24"/>
        </w:rPr>
        <w:t>Содержани</w:t>
      </w:r>
      <w:r>
        <w:rPr>
          <w:rFonts w:ascii="Times New Roman" w:hAnsi="Times New Roman"/>
          <w:b/>
          <w:bCs/>
          <w:sz w:val="24"/>
          <w:szCs w:val="24"/>
        </w:rPr>
        <w:t xml:space="preserve">е инклюзивного образования в ДОО </w:t>
      </w:r>
    </w:p>
    <w:p w:rsidR="00E52819" w:rsidRPr="00947E34" w:rsidRDefault="00E52819" w:rsidP="00344BBF">
      <w:pPr>
        <w:spacing w:after="0" w:line="240" w:lineRule="auto"/>
        <w:rPr>
          <w:rFonts w:ascii="Times New Roman" w:hAnsi="Times New Roman"/>
          <w:bCs/>
          <w:sz w:val="24"/>
          <w:szCs w:val="24"/>
        </w:rPr>
      </w:pPr>
      <w:r>
        <w:rPr>
          <w:rFonts w:ascii="Times New Roman" w:hAnsi="Times New Roman"/>
          <w:b/>
          <w:bCs/>
          <w:sz w:val="24"/>
          <w:szCs w:val="24"/>
        </w:rPr>
        <w:t xml:space="preserve">Инклюзивное образование </w:t>
      </w:r>
      <w:r>
        <w:rPr>
          <w:rFonts w:ascii="Times New Roman" w:hAnsi="Times New Roman"/>
          <w:bCs/>
          <w:sz w:val="24"/>
          <w:szCs w:val="24"/>
        </w:rPr>
        <w:t>– обеспечение равного доступа к образованию для всех обучающихся с учётом разнообразия особых образовательных потребностей и индивидуальных возможностей.</w:t>
      </w:r>
    </w:p>
    <w:p w:rsidR="00E52819" w:rsidRDefault="00E52819" w:rsidP="00344BBF">
      <w:pPr>
        <w:spacing w:after="0" w:line="240" w:lineRule="auto"/>
        <w:rPr>
          <w:rFonts w:ascii="Times New Roman" w:hAnsi="Times New Roman"/>
          <w:b/>
          <w:bCs/>
          <w:sz w:val="24"/>
          <w:szCs w:val="24"/>
        </w:rPr>
      </w:pPr>
      <w:r w:rsidRPr="005E7BAB">
        <w:rPr>
          <w:rFonts w:ascii="Times New Roman" w:hAnsi="Times New Roman"/>
          <w:b/>
          <w:bCs/>
          <w:sz w:val="24"/>
          <w:szCs w:val="24"/>
        </w:rPr>
        <w:t>Принципы</w:t>
      </w:r>
      <w:r>
        <w:rPr>
          <w:rFonts w:ascii="Times New Roman" w:hAnsi="Times New Roman"/>
          <w:b/>
          <w:bCs/>
          <w:sz w:val="24"/>
          <w:szCs w:val="24"/>
        </w:rPr>
        <w:t xml:space="preserve"> построения образовательного процесса:</w:t>
      </w:r>
    </w:p>
    <w:p w:rsidR="00E52819" w:rsidRPr="00707B0A" w:rsidRDefault="00E52819" w:rsidP="00344BBF">
      <w:pPr>
        <w:pStyle w:val="afa"/>
        <w:numPr>
          <w:ilvl w:val="0"/>
          <w:numId w:val="129"/>
        </w:numPr>
        <w:spacing w:after="0" w:line="240" w:lineRule="auto"/>
        <w:rPr>
          <w:rFonts w:ascii="Times New Roman" w:hAnsi="Times New Roman"/>
          <w:sz w:val="24"/>
          <w:szCs w:val="24"/>
        </w:rPr>
      </w:pPr>
      <w:r w:rsidRPr="00707B0A">
        <w:rPr>
          <w:rFonts w:ascii="Times New Roman" w:hAnsi="Times New Roman"/>
          <w:sz w:val="24"/>
          <w:szCs w:val="24"/>
        </w:rPr>
        <w:t>Принцип индивидуального подхода;</w:t>
      </w:r>
    </w:p>
    <w:p w:rsidR="00E52819" w:rsidRPr="00707B0A" w:rsidRDefault="00E52819" w:rsidP="00344BBF">
      <w:pPr>
        <w:pStyle w:val="afa"/>
        <w:numPr>
          <w:ilvl w:val="0"/>
          <w:numId w:val="129"/>
        </w:numPr>
        <w:spacing w:after="0" w:line="240" w:lineRule="auto"/>
        <w:rPr>
          <w:rFonts w:ascii="Times New Roman" w:hAnsi="Times New Roman"/>
          <w:sz w:val="24"/>
          <w:szCs w:val="24"/>
        </w:rPr>
      </w:pPr>
      <w:r w:rsidRPr="00707B0A">
        <w:rPr>
          <w:rFonts w:ascii="Times New Roman" w:hAnsi="Times New Roman"/>
          <w:sz w:val="24"/>
          <w:szCs w:val="24"/>
        </w:rPr>
        <w:t>Принцип социального взаимодействия;</w:t>
      </w:r>
    </w:p>
    <w:p w:rsidR="00E52819" w:rsidRPr="00707B0A" w:rsidRDefault="00E52819" w:rsidP="00344BBF">
      <w:pPr>
        <w:pStyle w:val="afa"/>
        <w:numPr>
          <w:ilvl w:val="0"/>
          <w:numId w:val="129"/>
        </w:numPr>
        <w:spacing w:after="0" w:line="240" w:lineRule="auto"/>
        <w:rPr>
          <w:rFonts w:ascii="Times New Roman" w:hAnsi="Times New Roman"/>
          <w:sz w:val="24"/>
          <w:szCs w:val="24"/>
        </w:rPr>
      </w:pPr>
      <w:r w:rsidRPr="00707B0A">
        <w:rPr>
          <w:rFonts w:ascii="Times New Roman" w:hAnsi="Times New Roman"/>
          <w:sz w:val="24"/>
          <w:szCs w:val="24"/>
        </w:rPr>
        <w:t>Принцип междисциплинарного подхода;</w:t>
      </w:r>
    </w:p>
    <w:p w:rsidR="00E52819" w:rsidRPr="00707B0A" w:rsidRDefault="00E52819" w:rsidP="00344BBF">
      <w:pPr>
        <w:pStyle w:val="afa"/>
        <w:numPr>
          <w:ilvl w:val="0"/>
          <w:numId w:val="129"/>
        </w:numPr>
        <w:spacing w:after="0" w:line="240" w:lineRule="auto"/>
        <w:rPr>
          <w:rFonts w:ascii="Times New Roman" w:hAnsi="Times New Roman"/>
          <w:sz w:val="24"/>
          <w:szCs w:val="24"/>
        </w:rPr>
      </w:pPr>
      <w:r w:rsidRPr="00707B0A">
        <w:rPr>
          <w:rFonts w:ascii="Times New Roman" w:hAnsi="Times New Roman"/>
          <w:sz w:val="24"/>
          <w:szCs w:val="24"/>
        </w:rPr>
        <w:t>Принцип вариативности в организации процессов обучения и воспитания;</w:t>
      </w:r>
    </w:p>
    <w:p w:rsidR="00E52819" w:rsidRPr="00707B0A" w:rsidRDefault="00E52819" w:rsidP="00344BBF">
      <w:pPr>
        <w:pStyle w:val="afa"/>
        <w:numPr>
          <w:ilvl w:val="0"/>
          <w:numId w:val="129"/>
        </w:numPr>
        <w:spacing w:after="0" w:line="240" w:lineRule="auto"/>
        <w:rPr>
          <w:rFonts w:ascii="Times New Roman" w:hAnsi="Times New Roman"/>
          <w:sz w:val="24"/>
          <w:szCs w:val="24"/>
        </w:rPr>
      </w:pPr>
      <w:r w:rsidRPr="00707B0A">
        <w:rPr>
          <w:rFonts w:ascii="Times New Roman" w:hAnsi="Times New Roman"/>
          <w:sz w:val="24"/>
          <w:szCs w:val="24"/>
        </w:rPr>
        <w:t>Принцип партнёрского взаимодействия с семьёй;</w:t>
      </w:r>
    </w:p>
    <w:p w:rsidR="00E52819" w:rsidRPr="00707B0A" w:rsidRDefault="00E52819" w:rsidP="00344BBF">
      <w:pPr>
        <w:pStyle w:val="afa"/>
        <w:numPr>
          <w:ilvl w:val="0"/>
          <w:numId w:val="129"/>
        </w:numPr>
        <w:spacing w:after="0" w:line="240" w:lineRule="auto"/>
        <w:rPr>
          <w:rFonts w:ascii="Times New Roman" w:hAnsi="Times New Roman"/>
          <w:sz w:val="24"/>
          <w:szCs w:val="24"/>
        </w:rPr>
      </w:pPr>
      <w:r w:rsidRPr="00707B0A">
        <w:rPr>
          <w:rFonts w:ascii="Times New Roman" w:hAnsi="Times New Roman"/>
          <w:sz w:val="24"/>
          <w:szCs w:val="24"/>
        </w:rPr>
        <w:t>Принцип динамического развития образовательной модели детского сада.</w:t>
      </w:r>
    </w:p>
    <w:p w:rsidR="00E52819" w:rsidRPr="005E7BAB" w:rsidRDefault="00E52819" w:rsidP="00344BBF">
      <w:pPr>
        <w:spacing w:after="0" w:line="240" w:lineRule="auto"/>
        <w:rPr>
          <w:rFonts w:ascii="Times New Roman" w:hAnsi="Times New Roman"/>
          <w:sz w:val="24"/>
          <w:szCs w:val="24"/>
        </w:rPr>
      </w:pPr>
      <w:r>
        <w:rPr>
          <w:rFonts w:ascii="Times New Roman" w:hAnsi="Times New Roman"/>
          <w:b/>
          <w:bCs/>
          <w:sz w:val="24"/>
          <w:szCs w:val="24"/>
        </w:rPr>
        <w:t xml:space="preserve">2.6.1. </w:t>
      </w:r>
      <w:r w:rsidRPr="005E7BAB">
        <w:rPr>
          <w:rFonts w:ascii="Times New Roman" w:hAnsi="Times New Roman"/>
          <w:b/>
          <w:bCs/>
          <w:sz w:val="24"/>
          <w:szCs w:val="24"/>
        </w:rPr>
        <w:t>Способы поддержки детской инициативы к обучающему взаимодействию со сверстниками с ограниченными возможностями здоровья:</w:t>
      </w:r>
    </w:p>
    <w:p w:rsidR="00E52819" w:rsidRPr="00707B0A" w:rsidRDefault="00E52819" w:rsidP="00344BBF">
      <w:pPr>
        <w:pStyle w:val="afa"/>
        <w:numPr>
          <w:ilvl w:val="0"/>
          <w:numId w:val="121"/>
        </w:numPr>
        <w:spacing w:after="0" w:line="240" w:lineRule="auto"/>
        <w:rPr>
          <w:rFonts w:ascii="Times New Roman" w:hAnsi="Times New Roman"/>
          <w:sz w:val="24"/>
          <w:szCs w:val="24"/>
        </w:rPr>
      </w:pPr>
      <w:r w:rsidRPr="00707B0A">
        <w:rPr>
          <w:rFonts w:ascii="Times New Roman" w:hAnsi="Times New Roman"/>
          <w:sz w:val="24"/>
          <w:szCs w:val="24"/>
        </w:rPr>
        <w:t>Предвосхищающая положительная оценка педагогом речевых, коммуникативных и познавательных умений ребёнка, особенно ребёнка с ОВЗ.</w:t>
      </w:r>
    </w:p>
    <w:p w:rsidR="00E52819" w:rsidRPr="00707B0A" w:rsidRDefault="00E52819" w:rsidP="00344BBF">
      <w:pPr>
        <w:pStyle w:val="afa"/>
        <w:numPr>
          <w:ilvl w:val="0"/>
          <w:numId w:val="121"/>
        </w:numPr>
        <w:spacing w:after="0" w:line="240" w:lineRule="auto"/>
        <w:rPr>
          <w:rFonts w:ascii="Times New Roman" w:hAnsi="Times New Roman"/>
          <w:sz w:val="24"/>
          <w:szCs w:val="24"/>
        </w:rPr>
      </w:pPr>
      <w:r w:rsidRPr="00707B0A">
        <w:rPr>
          <w:rFonts w:ascii="Times New Roman" w:hAnsi="Times New Roman"/>
          <w:sz w:val="24"/>
          <w:szCs w:val="24"/>
        </w:rPr>
        <w:t>Игровые приёмы проведения НОД.</w:t>
      </w:r>
    </w:p>
    <w:p w:rsidR="00E52819" w:rsidRPr="00707B0A" w:rsidRDefault="00E52819" w:rsidP="00344BBF">
      <w:pPr>
        <w:pStyle w:val="afa"/>
        <w:numPr>
          <w:ilvl w:val="0"/>
          <w:numId w:val="121"/>
        </w:numPr>
        <w:spacing w:after="0" w:line="240" w:lineRule="auto"/>
        <w:rPr>
          <w:rFonts w:ascii="Times New Roman" w:hAnsi="Times New Roman"/>
          <w:sz w:val="24"/>
          <w:szCs w:val="24"/>
        </w:rPr>
      </w:pPr>
      <w:r w:rsidRPr="00707B0A">
        <w:rPr>
          <w:rFonts w:ascii="Times New Roman" w:hAnsi="Times New Roman"/>
          <w:sz w:val="24"/>
          <w:szCs w:val="24"/>
        </w:rPr>
        <w:t>Вариативность материала и смена партнёров по общению.</w:t>
      </w:r>
    </w:p>
    <w:p w:rsidR="00E52819" w:rsidRPr="00707B0A" w:rsidRDefault="00E52819" w:rsidP="00344BBF">
      <w:pPr>
        <w:pStyle w:val="afa"/>
        <w:numPr>
          <w:ilvl w:val="0"/>
          <w:numId w:val="121"/>
        </w:numPr>
        <w:spacing w:after="0" w:line="240" w:lineRule="auto"/>
        <w:rPr>
          <w:rFonts w:ascii="Times New Roman" w:hAnsi="Times New Roman"/>
          <w:sz w:val="24"/>
          <w:szCs w:val="24"/>
        </w:rPr>
      </w:pPr>
      <w:r w:rsidRPr="00707B0A">
        <w:rPr>
          <w:rFonts w:ascii="Times New Roman" w:hAnsi="Times New Roman"/>
          <w:sz w:val="24"/>
          <w:szCs w:val="24"/>
        </w:rPr>
        <w:t>Подчёркнутое поощрение воспитателем желание детей помочь своим сверстникам с ограниченными возможностями здоровья.</w:t>
      </w:r>
    </w:p>
    <w:p w:rsidR="00E52819" w:rsidRPr="00707B0A" w:rsidRDefault="00E52819" w:rsidP="00344BBF">
      <w:pPr>
        <w:pStyle w:val="afa"/>
        <w:numPr>
          <w:ilvl w:val="0"/>
          <w:numId w:val="121"/>
        </w:numPr>
        <w:spacing w:after="0" w:line="240" w:lineRule="auto"/>
        <w:rPr>
          <w:rFonts w:ascii="Times New Roman" w:hAnsi="Times New Roman"/>
          <w:sz w:val="24"/>
          <w:szCs w:val="24"/>
        </w:rPr>
      </w:pPr>
      <w:r w:rsidRPr="00707B0A">
        <w:rPr>
          <w:rFonts w:ascii="Times New Roman" w:hAnsi="Times New Roman"/>
          <w:sz w:val="24"/>
          <w:szCs w:val="24"/>
        </w:rPr>
        <w:t>Разработка Карт индивидуального развития ребёнка дошкольного возраста, придающих образованию осмысленность и целенаправленность.</w:t>
      </w:r>
    </w:p>
    <w:p w:rsidR="00E52819" w:rsidRPr="00707B0A" w:rsidRDefault="00E52819" w:rsidP="00344BBF">
      <w:pPr>
        <w:pStyle w:val="afa"/>
        <w:numPr>
          <w:ilvl w:val="0"/>
          <w:numId w:val="121"/>
        </w:numPr>
        <w:spacing w:after="0" w:line="240" w:lineRule="auto"/>
        <w:rPr>
          <w:rFonts w:ascii="Times New Roman" w:hAnsi="Times New Roman"/>
          <w:sz w:val="24"/>
          <w:szCs w:val="24"/>
        </w:rPr>
      </w:pPr>
      <w:r w:rsidRPr="00707B0A">
        <w:rPr>
          <w:rFonts w:ascii="Times New Roman" w:hAnsi="Times New Roman"/>
          <w:sz w:val="24"/>
          <w:szCs w:val="24"/>
        </w:rPr>
        <w:t>Влияние на мотивационную сферу ребёнка через социальную микросреду группы сверстников.</w:t>
      </w:r>
    </w:p>
    <w:p w:rsidR="00E52819" w:rsidRPr="00707B0A" w:rsidRDefault="00E52819" w:rsidP="00344BBF">
      <w:pPr>
        <w:pStyle w:val="afa"/>
        <w:numPr>
          <w:ilvl w:val="0"/>
          <w:numId w:val="121"/>
        </w:numPr>
        <w:spacing w:after="0" w:line="240" w:lineRule="auto"/>
        <w:rPr>
          <w:rFonts w:ascii="Times New Roman" w:hAnsi="Times New Roman"/>
          <w:sz w:val="24"/>
          <w:szCs w:val="24"/>
        </w:rPr>
      </w:pPr>
      <w:r w:rsidRPr="00707B0A">
        <w:rPr>
          <w:rFonts w:ascii="Times New Roman" w:hAnsi="Times New Roman"/>
          <w:sz w:val="24"/>
          <w:szCs w:val="24"/>
        </w:rPr>
        <w:t>Участие родителей в процессе формирования мотивации совместной деятельности у дошкольников.</w:t>
      </w:r>
    </w:p>
    <w:p w:rsidR="00E52819" w:rsidRDefault="00E52819" w:rsidP="00344BBF">
      <w:pPr>
        <w:spacing w:after="0" w:line="240" w:lineRule="auto"/>
        <w:rPr>
          <w:rFonts w:ascii="Times New Roman" w:hAnsi="Times New Roman"/>
          <w:b/>
          <w:sz w:val="24"/>
          <w:szCs w:val="24"/>
        </w:rPr>
      </w:pPr>
    </w:p>
    <w:p w:rsidR="00E52819" w:rsidRDefault="00E52819" w:rsidP="00344BBF">
      <w:pPr>
        <w:spacing w:after="0" w:line="240" w:lineRule="auto"/>
        <w:rPr>
          <w:rFonts w:ascii="Times New Roman" w:hAnsi="Times New Roman"/>
          <w:b/>
          <w:sz w:val="24"/>
          <w:szCs w:val="24"/>
        </w:rPr>
      </w:pPr>
    </w:p>
    <w:p w:rsidR="00E52819" w:rsidRDefault="00E52819" w:rsidP="00344BBF">
      <w:pPr>
        <w:spacing w:after="0" w:line="240" w:lineRule="auto"/>
        <w:rPr>
          <w:rFonts w:ascii="Times New Roman" w:hAnsi="Times New Roman"/>
          <w:b/>
          <w:sz w:val="24"/>
          <w:szCs w:val="24"/>
        </w:rPr>
      </w:pPr>
    </w:p>
    <w:p w:rsidR="00E52819" w:rsidRDefault="00E52819" w:rsidP="00344BBF">
      <w:pPr>
        <w:spacing w:after="0" w:line="240" w:lineRule="auto"/>
        <w:rPr>
          <w:rFonts w:ascii="Times New Roman" w:hAnsi="Times New Roman"/>
          <w:b/>
          <w:sz w:val="24"/>
          <w:szCs w:val="24"/>
        </w:rPr>
      </w:pPr>
      <w:r>
        <w:rPr>
          <w:rFonts w:ascii="Times New Roman" w:hAnsi="Times New Roman"/>
          <w:b/>
          <w:sz w:val="24"/>
          <w:szCs w:val="24"/>
        </w:rPr>
        <w:t xml:space="preserve">2.7. </w:t>
      </w:r>
      <w:r w:rsidRPr="005E7BAB">
        <w:rPr>
          <w:rFonts w:ascii="Times New Roman" w:hAnsi="Times New Roman"/>
          <w:b/>
          <w:sz w:val="24"/>
          <w:szCs w:val="24"/>
        </w:rPr>
        <w:t>Взаимодействие педагогического коллектива с семьями дошкольников</w:t>
      </w:r>
    </w:p>
    <w:p w:rsidR="00E52819" w:rsidRPr="00D91D2D" w:rsidRDefault="00E52819" w:rsidP="00344BBF">
      <w:pPr>
        <w:spacing w:after="0" w:line="240" w:lineRule="auto"/>
        <w:rPr>
          <w:rFonts w:ascii="Times New Roman" w:hAnsi="Times New Roman"/>
          <w:bCs/>
          <w:sz w:val="24"/>
          <w:szCs w:val="24"/>
        </w:rPr>
      </w:pPr>
      <w:r w:rsidRPr="00D91D2D">
        <w:rPr>
          <w:rFonts w:ascii="Times New Roman" w:hAnsi="Times New Roman"/>
          <w:bCs/>
          <w:sz w:val="24"/>
          <w:szCs w:val="24"/>
        </w:rPr>
        <w:t>Основные цели и задачи: Примерная основная образовательная программа дошкольного образования «От рождения до школы» под редакцией Н.Е. Вераксы,  Т.С. Комаровой, М.А. Васил</w:t>
      </w:r>
      <w:r>
        <w:rPr>
          <w:rFonts w:ascii="Times New Roman" w:hAnsi="Times New Roman"/>
          <w:bCs/>
          <w:sz w:val="24"/>
          <w:szCs w:val="24"/>
        </w:rPr>
        <w:t>ьевой. – М.:МОЗАИКА-СИНТЕЗ, 2014. –С. 143 – 150</w:t>
      </w:r>
      <w:r w:rsidRPr="00D91D2D">
        <w:rPr>
          <w:rFonts w:ascii="Times New Roman" w:hAnsi="Times New Roman"/>
          <w:bCs/>
          <w:sz w:val="24"/>
          <w:szCs w:val="24"/>
        </w:rPr>
        <w:t>.</w:t>
      </w:r>
    </w:p>
    <w:p w:rsidR="00E52819" w:rsidRPr="00CE18AE" w:rsidRDefault="00E52819" w:rsidP="00344BBF">
      <w:pPr>
        <w:spacing w:after="0" w:line="240" w:lineRule="auto"/>
        <w:jc w:val="both"/>
        <w:rPr>
          <w:rFonts w:ascii="Times New Roman" w:hAnsi="Times New Roman"/>
          <w:sz w:val="24"/>
          <w:szCs w:val="24"/>
        </w:rPr>
      </w:pPr>
      <w:r w:rsidRPr="00CE18AE">
        <w:rPr>
          <w:rFonts w:ascii="Times New Roman" w:hAnsi="Times New Roman"/>
          <w:sz w:val="24"/>
          <w:szCs w:val="24"/>
        </w:rPr>
        <w:t xml:space="preserve">Важнейшим условием обеспечения целостного развития личности ребенка является развитие конструктивного взаимодействия с семьей. </w:t>
      </w:r>
    </w:p>
    <w:p w:rsidR="00E52819" w:rsidRDefault="00E52819" w:rsidP="00344BBF">
      <w:pPr>
        <w:spacing w:after="0" w:line="240" w:lineRule="auto"/>
        <w:jc w:val="both"/>
        <w:rPr>
          <w:rFonts w:ascii="Times New Roman" w:hAnsi="Times New Roman"/>
          <w:sz w:val="24"/>
          <w:szCs w:val="24"/>
        </w:rPr>
      </w:pPr>
      <w:r w:rsidRPr="00CE18AE">
        <w:rPr>
          <w:rFonts w:ascii="Times New Roman" w:hAnsi="Times New Roman"/>
          <w:sz w:val="24"/>
          <w:szCs w:val="24"/>
        </w:rPr>
        <w:t xml:space="preserve">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 обеспечение права родителей на уважение и понимание, на участие в жизни детского сада. </w:t>
      </w:r>
    </w:p>
    <w:p w:rsidR="00E52819" w:rsidRPr="00CE18AE" w:rsidRDefault="00E52819" w:rsidP="00344BBF">
      <w:pPr>
        <w:spacing w:after="0" w:line="240" w:lineRule="auto"/>
        <w:jc w:val="both"/>
        <w:rPr>
          <w:rFonts w:ascii="Times New Roman" w:hAnsi="Times New Roman"/>
          <w:sz w:val="24"/>
          <w:szCs w:val="24"/>
        </w:rPr>
      </w:pPr>
      <w:r w:rsidRPr="00CE18AE">
        <w:rPr>
          <w:rFonts w:ascii="Times New Roman" w:hAnsi="Times New Roman"/>
          <w:sz w:val="24"/>
          <w:szCs w:val="24"/>
        </w:rPr>
        <w:t>Основные задачи взаимодействия детского сада с семьей:</w:t>
      </w:r>
    </w:p>
    <w:p w:rsidR="00E52819" w:rsidRPr="002302FC" w:rsidRDefault="00E52819" w:rsidP="00344BBF">
      <w:pPr>
        <w:pStyle w:val="afa"/>
        <w:numPr>
          <w:ilvl w:val="1"/>
          <w:numId w:val="122"/>
        </w:numPr>
        <w:spacing w:after="0" w:line="240" w:lineRule="auto"/>
        <w:jc w:val="both"/>
        <w:rPr>
          <w:rFonts w:ascii="Times New Roman" w:hAnsi="Times New Roman"/>
          <w:sz w:val="24"/>
          <w:szCs w:val="24"/>
        </w:rPr>
      </w:pPr>
      <w:r w:rsidRPr="002302FC">
        <w:rPr>
          <w:rFonts w:ascii="Times New Roman" w:hAnsi="Times New Roman"/>
          <w:sz w:val="24"/>
          <w:szCs w:val="24"/>
        </w:rPr>
        <w:lastRenderedPageBreak/>
        <w:t xml:space="preserve">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 </w:t>
      </w:r>
    </w:p>
    <w:p w:rsidR="00E52819" w:rsidRPr="002302FC" w:rsidRDefault="00E52819" w:rsidP="00344BBF">
      <w:pPr>
        <w:pStyle w:val="afa"/>
        <w:numPr>
          <w:ilvl w:val="1"/>
          <w:numId w:val="122"/>
        </w:numPr>
        <w:spacing w:after="0" w:line="240" w:lineRule="auto"/>
        <w:jc w:val="both"/>
        <w:rPr>
          <w:rFonts w:ascii="Times New Roman" w:hAnsi="Times New Roman"/>
          <w:sz w:val="24"/>
          <w:szCs w:val="24"/>
        </w:rPr>
      </w:pPr>
      <w:r w:rsidRPr="002302FC">
        <w:rPr>
          <w:rFonts w:ascii="Times New Roman" w:hAnsi="Times New Roman"/>
          <w:sz w:val="24"/>
          <w:szCs w:val="24"/>
        </w:rPr>
        <w:t xml:space="preserve">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 </w:t>
      </w:r>
    </w:p>
    <w:p w:rsidR="00E52819" w:rsidRPr="002302FC" w:rsidRDefault="00E52819" w:rsidP="00344BBF">
      <w:pPr>
        <w:pStyle w:val="afa"/>
        <w:numPr>
          <w:ilvl w:val="1"/>
          <w:numId w:val="122"/>
        </w:numPr>
        <w:spacing w:after="0" w:line="240" w:lineRule="auto"/>
        <w:jc w:val="both"/>
        <w:rPr>
          <w:rFonts w:ascii="Times New Roman" w:hAnsi="Times New Roman"/>
          <w:sz w:val="24"/>
          <w:szCs w:val="24"/>
        </w:rPr>
      </w:pPr>
      <w:r w:rsidRPr="002302FC">
        <w:rPr>
          <w:rFonts w:ascii="Times New Roman" w:hAnsi="Times New Roman"/>
          <w:sz w:val="24"/>
          <w:szCs w:val="24"/>
        </w:rPr>
        <w:t xml:space="preserve">информирование друг друга об актуальных задачах воспитания и обучения детей и о возможностях детского сада и семьи в решении данных задач; </w:t>
      </w:r>
    </w:p>
    <w:p w:rsidR="00E52819" w:rsidRPr="002302FC" w:rsidRDefault="00E52819" w:rsidP="00344BBF">
      <w:pPr>
        <w:pStyle w:val="afa"/>
        <w:numPr>
          <w:ilvl w:val="1"/>
          <w:numId w:val="122"/>
        </w:numPr>
        <w:spacing w:after="0" w:line="240" w:lineRule="auto"/>
        <w:jc w:val="both"/>
        <w:rPr>
          <w:rFonts w:ascii="Times New Roman" w:hAnsi="Times New Roman"/>
          <w:sz w:val="24"/>
          <w:szCs w:val="24"/>
        </w:rPr>
      </w:pPr>
      <w:r w:rsidRPr="002302FC">
        <w:rPr>
          <w:rFonts w:ascii="Times New Roman" w:hAnsi="Times New Roman"/>
          <w:sz w:val="24"/>
          <w:szCs w:val="24"/>
        </w:rPr>
        <w:t xml:space="preserve">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w:t>
      </w:r>
    </w:p>
    <w:p w:rsidR="00E52819" w:rsidRPr="002302FC" w:rsidRDefault="00E52819" w:rsidP="00344BBF">
      <w:pPr>
        <w:pStyle w:val="afa"/>
        <w:numPr>
          <w:ilvl w:val="1"/>
          <w:numId w:val="122"/>
        </w:numPr>
        <w:spacing w:after="0" w:line="240" w:lineRule="auto"/>
        <w:jc w:val="both"/>
        <w:rPr>
          <w:rFonts w:ascii="Times New Roman" w:hAnsi="Times New Roman"/>
          <w:sz w:val="24"/>
          <w:szCs w:val="24"/>
        </w:rPr>
      </w:pPr>
      <w:r w:rsidRPr="002302FC">
        <w:rPr>
          <w:rFonts w:ascii="Times New Roman" w:hAnsi="Times New Roman"/>
          <w:sz w:val="24"/>
          <w:szCs w:val="24"/>
        </w:rPr>
        <w:t xml:space="preserve">привлечение семей воспитанников к участию в совместных с педагогами мероприятиях, организуемых в посёлке, районе (городе, области); </w:t>
      </w:r>
    </w:p>
    <w:p w:rsidR="00E52819" w:rsidRPr="002302FC" w:rsidRDefault="00E52819" w:rsidP="00344BBF">
      <w:pPr>
        <w:pStyle w:val="afa"/>
        <w:numPr>
          <w:ilvl w:val="1"/>
          <w:numId w:val="122"/>
        </w:numPr>
        <w:spacing w:after="0" w:line="240" w:lineRule="auto"/>
        <w:jc w:val="both"/>
        <w:rPr>
          <w:rFonts w:ascii="Times New Roman" w:hAnsi="Times New Roman"/>
          <w:sz w:val="24"/>
          <w:szCs w:val="24"/>
        </w:rPr>
      </w:pPr>
      <w:r w:rsidRPr="002302FC">
        <w:rPr>
          <w:rFonts w:ascii="Times New Roman" w:hAnsi="Times New Roman"/>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E52819" w:rsidRDefault="00E52819" w:rsidP="00EE0643">
      <w:pPr>
        <w:rPr>
          <w:rFonts w:ascii="Times New Roman" w:hAnsi="Times New Roman"/>
          <w:b/>
          <w:sz w:val="24"/>
          <w:szCs w:val="24"/>
        </w:rPr>
      </w:pPr>
      <w:r>
        <w:rPr>
          <w:rFonts w:ascii="Times New Roman" w:hAnsi="Times New Roman"/>
          <w:b/>
          <w:sz w:val="24"/>
          <w:szCs w:val="24"/>
        </w:rPr>
        <w:t>2.7.1.Направления деятельности МБ</w:t>
      </w:r>
      <w:r w:rsidRPr="00D91D2D">
        <w:rPr>
          <w:rFonts w:ascii="Times New Roman" w:hAnsi="Times New Roman"/>
          <w:b/>
          <w:sz w:val="24"/>
          <w:szCs w:val="24"/>
        </w:rPr>
        <w:t>ДОУ по взаимодействию с родителями (законными представителями)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3"/>
        <w:gridCol w:w="3033"/>
        <w:gridCol w:w="8472"/>
        <w:gridCol w:w="2335"/>
      </w:tblGrid>
      <w:tr w:rsidR="00E52819" w:rsidRPr="00CA18F2" w:rsidTr="00CA18F2">
        <w:tc>
          <w:tcPr>
            <w:tcW w:w="0" w:type="auto"/>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 п/п</w:t>
            </w:r>
          </w:p>
        </w:tc>
        <w:tc>
          <w:tcPr>
            <w:tcW w:w="0" w:type="auto"/>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Направление взаимодействий</w:t>
            </w:r>
          </w:p>
        </w:tc>
        <w:tc>
          <w:tcPr>
            <w:tcW w:w="0" w:type="auto"/>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Форма и методы взаимодействия</w:t>
            </w:r>
          </w:p>
        </w:tc>
        <w:tc>
          <w:tcPr>
            <w:tcW w:w="0" w:type="auto"/>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Периодичность</w:t>
            </w:r>
          </w:p>
        </w:tc>
      </w:tr>
      <w:tr w:rsidR="00E52819" w:rsidRPr="00CA18F2" w:rsidTr="00CA18F2">
        <w:trPr>
          <w:trHeight w:val="283"/>
        </w:trPr>
        <w:tc>
          <w:tcPr>
            <w:tcW w:w="0" w:type="auto"/>
            <w:vMerge w:val="restart"/>
          </w:tcPr>
          <w:p w:rsidR="00E52819" w:rsidRPr="00CA18F2" w:rsidRDefault="00E52819" w:rsidP="00CA18F2">
            <w:pPr>
              <w:spacing w:after="0" w:line="240" w:lineRule="auto"/>
              <w:jc w:val="center"/>
              <w:rPr>
                <w:rFonts w:ascii="Times New Roman" w:hAnsi="Times New Roman"/>
                <w:sz w:val="24"/>
                <w:szCs w:val="24"/>
                <w:lang w:eastAsia="ru-RU"/>
              </w:rPr>
            </w:pPr>
            <w:r w:rsidRPr="00CA18F2">
              <w:rPr>
                <w:rFonts w:ascii="Times New Roman" w:hAnsi="Times New Roman"/>
                <w:sz w:val="24"/>
                <w:szCs w:val="24"/>
                <w:lang w:eastAsia="ru-RU"/>
              </w:rPr>
              <w:t>1.</w:t>
            </w:r>
          </w:p>
        </w:tc>
        <w:tc>
          <w:tcPr>
            <w:tcW w:w="0" w:type="auto"/>
            <w:vMerge w:val="restart"/>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Информационно – аналитическое направление</w:t>
            </w:r>
          </w:p>
        </w:tc>
        <w:tc>
          <w:tcPr>
            <w:tcW w:w="0" w:type="auto"/>
          </w:tcPr>
          <w:p w:rsidR="00E52819" w:rsidRPr="00CA18F2" w:rsidRDefault="00E52819" w:rsidP="00CA18F2">
            <w:pPr>
              <w:pStyle w:val="afa"/>
              <w:numPr>
                <w:ilvl w:val="0"/>
                <w:numId w:val="124"/>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Знакомство с уставными и локальными актами.</w:t>
            </w:r>
          </w:p>
          <w:p w:rsidR="00E52819" w:rsidRPr="00CA18F2" w:rsidRDefault="00E52819" w:rsidP="00CA18F2">
            <w:pPr>
              <w:pStyle w:val="afa"/>
              <w:numPr>
                <w:ilvl w:val="0"/>
                <w:numId w:val="124"/>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Заключение договоров.</w:t>
            </w:r>
          </w:p>
          <w:p w:rsidR="00E52819" w:rsidRPr="00CA18F2" w:rsidRDefault="00E52819" w:rsidP="00CA18F2">
            <w:pPr>
              <w:pStyle w:val="afa"/>
              <w:numPr>
                <w:ilvl w:val="0"/>
                <w:numId w:val="124"/>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«Знакомство» - первичное совместное посещение с родителями группы детского сада.</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При поступлении</w:t>
            </w:r>
          </w:p>
          <w:p w:rsidR="00E52819" w:rsidRPr="00CA18F2" w:rsidRDefault="00E52819" w:rsidP="00CA18F2">
            <w:pPr>
              <w:spacing w:after="0" w:line="240" w:lineRule="auto"/>
              <w:rPr>
                <w:rFonts w:ascii="Times New Roman" w:hAnsi="Times New Roman"/>
                <w:sz w:val="24"/>
                <w:szCs w:val="24"/>
                <w:lang w:eastAsia="ru-RU"/>
              </w:rPr>
            </w:pPr>
          </w:p>
          <w:p w:rsidR="00E52819" w:rsidRPr="00CA18F2" w:rsidRDefault="00E52819" w:rsidP="00CA18F2">
            <w:pPr>
              <w:spacing w:after="0" w:line="240" w:lineRule="auto"/>
              <w:rPr>
                <w:rFonts w:ascii="Times New Roman" w:hAnsi="Times New Roman"/>
                <w:sz w:val="24"/>
                <w:szCs w:val="24"/>
                <w:lang w:eastAsia="ru-RU"/>
              </w:rPr>
            </w:pPr>
          </w:p>
        </w:tc>
      </w:tr>
      <w:tr w:rsidR="00E52819" w:rsidRPr="00CA18F2" w:rsidTr="00CA18F2">
        <w:trPr>
          <w:trHeight w:val="283"/>
        </w:trPr>
        <w:tc>
          <w:tcPr>
            <w:tcW w:w="0" w:type="auto"/>
            <w:vMerge/>
          </w:tcPr>
          <w:p w:rsidR="00E52819" w:rsidRPr="00CA18F2" w:rsidRDefault="00E52819" w:rsidP="00CA18F2">
            <w:pPr>
              <w:spacing w:after="0" w:line="240" w:lineRule="auto"/>
              <w:jc w:val="center"/>
              <w:rPr>
                <w:rFonts w:ascii="Times New Roman" w:hAnsi="Times New Roman"/>
                <w:b/>
                <w:sz w:val="24"/>
                <w:szCs w:val="24"/>
                <w:lang w:eastAsia="ru-RU"/>
              </w:rPr>
            </w:pPr>
          </w:p>
        </w:tc>
        <w:tc>
          <w:tcPr>
            <w:tcW w:w="0" w:type="auto"/>
            <w:vMerge/>
          </w:tcPr>
          <w:p w:rsidR="00E52819" w:rsidRPr="00CA18F2" w:rsidRDefault="00E52819" w:rsidP="00CA18F2">
            <w:pPr>
              <w:spacing w:after="0" w:line="240" w:lineRule="auto"/>
              <w:rPr>
                <w:rFonts w:ascii="Times New Roman" w:hAnsi="Times New Roman"/>
                <w:sz w:val="24"/>
                <w:szCs w:val="24"/>
                <w:lang w:eastAsia="ru-RU"/>
              </w:rPr>
            </w:pPr>
          </w:p>
        </w:tc>
        <w:tc>
          <w:tcPr>
            <w:tcW w:w="0" w:type="auto"/>
          </w:tcPr>
          <w:p w:rsidR="00E52819" w:rsidRPr="00CA18F2" w:rsidRDefault="00E52819" w:rsidP="00CA18F2">
            <w:pPr>
              <w:pStyle w:val="afa"/>
              <w:numPr>
                <w:ilvl w:val="0"/>
                <w:numId w:val="124"/>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Беседы.</w:t>
            </w:r>
          </w:p>
          <w:p w:rsidR="00E52819" w:rsidRPr="00CA18F2" w:rsidRDefault="00E52819" w:rsidP="00CA18F2">
            <w:pPr>
              <w:pStyle w:val="afa"/>
              <w:spacing w:after="0" w:line="240" w:lineRule="auto"/>
              <w:rPr>
                <w:rFonts w:ascii="Times New Roman" w:hAnsi="Times New Roman"/>
                <w:sz w:val="24"/>
                <w:szCs w:val="24"/>
                <w:lang w:eastAsia="ru-RU"/>
              </w:rPr>
            </w:pP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 запросу родителей</w:t>
            </w:r>
          </w:p>
        </w:tc>
      </w:tr>
      <w:tr w:rsidR="00E52819" w:rsidRPr="00CA18F2" w:rsidTr="00CA18F2">
        <w:trPr>
          <w:trHeight w:val="283"/>
        </w:trPr>
        <w:tc>
          <w:tcPr>
            <w:tcW w:w="0" w:type="auto"/>
            <w:vMerge/>
          </w:tcPr>
          <w:p w:rsidR="00E52819" w:rsidRPr="00CA18F2" w:rsidRDefault="00E52819" w:rsidP="00CA18F2">
            <w:pPr>
              <w:spacing w:after="0" w:line="240" w:lineRule="auto"/>
              <w:jc w:val="center"/>
              <w:rPr>
                <w:rFonts w:ascii="Times New Roman" w:hAnsi="Times New Roman"/>
                <w:b/>
                <w:sz w:val="24"/>
                <w:szCs w:val="24"/>
                <w:lang w:eastAsia="ru-RU"/>
              </w:rPr>
            </w:pPr>
          </w:p>
        </w:tc>
        <w:tc>
          <w:tcPr>
            <w:tcW w:w="0" w:type="auto"/>
            <w:vMerge/>
          </w:tcPr>
          <w:p w:rsidR="00E52819" w:rsidRPr="00CA18F2" w:rsidRDefault="00E52819" w:rsidP="00CA18F2">
            <w:pPr>
              <w:spacing w:after="0" w:line="240" w:lineRule="auto"/>
              <w:rPr>
                <w:rFonts w:ascii="Times New Roman" w:hAnsi="Times New Roman"/>
                <w:sz w:val="24"/>
                <w:szCs w:val="24"/>
                <w:lang w:eastAsia="ru-RU"/>
              </w:rPr>
            </w:pPr>
          </w:p>
        </w:tc>
        <w:tc>
          <w:tcPr>
            <w:tcW w:w="0" w:type="auto"/>
          </w:tcPr>
          <w:p w:rsidR="00E52819" w:rsidRPr="00CA18F2" w:rsidRDefault="00E52819" w:rsidP="00CA18F2">
            <w:pPr>
              <w:pStyle w:val="afa"/>
              <w:numPr>
                <w:ilvl w:val="0"/>
                <w:numId w:val="124"/>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Анкетирование, социологический опрос, интервьюирование.</w:t>
            </w:r>
          </w:p>
          <w:p w:rsidR="00E52819" w:rsidRPr="00CA18F2" w:rsidRDefault="00E52819" w:rsidP="00CA18F2">
            <w:pPr>
              <w:pStyle w:val="afa"/>
              <w:numPr>
                <w:ilvl w:val="0"/>
                <w:numId w:val="124"/>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Официальный сайт </w:t>
            </w:r>
            <w:r w:rsidRPr="00CA18F2">
              <w:rPr>
                <w:rFonts w:ascii="Times New Roman" w:hAnsi="Times New Roman"/>
                <w:sz w:val="24"/>
                <w:szCs w:val="24"/>
                <w:u w:val="single"/>
                <w:lang w:val="en-US" w:eastAsia="ru-RU"/>
              </w:rPr>
              <w:t>detsad</w:t>
            </w:r>
            <w:r w:rsidRPr="00CA18F2">
              <w:rPr>
                <w:rFonts w:ascii="Times New Roman" w:hAnsi="Times New Roman"/>
                <w:sz w:val="24"/>
                <w:szCs w:val="24"/>
                <w:u w:val="single"/>
                <w:lang w:eastAsia="ru-RU"/>
              </w:rPr>
              <w:t>-</w:t>
            </w:r>
            <w:r w:rsidRPr="00CA18F2">
              <w:rPr>
                <w:rFonts w:ascii="Times New Roman" w:hAnsi="Times New Roman"/>
                <w:sz w:val="24"/>
                <w:szCs w:val="24"/>
                <w:u w:val="single"/>
                <w:lang w:val="en-US" w:eastAsia="ru-RU"/>
              </w:rPr>
              <w:t>parus</w:t>
            </w:r>
            <w:r w:rsidRPr="00CA18F2">
              <w:rPr>
                <w:rFonts w:ascii="Times New Roman" w:hAnsi="Times New Roman"/>
                <w:sz w:val="24"/>
                <w:szCs w:val="24"/>
                <w:u w:val="single"/>
                <w:lang w:eastAsia="ru-RU"/>
              </w:rPr>
              <w:t>.</w:t>
            </w:r>
            <w:r w:rsidRPr="00CA18F2">
              <w:rPr>
                <w:rFonts w:ascii="Times New Roman" w:hAnsi="Times New Roman"/>
                <w:sz w:val="24"/>
                <w:szCs w:val="24"/>
                <w:u w:val="single"/>
                <w:lang w:val="en-US" w:eastAsia="ru-RU"/>
              </w:rPr>
              <w:t>in</w:t>
            </w:r>
            <w:r w:rsidRPr="00CA18F2">
              <w:rPr>
                <w:rFonts w:ascii="Times New Roman" w:hAnsi="Times New Roman"/>
                <w:sz w:val="24"/>
                <w:szCs w:val="24"/>
                <w:u w:val="single"/>
                <w:lang w:eastAsia="ru-RU"/>
              </w:rPr>
              <w:t>.</w:t>
            </w:r>
            <w:r w:rsidRPr="00CA18F2">
              <w:rPr>
                <w:rFonts w:ascii="Times New Roman" w:hAnsi="Times New Roman"/>
                <w:sz w:val="24"/>
                <w:szCs w:val="24"/>
                <w:u w:val="single"/>
                <w:lang w:val="en-US" w:eastAsia="ru-RU"/>
              </w:rPr>
              <w:t>nn</w:t>
            </w:r>
            <w:r w:rsidRPr="00CA18F2">
              <w:rPr>
                <w:rFonts w:ascii="Times New Roman" w:hAnsi="Times New Roman"/>
                <w:sz w:val="24"/>
                <w:szCs w:val="24"/>
                <w:u w:val="single"/>
                <w:lang w:eastAsia="ru-RU"/>
              </w:rPr>
              <w:t>.</w:t>
            </w:r>
            <w:r w:rsidRPr="00CA18F2">
              <w:rPr>
                <w:rFonts w:ascii="Times New Roman" w:hAnsi="Times New Roman"/>
                <w:sz w:val="24"/>
                <w:szCs w:val="24"/>
                <w:u w:val="single"/>
                <w:lang w:val="en-US" w:eastAsia="ru-RU"/>
              </w:rPr>
              <w:t>ru</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 мере необходимости</w:t>
            </w:r>
          </w:p>
        </w:tc>
      </w:tr>
      <w:tr w:rsidR="00E52819" w:rsidRPr="00CA18F2" w:rsidTr="00CA18F2">
        <w:trPr>
          <w:trHeight w:val="283"/>
        </w:trPr>
        <w:tc>
          <w:tcPr>
            <w:tcW w:w="0" w:type="auto"/>
            <w:vMerge w:val="restart"/>
          </w:tcPr>
          <w:p w:rsidR="00E52819" w:rsidRPr="00CA18F2" w:rsidRDefault="00E52819" w:rsidP="00CA18F2">
            <w:pPr>
              <w:spacing w:after="0" w:line="240" w:lineRule="auto"/>
              <w:jc w:val="center"/>
              <w:rPr>
                <w:rFonts w:ascii="Times New Roman" w:hAnsi="Times New Roman"/>
                <w:sz w:val="24"/>
                <w:szCs w:val="24"/>
                <w:lang w:eastAsia="ru-RU"/>
              </w:rPr>
            </w:pPr>
            <w:r w:rsidRPr="00CA18F2">
              <w:rPr>
                <w:rFonts w:ascii="Times New Roman" w:hAnsi="Times New Roman"/>
                <w:sz w:val="24"/>
                <w:szCs w:val="24"/>
                <w:lang w:eastAsia="ru-RU"/>
              </w:rPr>
              <w:t>2.</w:t>
            </w:r>
          </w:p>
        </w:tc>
        <w:tc>
          <w:tcPr>
            <w:tcW w:w="0" w:type="auto"/>
            <w:vMerge w:val="restart"/>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Наглядно – информационное направление</w:t>
            </w:r>
          </w:p>
        </w:tc>
        <w:tc>
          <w:tcPr>
            <w:tcW w:w="0" w:type="auto"/>
          </w:tcPr>
          <w:p w:rsidR="00E52819" w:rsidRPr="00CA18F2" w:rsidRDefault="00E52819" w:rsidP="00CA18F2">
            <w:pPr>
              <w:pStyle w:val="afa"/>
              <w:numPr>
                <w:ilvl w:val="0"/>
                <w:numId w:val="125"/>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Информационные стенды (на стендах размещается информация).</w:t>
            </w:r>
          </w:p>
          <w:p w:rsidR="00E52819" w:rsidRPr="00CA18F2" w:rsidRDefault="00E52819" w:rsidP="00CA18F2">
            <w:pPr>
              <w:pStyle w:val="afa"/>
              <w:numPr>
                <w:ilvl w:val="0"/>
                <w:numId w:val="125"/>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Стратегическая – сведения о целях и задачах развития детского сада, о реализации образовательной программы, об инновационных проектах дошкольного учреждения.</w:t>
            </w:r>
          </w:p>
          <w:p w:rsidR="00E52819" w:rsidRPr="00CA18F2" w:rsidRDefault="00E52819" w:rsidP="00CA18F2">
            <w:pPr>
              <w:pStyle w:val="afa"/>
              <w:numPr>
                <w:ilvl w:val="0"/>
                <w:numId w:val="125"/>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Тактическая – сведения о педагогах, режим дня, сетка НОД.</w:t>
            </w:r>
          </w:p>
          <w:p w:rsidR="00E52819" w:rsidRPr="00CA18F2" w:rsidRDefault="00E52819" w:rsidP="00CA18F2">
            <w:pPr>
              <w:pStyle w:val="afa"/>
              <w:numPr>
                <w:ilvl w:val="0"/>
                <w:numId w:val="125"/>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Оперативная – сведения об ожидаемых или уже прошедших событиях в ДОО – акции, конкурсы, выставки, встречи, совместные проекты и др.</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Весь год</w:t>
            </w:r>
          </w:p>
          <w:p w:rsidR="00E52819" w:rsidRPr="00CA18F2" w:rsidRDefault="00E52819" w:rsidP="00CA18F2">
            <w:pPr>
              <w:spacing w:after="0" w:line="240" w:lineRule="auto"/>
              <w:rPr>
                <w:rFonts w:ascii="Times New Roman" w:hAnsi="Times New Roman"/>
                <w:sz w:val="24"/>
                <w:szCs w:val="24"/>
                <w:lang w:eastAsia="ru-RU"/>
              </w:rPr>
            </w:pPr>
          </w:p>
          <w:p w:rsidR="00E52819" w:rsidRPr="00CA18F2" w:rsidRDefault="00E52819" w:rsidP="00CA18F2">
            <w:pPr>
              <w:spacing w:after="0" w:line="240" w:lineRule="auto"/>
              <w:rPr>
                <w:rFonts w:ascii="Times New Roman" w:hAnsi="Times New Roman"/>
                <w:sz w:val="24"/>
                <w:szCs w:val="24"/>
                <w:lang w:eastAsia="ru-RU"/>
              </w:rPr>
            </w:pPr>
          </w:p>
          <w:p w:rsidR="00E52819" w:rsidRPr="00CA18F2" w:rsidRDefault="00E52819" w:rsidP="00CA18F2">
            <w:pPr>
              <w:spacing w:after="0" w:line="240" w:lineRule="auto"/>
              <w:rPr>
                <w:rFonts w:ascii="Times New Roman" w:hAnsi="Times New Roman"/>
                <w:sz w:val="24"/>
                <w:szCs w:val="24"/>
                <w:lang w:eastAsia="ru-RU"/>
              </w:rPr>
            </w:pPr>
          </w:p>
          <w:p w:rsidR="00E52819" w:rsidRPr="00CA18F2" w:rsidRDefault="00E52819" w:rsidP="00CA18F2">
            <w:pPr>
              <w:spacing w:after="0" w:line="240" w:lineRule="auto"/>
              <w:rPr>
                <w:rFonts w:ascii="Times New Roman" w:hAnsi="Times New Roman"/>
                <w:sz w:val="24"/>
                <w:szCs w:val="24"/>
                <w:lang w:eastAsia="ru-RU"/>
              </w:rPr>
            </w:pPr>
          </w:p>
          <w:p w:rsidR="00E52819" w:rsidRPr="00CA18F2" w:rsidRDefault="00E52819" w:rsidP="00CA18F2">
            <w:pPr>
              <w:spacing w:after="0" w:line="240" w:lineRule="auto"/>
              <w:rPr>
                <w:rFonts w:ascii="Times New Roman" w:hAnsi="Times New Roman"/>
                <w:sz w:val="24"/>
                <w:szCs w:val="24"/>
                <w:lang w:eastAsia="ru-RU"/>
              </w:rPr>
            </w:pPr>
          </w:p>
          <w:p w:rsidR="00E52819" w:rsidRPr="00CA18F2" w:rsidRDefault="00E52819" w:rsidP="00CA18F2">
            <w:pPr>
              <w:spacing w:after="0" w:line="240" w:lineRule="auto"/>
              <w:rPr>
                <w:rFonts w:ascii="Times New Roman" w:hAnsi="Times New Roman"/>
                <w:sz w:val="24"/>
                <w:szCs w:val="24"/>
                <w:lang w:eastAsia="ru-RU"/>
              </w:rPr>
            </w:pPr>
          </w:p>
          <w:p w:rsidR="00E52819" w:rsidRPr="00CA18F2" w:rsidRDefault="00E52819" w:rsidP="00CA18F2">
            <w:pPr>
              <w:spacing w:after="0" w:line="240" w:lineRule="auto"/>
              <w:rPr>
                <w:rFonts w:ascii="Times New Roman" w:hAnsi="Times New Roman"/>
                <w:sz w:val="24"/>
                <w:szCs w:val="24"/>
                <w:lang w:eastAsia="ru-RU"/>
              </w:rPr>
            </w:pPr>
          </w:p>
        </w:tc>
      </w:tr>
      <w:tr w:rsidR="00E52819" w:rsidRPr="00CA18F2" w:rsidTr="00CA18F2">
        <w:trPr>
          <w:trHeight w:val="283"/>
        </w:trPr>
        <w:tc>
          <w:tcPr>
            <w:tcW w:w="0" w:type="auto"/>
            <w:vMerge/>
          </w:tcPr>
          <w:p w:rsidR="00E52819" w:rsidRPr="00CA18F2" w:rsidRDefault="00E52819" w:rsidP="00CA18F2">
            <w:pPr>
              <w:spacing w:after="0" w:line="240" w:lineRule="auto"/>
              <w:rPr>
                <w:rFonts w:ascii="Times New Roman" w:hAnsi="Times New Roman"/>
                <w:sz w:val="24"/>
                <w:szCs w:val="24"/>
                <w:lang w:eastAsia="ru-RU"/>
              </w:rPr>
            </w:pPr>
          </w:p>
        </w:tc>
        <w:tc>
          <w:tcPr>
            <w:tcW w:w="0" w:type="auto"/>
            <w:vMerge/>
          </w:tcPr>
          <w:p w:rsidR="00E52819" w:rsidRPr="00CA18F2" w:rsidRDefault="00E52819" w:rsidP="00CA18F2">
            <w:pPr>
              <w:spacing w:after="0" w:line="240" w:lineRule="auto"/>
              <w:rPr>
                <w:rFonts w:ascii="Times New Roman" w:hAnsi="Times New Roman"/>
                <w:sz w:val="24"/>
                <w:szCs w:val="24"/>
                <w:lang w:eastAsia="ru-RU"/>
              </w:rPr>
            </w:pPr>
          </w:p>
        </w:tc>
        <w:tc>
          <w:tcPr>
            <w:tcW w:w="0" w:type="auto"/>
          </w:tcPr>
          <w:p w:rsidR="00E52819" w:rsidRPr="00CA18F2" w:rsidRDefault="00E52819" w:rsidP="00CA18F2">
            <w:pPr>
              <w:pStyle w:val="afa"/>
              <w:numPr>
                <w:ilvl w:val="0"/>
                <w:numId w:val="125"/>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Папки – передвижки.</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Не реже одного раза в месяц</w:t>
            </w:r>
          </w:p>
        </w:tc>
      </w:tr>
      <w:tr w:rsidR="00E52819" w:rsidRPr="00CA18F2" w:rsidTr="00CA18F2">
        <w:trPr>
          <w:trHeight w:val="283"/>
        </w:trPr>
        <w:tc>
          <w:tcPr>
            <w:tcW w:w="0" w:type="auto"/>
          </w:tcPr>
          <w:p w:rsidR="00E52819" w:rsidRPr="00CA18F2" w:rsidRDefault="00E52819" w:rsidP="00CA18F2">
            <w:pPr>
              <w:spacing w:after="0" w:line="240" w:lineRule="auto"/>
              <w:jc w:val="center"/>
              <w:rPr>
                <w:rFonts w:ascii="Times New Roman" w:hAnsi="Times New Roman"/>
                <w:sz w:val="24"/>
                <w:szCs w:val="24"/>
                <w:lang w:eastAsia="ru-RU"/>
              </w:rPr>
            </w:pPr>
            <w:r w:rsidRPr="00CA18F2">
              <w:rPr>
                <w:rFonts w:ascii="Times New Roman" w:hAnsi="Times New Roman"/>
                <w:sz w:val="24"/>
                <w:szCs w:val="24"/>
                <w:lang w:eastAsia="ru-RU"/>
              </w:rPr>
              <w:lastRenderedPageBreak/>
              <w:t>3.</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Познавательное направление</w:t>
            </w:r>
          </w:p>
        </w:tc>
        <w:tc>
          <w:tcPr>
            <w:tcW w:w="0" w:type="auto"/>
          </w:tcPr>
          <w:p w:rsidR="00E52819" w:rsidRPr="00CA18F2" w:rsidRDefault="00E52819" w:rsidP="00CA18F2">
            <w:pPr>
              <w:pStyle w:val="afa"/>
              <w:numPr>
                <w:ilvl w:val="0"/>
                <w:numId w:val="12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Общие и групповые родительские собрания.</w:t>
            </w:r>
          </w:p>
          <w:p w:rsidR="00E52819" w:rsidRPr="00CA18F2" w:rsidRDefault="00E52819" w:rsidP="00CA18F2">
            <w:pPr>
              <w:pStyle w:val="afa"/>
              <w:numPr>
                <w:ilvl w:val="0"/>
                <w:numId w:val="12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Консультации.</w:t>
            </w:r>
          </w:p>
          <w:p w:rsidR="00E52819" w:rsidRPr="00CA18F2" w:rsidRDefault="00E52819" w:rsidP="00CA18F2">
            <w:pPr>
              <w:pStyle w:val="afa"/>
              <w:numPr>
                <w:ilvl w:val="0"/>
                <w:numId w:val="12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Выставки совместных детско – родительских работ.</w:t>
            </w:r>
          </w:p>
          <w:p w:rsidR="00E52819" w:rsidRPr="00CA18F2" w:rsidRDefault="00E52819" w:rsidP="00CA18F2">
            <w:pPr>
              <w:pStyle w:val="afa"/>
              <w:numPr>
                <w:ilvl w:val="0"/>
                <w:numId w:val="12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Участие родителей в подготовке и проведении праздников, досугов.</w:t>
            </w:r>
          </w:p>
          <w:p w:rsidR="00E52819" w:rsidRPr="00CA18F2" w:rsidRDefault="00E52819" w:rsidP="00CA18F2">
            <w:pPr>
              <w:pStyle w:val="afa"/>
              <w:numPr>
                <w:ilvl w:val="0"/>
                <w:numId w:val="12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Совместное создание РППС.</w:t>
            </w:r>
          </w:p>
          <w:p w:rsidR="00E52819" w:rsidRPr="00CA18F2" w:rsidRDefault="00E52819" w:rsidP="00CA18F2">
            <w:pPr>
              <w:pStyle w:val="afa"/>
              <w:numPr>
                <w:ilvl w:val="0"/>
                <w:numId w:val="12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Работа с родительским комитетом групп.</w:t>
            </w:r>
          </w:p>
          <w:p w:rsidR="00E52819" w:rsidRPr="00CA18F2" w:rsidRDefault="00E52819" w:rsidP="00CA18F2">
            <w:pPr>
              <w:pStyle w:val="afa"/>
              <w:numPr>
                <w:ilvl w:val="0"/>
                <w:numId w:val="12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Беседы.</w:t>
            </w:r>
          </w:p>
          <w:p w:rsidR="00E52819" w:rsidRPr="00CA18F2" w:rsidRDefault="00E52819" w:rsidP="00CA18F2">
            <w:pPr>
              <w:pStyle w:val="afa"/>
              <w:numPr>
                <w:ilvl w:val="0"/>
                <w:numId w:val="12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Семинары</w:t>
            </w:r>
          </w:p>
          <w:p w:rsidR="00E52819" w:rsidRPr="00CA18F2" w:rsidRDefault="00E52819" w:rsidP="00CA18F2">
            <w:pPr>
              <w:pStyle w:val="afa"/>
              <w:numPr>
                <w:ilvl w:val="0"/>
                <w:numId w:val="12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Открытые показы.</w:t>
            </w:r>
          </w:p>
          <w:p w:rsidR="00E52819" w:rsidRPr="00CA18F2" w:rsidRDefault="00E52819" w:rsidP="00CA18F2">
            <w:pPr>
              <w:pStyle w:val="afa"/>
              <w:numPr>
                <w:ilvl w:val="0"/>
                <w:numId w:val="12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Мастер – классы.</w:t>
            </w:r>
          </w:p>
          <w:p w:rsidR="00E52819" w:rsidRPr="00CA18F2" w:rsidRDefault="00E52819" w:rsidP="00CA18F2">
            <w:pPr>
              <w:pStyle w:val="afa"/>
              <w:numPr>
                <w:ilvl w:val="0"/>
                <w:numId w:val="126"/>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Экскурсии.</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 плану</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 мере необходимости</w:t>
            </w:r>
          </w:p>
        </w:tc>
      </w:tr>
      <w:tr w:rsidR="00E52819" w:rsidRPr="00CA18F2" w:rsidTr="00CA18F2">
        <w:trPr>
          <w:trHeight w:val="283"/>
        </w:trPr>
        <w:tc>
          <w:tcPr>
            <w:tcW w:w="0" w:type="auto"/>
          </w:tcPr>
          <w:p w:rsidR="00E52819" w:rsidRPr="00CA18F2" w:rsidRDefault="00E52819" w:rsidP="00CA18F2">
            <w:pPr>
              <w:spacing w:after="0" w:line="240" w:lineRule="auto"/>
              <w:jc w:val="center"/>
              <w:rPr>
                <w:rFonts w:ascii="Times New Roman" w:hAnsi="Times New Roman"/>
                <w:sz w:val="24"/>
                <w:szCs w:val="24"/>
                <w:lang w:eastAsia="ru-RU"/>
              </w:rPr>
            </w:pPr>
            <w:r w:rsidRPr="00CA18F2">
              <w:rPr>
                <w:rFonts w:ascii="Times New Roman" w:hAnsi="Times New Roman"/>
                <w:sz w:val="24"/>
                <w:szCs w:val="24"/>
                <w:lang w:eastAsia="ru-RU"/>
              </w:rPr>
              <w:t>4.</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Досуговое направление</w:t>
            </w:r>
          </w:p>
        </w:tc>
        <w:tc>
          <w:tcPr>
            <w:tcW w:w="0" w:type="auto"/>
          </w:tcPr>
          <w:p w:rsidR="00E52819" w:rsidRPr="00CA18F2" w:rsidRDefault="00E52819" w:rsidP="00CA18F2">
            <w:pPr>
              <w:pStyle w:val="afa"/>
              <w:numPr>
                <w:ilvl w:val="0"/>
                <w:numId w:val="127"/>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Совместные праздники, развлечения, выставки.</w:t>
            </w:r>
          </w:p>
          <w:p w:rsidR="00E52819" w:rsidRPr="00CA18F2" w:rsidRDefault="00E52819" w:rsidP="00CA18F2">
            <w:pPr>
              <w:pStyle w:val="afa"/>
              <w:numPr>
                <w:ilvl w:val="0"/>
                <w:numId w:val="127"/>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Совместные субботники, акции, выставки.</w:t>
            </w:r>
          </w:p>
          <w:p w:rsidR="00E52819" w:rsidRPr="00CA18F2" w:rsidRDefault="00E52819" w:rsidP="00CA18F2">
            <w:pPr>
              <w:pStyle w:val="afa"/>
              <w:numPr>
                <w:ilvl w:val="0"/>
                <w:numId w:val="127"/>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Совместная проектная деятельность.</w:t>
            </w:r>
          </w:p>
          <w:p w:rsidR="00E52819" w:rsidRPr="00CA18F2" w:rsidRDefault="00E52819" w:rsidP="00CA18F2">
            <w:pPr>
              <w:pStyle w:val="afa"/>
              <w:numPr>
                <w:ilvl w:val="0"/>
                <w:numId w:val="127"/>
              </w:num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Туристический поход.</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 течении года</w:t>
            </w:r>
          </w:p>
        </w:tc>
      </w:tr>
    </w:tbl>
    <w:p w:rsidR="00E52819" w:rsidRDefault="00E52819" w:rsidP="00354088">
      <w:pPr>
        <w:rPr>
          <w:rFonts w:ascii="Times New Roman" w:hAnsi="Times New Roman"/>
          <w:sz w:val="24"/>
          <w:szCs w:val="24"/>
        </w:rPr>
      </w:pPr>
    </w:p>
    <w:p w:rsidR="00E52819" w:rsidRPr="00354088" w:rsidRDefault="00E52819" w:rsidP="00344BBF">
      <w:pPr>
        <w:spacing w:after="0" w:line="240" w:lineRule="auto"/>
        <w:rPr>
          <w:rFonts w:ascii="Times New Roman" w:hAnsi="Times New Roman"/>
          <w:b/>
          <w:bCs/>
          <w:sz w:val="24"/>
          <w:szCs w:val="24"/>
        </w:rPr>
      </w:pPr>
      <w:r>
        <w:rPr>
          <w:rFonts w:ascii="Times New Roman" w:hAnsi="Times New Roman"/>
          <w:b/>
          <w:bCs/>
          <w:sz w:val="24"/>
          <w:szCs w:val="24"/>
        </w:rPr>
        <w:t>2.8. Часть Программы, формируемая участниками образовательных отношений (ЧФУОО)</w:t>
      </w:r>
    </w:p>
    <w:p w:rsidR="00E52819" w:rsidRPr="00354088" w:rsidRDefault="00E52819" w:rsidP="00344BBF">
      <w:pPr>
        <w:spacing w:after="0" w:line="240" w:lineRule="auto"/>
        <w:rPr>
          <w:rFonts w:ascii="Times New Roman" w:hAnsi="Times New Roman"/>
          <w:sz w:val="24"/>
          <w:szCs w:val="24"/>
        </w:rPr>
      </w:pPr>
      <w:r w:rsidRPr="00354088">
        <w:rPr>
          <w:rFonts w:ascii="Times New Roman" w:hAnsi="Times New Roman"/>
          <w:sz w:val="24"/>
          <w:szCs w:val="24"/>
        </w:rPr>
        <w:t>Социокультурное воспитание детей дошкольного возраста на основе парциальной программы «Приобщение детей к истокам русской народной культуры» О.Л.Князевой, М.Д. Маханевой.</w:t>
      </w:r>
    </w:p>
    <w:p w:rsidR="00E52819" w:rsidRPr="00354088" w:rsidRDefault="00E52819" w:rsidP="00344BBF">
      <w:pPr>
        <w:spacing w:after="0" w:line="240" w:lineRule="auto"/>
        <w:rPr>
          <w:rFonts w:ascii="Times New Roman" w:hAnsi="Times New Roman"/>
          <w:sz w:val="24"/>
          <w:szCs w:val="24"/>
        </w:rPr>
      </w:pPr>
      <w:r>
        <w:rPr>
          <w:rFonts w:ascii="Times New Roman" w:hAnsi="Times New Roman"/>
          <w:sz w:val="24"/>
          <w:szCs w:val="24"/>
        </w:rPr>
        <w:t>МБДОУ детский сад «Парус</w:t>
      </w:r>
      <w:r w:rsidRPr="00354088">
        <w:rPr>
          <w:rFonts w:ascii="Times New Roman" w:hAnsi="Times New Roman"/>
          <w:sz w:val="24"/>
          <w:szCs w:val="24"/>
        </w:rPr>
        <w:t>» расположен в живописной сельской местности</w:t>
      </w:r>
      <w:r>
        <w:rPr>
          <w:rFonts w:ascii="Times New Roman" w:hAnsi="Times New Roman"/>
          <w:sz w:val="24"/>
          <w:szCs w:val="24"/>
        </w:rPr>
        <w:t>, на левом берегу Волги, – посёлок «Память Парижской Коммуны» – входящий</w:t>
      </w:r>
      <w:r w:rsidRPr="00354088">
        <w:rPr>
          <w:rFonts w:ascii="Times New Roman" w:hAnsi="Times New Roman"/>
          <w:sz w:val="24"/>
          <w:szCs w:val="24"/>
        </w:rPr>
        <w:t xml:space="preserve"> в городской округ город Бор. Жизнь в сельской местности даѐт большие возможности для изучения народных традиций:здесь расположены деревянные рубленые дома, каменные многоэтажки, пыльные грунтовые дороги с асфальтированными шоссе.</w:t>
      </w:r>
    </w:p>
    <w:p w:rsidR="00E52819" w:rsidRPr="00354088" w:rsidRDefault="00E52819" w:rsidP="00344BBF">
      <w:pPr>
        <w:spacing w:after="0" w:line="240" w:lineRule="auto"/>
        <w:rPr>
          <w:rFonts w:ascii="Times New Roman" w:hAnsi="Times New Roman"/>
          <w:sz w:val="24"/>
          <w:szCs w:val="24"/>
        </w:rPr>
      </w:pPr>
      <w:r w:rsidRPr="00354088">
        <w:rPr>
          <w:rFonts w:ascii="Times New Roman" w:hAnsi="Times New Roman"/>
          <w:sz w:val="24"/>
          <w:szCs w:val="24"/>
        </w:rPr>
        <w:t>Очень красивая природа, шумят березы, сосны, летом много грибов и ягод. В связи с этим, приобщение детей к истокам русской народной культуры, воспитание в них патриотических чувств, становится более актуальным и близким.</w:t>
      </w:r>
    </w:p>
    <w:p w:rsidR="00E52819" w:rsidRPr="00354088" w:rsidRDefault="00E52819" w:rsidP="00344BBF">
      <w:pPr>
        <w:spacing w:after="0" w:line="240" w:lineRule="auto"/>
        <w:rPr>
          <w:rFonts w:ascii="Times New Roman" w:hAnsi="Times New Roman"/>
          <w:sz w:val="24"/>
          <w:szCs w:val="24"/>
        </w:rPr>
      </w:pPr>
      <w:r w:rsidRPr="00354088">
        <w:rPr>
          <w:rFonts w:ascii="Times New Roman" w:hAnsi="Times New Roman"/>
          <w:sz w:val="24"/>
          <w:szCs w:val="24"/>
        </w:rPr>
        <w:t>Стало очевидным, что система работы в этом направлении развития детей требует организации особых условий, создания обстановки, которая средствами яркой образности и наглядности обеспечивала бы детям особый комплекс ощущений и эмоциональных переживаний. В детском саду выделено и оборудовано место, в виде комнаты в русской избе, где размещены предметы, которые использовали предки нашей местности, а также предметы, которые наиболее часто упоминаются в русских сказках: коромысло, горшки, лапти, кувшины, печка, лавочки и т.д. Чудом сохранившиеся старинные бытовые предметы, одежда, убранства избы постепенно наполнили самобытный интерьер комнаты.</w:t>
      </w:r>
    </w:p>
    <w:p w:rsidR="00E52819" w:rsidRDefault="00E52819" w:rsidP="00344BBF">
      <w:pPr>
        <w:spacing w:after="0" w:line="240" w:lineRule="auto"/>
        <w:rPr>
          <w:rFonts w:ascii="Times New Roman" w:hAnsi="Times New Roman"/>
          <w:sz w:val="24"/>
          <w:szCs w:val="24"/>
        </w:rPr>
      </w:pPr>
      <w:r w:rsidRPr="00354088">
        <w:rPr>
          <w:rFonts w:ascii="Times New Roman" w:hAnsi="Times New Roman"/>
          <w:sz w:val="24"/>
          <w:szCs w:val="24"/>
        </w:rPr>
        <w:t>Педагоги регулярно организовывают выставки предметов старинной утвари. Участие в сборе предметов быта принимают родители воспитанников детского сада.</w:t>
      </w:r>
    </w:p>
    <w:p w:rsidR="00E52819" w:rsidRPr="00C74D59" w:rsidRDefault="00E52819" w:rsidP="001B660A">
      <w:pPr>
        <w:spacing w:after="0" w:line="240" w:lineRule="auto"/>
        <w:rPr>
          <w:rFonts w:ascii="Times New Roman" w:hAnsi="Times New Roman"/>
          <w:sz w:val="24"/>
          <w:szCs w:val="24"/>
        </w:rPr>
      </w:pPr>
    </w:p>
    <w:p w:rsidR="00E52819" w:rsidRPr="00451ACD" w:rsidRDefault="00E52819" w:rsidP="001B660A">
      <w:pPr>
        <w:spacing w:after="0" w:line="240" w:lineRule="auto"/>
        <w:jc w:val="center"/>
        <w:rPr>
          <w:rFonts w:ascii="Times New Roman" w:hAnsi="Times New Roman"/>
          <w:b/>
          <w:sz w:val="24"/>
          <w:szCs w:val="24"/>
        </w:rPr>
      </w:pPr>
      <w:r>
        <w:rPr>
          <w:rFonts w:ascii="Times New Roman" w:hAnsi="Times New Roman"/>
          <w:b/>
          <w:sz w:val="24"/>
          <w:szCs w:val="24"/>
          <w:lang w:val="en-US"/>
        </w:rPr>
        <w:t>III</w:t>
      </w:r>
      <w:r w:rsidRPr="00F549DD">
        <w:rPr>
          <w:rFonts w:ascii="Times New Roman" w:hAnsi="Times New Roman"/>
          <w:b/>
          <w:sz w:val="24"/>
          <w:szCs w:val="24"/>
        </w:rPr>
        <w:t xml:space="preserve">. </w:t>
      </w:r>
      <w:r>
        <w:rPr>
          <w:rFonts w:ascii="Times New Roman" w:hAnsi="Times New Roman"/>
          <w:b/>
          <w:sz w:val="24"/>
          <w:szCs w:val="24"/>
        </w:rPr>
        <w:t>ОРГАНИЗАЦИОННЫЙ РАЗДЕЛ</w:t>
      </w:r>
    </w:p>
    <w:p w:rsidR="00E52819" w:rsidRDefault="00E52819" w:rsidP="001B660A">
      <w:pPr>
        <w:spacing w:after="0" w:line="240" w:lineRule="auto"/>
        <w:rPr>
          <w:rFonts w:ascii="Times New Roman" w:hAnsi="Times New Roman"/>
          <w:b/>
          <w:sz w:val="24"/>
          <w:szCs w:val="24"/>
        </w:rPr>
      </w:pPr>
      <w:r>
        <w:rPr>
          <w:rFonts w:ascii="Times New Roman" w:hAnsi="Times New Roman"/>
          <w:b/>
          <w:sz w:val="24"/>
          <w:szCs w:val="24"/>
        </w:rPr>
        <w:t xml:space="preserve">3.1. </w:t>
      </w:r>
      <w:r w:rsidRPr="00451ACD">
        <w:rPr>
          <w:rFonts w:ascii="Times New Roman" w:hAnsi="Times New Roman"/>
          <w:b/>
          <w:sz w:val="24"/>
          <w:szCs w:val="24"/>
        </w:rPr>
        <w:t>Описание материально-технического обеспечения Программы</w:t>
      </w:r>
    </w:p>
    <w:p w:rsidR="00E52819" w:rsidRPr="000B3BF5" w:rsidRDefault="00E52819" w:rsidP="001B660A">
      <w:pPr>
        <w:spacing w:after="0" w:line="240" w:lineRule="auto"/>
        <w:rPr>
          <w:rFonts w:ascii="Times New Roman" w:hAnsi="Times New Roman"/>
          <w:sz w:val="24"/>
          <w:szCs w:val="24"/>
        </w:rPr>
      </w:pPr>
      <w:r w:rsidRPr="000B3BF5">
        <w:rPr>
          <w:rFonts w:ascii="Times New Roman" w:hAnsi="Times New Roman"/>
          <w:sz w:val="24"/>
          <w:szCs w:val="24"/>
        </w:rPr>
        <w:t xml:space="preserve">Дошкольное учреждение оборудовано необходимым оборудованием для своего полноценного функционирования. </w:t>
      </w:r>
    </w:p>
    <w:p w:rsidR="00E52819" w:rsidRPr="000B3BF5" w:rsidRDefault="00E52819" w:rsidP="001B660A">
      <w:pPr>
        <w:spacing w:after="0" w:line="240" w:lineRule="auto"/>
        <w:rPr>
          <w:rFonts w:ascii="Times New Roman" w:hAnsi="Times New Roman"/>
          <w:sz w:val="24"/>
          <w:szCs w:val="24"/>
        </w:rPr>
      </w:pPr>
      <w:r w:rsidRPr="000B3BF5">
        <w:rPr>
          <w:rFonts w:ascii="Times New Roman" w:hAnsi="Times New Roman"/>
          <w:sz w:val="24"/>
          <w:szCs w:val="24"/>
        </w:rPr>
        <w:t>Материально-техническое обеспечение Программы:</w:t>
      </w:r>
    </w:p>
    <w:p w:rsidR="00E52819" w:rsidRPr="000B3BF5" w:rsidRDefault="00E52819" w:rsidP="001B660A">
      <w:pPr>
        <w:spacing w:after="0" w:line="240" w:lineRule="auto"/>
        <w:rPr>
          <w:rFonts w:ascii="Times New Roman" w:hAnsi="Times New Roman"/>
          <w:sz w:val="24"/>
          <w:szCs w:val="24"/>
        </w:rPr>
      </w:pPr>
      <w:r w:rsidRPr="000B3BF5">
        <w:rPr>
          <w:rFonts w:ascii="Times New Roman" w:hAnsi="Times New Roman"/>
          <w:sz w:val="24"/>
          <w:szCs w:val="24"/>
        </w:rPr>
        <w:t>- соответствует санитарно-эпидемиологическим правилам и нормативам (</w:t>
      </w:r>
      <w:r w:rsidRPr="000B3BF5">
        <w:rPr>
          <w:rFonts w:ascii="Times New Roman" w:hAnsi="Times New Roman"/>
          <w:i/>
          <w:iCs/>
          <w:sz w:val="24"/>
          <w:szCs w:val="24"/>
        </w:rPr>
        <w:t>СанПиН 2.4.1.3049-13</w:t>
      </w:r>
      <w:r w:rsidRPr="000B3BF5">
        <w:rPr>
          <w:rFonts w:ascii="Times New Roman" w:hAnsi="Times New Roman"/>
          <w:sz w:val="24"/>
          <w:szCs w:val="24"/>
        </w:rPr>
        <w:t xml:space="preserve">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E52819" w:rsidRPr="000B3BF5" w:rsidRDefault="00E52819" w:rsidP="001B660A">
      <w:pPr>
        <w:spacing w:after="0" w:line="240" w:lineRule="auto"/>
        <w:rPr>
          <w:rFonts w:ascii="Times New Roman" w:hAnsi="Times New Roman"/>
          <w:sz w:val="24"/>
          <w:szCs w:val="24"/>
        </w:rPr>
      </w:pPr>
      <w:r w:rsidRPr="000B3BF5">
        <w:rPr>
          <w:rFonts w:ascii="Times New Roman" w:hAnsi="Times New Roman"/>
          <w:sz w:val="24"/>
          <w:szCs w:val="24"/>
        </w:rPr>
        <w:t>- соответствует правилам пожарной безопасности;</w:t>
      </w:r>
    </w:p>
    <w:p w:rsidR="00E52819" w:rsidRPr="000B3BF5" w:rsidRDefault="00E52819" w:rsidP="001B660A">
      <w:pPr>
        <w:spacing w:after="0" w:line="240" w:lineRule="auto"/>
        <w:rPr>
          <w:rFonts w:ascii="Times New Roman" w:hAnsi="Times New Roman"/>
          <w:sz w:val="24"/>
          <w:szCs w:val="24"/>
        </w:rPr>
      </w:pPr>
      <w:r w:rsidRPr="000B3BF5">
        <w:rPr>
          <w:rFonts w:ascii="Times New Roman" w:hAnsi="Times New Roman"/>
          <w:sz w:val="24"/>
          <w:szCs w:val="24"/>
        </w:rPr>
        <w:t>- средства обучения и воспитания соответствуют возрасту и индивидуальным особенностям развития детей;</w:t>
      </w:r>
    </w:p>
    <w:p w:rsidR="00E52819" w:rsidRDefault="00E52819" w:rsidP="001B660A">
      <w:pPr>
        <w:spacing w:after="0" w:line="240" w:lineRule="auto"/>
        <w:rPr>
          <w:rFonts w:ascii="Times New Roman" w:hAnsi="Times New Roman"/>
          <w:sz w:val="24"/>
          <w:szCs w:val="24"/>
        </w:rPr>
      </w:pPr>
      <w:r w:rsidRPr="000B3BF5">
        <w:rPr>
          <w:rFonts w:ascii="Times New Roman" w:hAnsi="Times New Roman"/>
          <w:sz w:val="24"/>
          <w:szCs w:val="24"/>
        </w:rPr>
        <w:t>- оснащенность помещений развивающей предметно-пространственной средой соответствует требованиям ФГОС ДО.</w:t>
      </w:r>
    </w:p>
    <w:p w:rsidR="00E52819" w:rsidRDefault="00E52819" w:rsidP="001B660A">
      <w:pPr>
        <w:spacing w:after="0" w:line="240" w:lineRule="auto"/>
        <w:rPr>
          <w:rFonts w:ascii="Times New Roman" w:hAnsi="Times New Roman"/>
          <w:sz w:val="24"/>
          <w:szCs w:val="24"/>
        </w:rPr>
      </w:pPr>
      <w:r>
        <w:rPr>
          <w:rFonts w:ascii="Times New Roman" w:hAnsi="Times New Roman"/>
          <w:sz w:val="24"/>
          <w:szCs w:val="24"/>
        </w:rPr>
        <w:t>Двухэтажное здание, имеюще</w:t>
      </w:r>
      <w:r w:rsidRPr="000B3BF5">
        <w:rPr>
          <w:rFonts w:ascii="Times New Roman" w:hAnsi="Times New Roman"/>
          <w:sz w:val="24"/>
          <w:szCs w:val="24"/>
        </w:rPr>
        <w:t>е центральное отопление, водопровод, канализацию, сан</w:t>
      </w:r>
      <w:r>
        <w:rPr>
          <w:rFonts w:ascii="Times New Roman" w:hAnsi="Times New Roman"/>
          <w:sz w:val="24"/>
          <w:szCs w:val="24"/>
        </w:rPr>
        <w:t xml:space="preserve">техническое оборудование. Площадь 2905,5 кв.м. </w:t>
      </w:r>
    </w:p>
    <w:p w:rsidR="00E52819" w:rsidRPr="000B3BF5" w:rsidRDefault="00E52819" w:rsidP="001B660A">
      <w:pPr>
        <w:spacing w:after="0" w:line="240" w:lineRule="auto"/>
        <w:rPr>
          <w:rFonts w:ascii="Times New Roman" w:hAnsi="Times New Roman"/>
          <w:sz w:val="24"/>
          <w:szCs w:val="24"/>
        </w:rPr>
      </w:pPr>
      <w:r>
        <w:rPr>
          <w:rFonts w:ascii="Times New Roman" w:hAnsi="Times New Roman"/>
          <w:sz w:val="24"/>
          <w:szCs w:val="24"/>
        </w:rPr>
        <w:t>В ДОУ функционирует 6 групп.</w:t>
      </w:r>
    </w:p>
    <w:p w:rsidR="00E52819" w:rsidRPr="000B3BF5" w:rsidRDefault="00E52819" w:rsidP="001B660A">
      <w:pPr>
        <w:spacing w:after="0" w:line="240" w:lineRule="auto"/>
        <w:rPr>
          <w:rFonts w:ascii="Times New Roman" w:hAnsi="Times New Roman"/>
          <w:sz w:val="24"/>
          <w:szCs w:val="24"/>
        </w:rPr>
      </w:pPr>
      <w:r w:rsidRPr="000B3BF5">
        <w:rPr>
          <w:rFonts w:ascii="Times New Roman" w:hAnsi="Times New Roman"/>
          <w:sz w:val="24"/>
          <w:szCs w:val="24"/>
        </w:rPr>
        <w:t>Бытовые условия в групповых помещениях и специализированных кабинетах соответствуют нормам СанПиН 2.4.1.3049-13.</w:t>
      </w:r>
    </w:p>
    <w:p w:rsidR="00E52819" w:rsidRPr="000B3BF5" w:rsidRDefault="00E52819" w:rsidP="001B660A">
      <w:pPr>
        <w:spacing w:after="0" w:line="240" w:lineRule="auto"/>
        <w:rPr>
          <w:rFonts w:ascii="Times New Roman" w:hAnsi="Times New Roman"/>
          <w:sz w:val="24"/>
          <w:szCs w:val="24"/>
        </w:rPr>
      </w:pPr>
      <w:r w:rsidRPr="000B3BF5">
        <w:rPr>
          <w:rFonts w:ascii="Times New Roman" w:hAnsi="Times New Roman"/>
          <w:sz w:val="24"/>
          <w:szCs w:val="24"/>
        </w:rPr>
        <w:t>Групповые помещения для обучающихся оснащены необходимым оборудованием, пособиями и атрибутами для организации различных видов деятельности детей в соответствии с Основной образовательной программой дошкольного образования, возрастными особенностями детей.</w:t>
      </w:r>
    </w:p>
    <w:p w:rsidR="00E52819" w:rsidRDefault="00E52819" w:rsidP="001B660A">
      <w:pPr>
        <w:spacing w:after="0" w:line="240" w:lineRule="auto"/>
        <w:rPr>
          <w:rFonts w:ascii="Times New Roman" w:hAnsi="Times New Roman"/>
          <w:sz w:val="24"/>
          <w:szCs w:val="24"/>
        </w:rPr>
      </w:pPr>
      <w:r w:rsidRPr="000B3BF5">
        <w:rPr>
          <w:rFonts w:ascii="Times New Roman" w:hAnsi="Times New Roman"/>
          <w:sz w:val="24"/>
          <w:szCs w:val="24"/>
        </w:rPr>
        <w:t>Развивающая предметно-пространственная среда групп организована в соответствии с основными направлениями развития дете</w:t>
      </w:r>
      <w:r>
        <w:rPr>
          <w:rFonts w:ascii="Times New Roman" w:hAnsi="Times New Roman"/>
          <w:sz w:val="24"/>
          <w:szCs w:val="24"/>
        </w:rPr>
        <w:t>й.</w:t>
      </w:r>
    </w:p>
    <w:p w:rsidR="00E52819" w:rsidRDefault="00E52819" w:rsidP="001B660A">
      <w:pPr>
        <w:spacing w:after="0" w:line="240" w:lineRule="auto"/>
        <w:rPr>
          <w:rFonts w:ascii="Times New Roman" w:hAnsi="Times New Roman"/>
          <w:sz w:val="24"/>
          <w:szCs w:val="24"/>
        </w:rPr>
      </w:pPr>
      <w:r>
        <w:rPr>
          <w:rFonts w:ascii="Times New Roman" w:hAnsi="Times New Roman"/>
          <w:sz w:val="24"/>
          <w:szCs w:val="24"/>
        </w:rPr>
        <w:t>В ДОУ имеются оборудованы и функционируют: музыкальный зал, спортивный зал с помещением для хранения спортивного инвентаря, театральная комната с костюмерной, методический кабинет, медицинский блок, прачечная, пищеблок, комнаты для персонала, спортивный участок и игровые участки с верандами.</w:t>
      </w:r>
    </w:p>
    <w:p w:rsidR="00E52819" w:rsidRPr="003004F9" w:rsidRDefault="00E52819" w:rsidP="001B660A">
      <w:pPr>
        <w:spacing w:after="0" w:line="240" w:lineRule="auto"/>
        <w:rPr>
          <w:rFonts w:ascii="Times New Roman" w:hAnsi="Times New Roman"/>
          <w:sz w:val="24"/>
          <w:szCs w:val="24"/>
        </w:rPr>
      </w:pPr>
      <w:r>
        <w:rPr>
          <w:rFonts w:ascii="Times New Roman" w:hAnsi="Times New Roman"/>
          <w:b/>
          <w:sz w:val="24"/>
          <w:szCs w:val="24"/>
        </w:rPr>
        <w:t>3.2.</w:t>
      </w:r>
      <w:r w:rsidRPr="00736C99">
        <w:rPr>
          <w:rFonts w:ascii="Times New Roman" w:hAnsi="Times New Roman"/>
          <w:b/>
          <w:sz w:val="24"/>
          <w:szCs w:val="24"/>
        </w:rPr>
        <w:t>Обеспеченность методическими материалами и с</w:t>
      </w:r>
      <w:r>
        <w:rPr>
          <w:rFonts w:ascii="Times New Roman" w:hAnsi="Times New Roman"/>
          <w:b/>
          <w:sz w:val="24"/>
          <w:szCs w:val="24"/>
        </w:rPr>
        <w:t>редствами обучения и воспитания</w:t>
      </w:r>
    </w:p>
    <w:p w:rsidR="00E52819" w:rsidRPr="00736C99" w:rsidRDefault="00E52819" w:rsidP="001B660A">
      <w:pPr>
        <w:spacing w:after="0" w:line="240" w:lineRule="auto"/>
        <w:rPr>
          <w:rFonts w:ascii="Times New Roman" w:hAnsi="Times New Roman"/>
          <w:b/>
          <w:sz w:val="24"/>
          <w:szCs w:val="24"/>
        </w:rPr>
      </w:pPr>
      <w:r w:rsidRPr="00F549DD">
        <w:rPr>
          <w:rFonts w:ascii="Times New Roman" w:hAnsi="Times New Roman"/>
          <w:b/>
          <w:sz w:val="24"/>
          <w:szCs w:val="24"/>
        </w:rPr>
        <w:t>3</w:t>
      </w:r>
      <w:r>
        <w:rPr>
          <w:rFonts w:ascii="Times New Roman" w:hAnsi="Times New Roman"/>
          <w:b/>
          <w:sz w:val="24"/>
          <w:szCs w:val="24"/>
        </w:rPr>
        <w:t>.2.1.</w:t>
      </w:r>
      <w:r w:rsidRPr="00736C99">
        <w:rPr>
          <w:rFonts w:ascii="Times New Roman" w:hAnsi="Times New Roman"/>
          <w:b/>
          <w:sz w:val="24"/>
          <w:szCs w:val="24"/>
        </w:rPr>
        <w:t xml:space="preserve">Перечень учебных издании, используемых в образовательном процессе про реализации </w:t>
      </w:r>
      <w:r>
        <w:rPr>
          <w:rFonts w:ascii="Times New Roman" w:hAnsi="Times New Roman"/>
          <w:b/>
          <w:sz w:val="24"/>
          <w:szCs w:val="24"/>
        </w:rPr>
        <w:t>П</w:t>
      </w:r>
      <w:r w:rsidRPr="00736C99">
        <w:rPr>
          <w:rFonts w:ascii="Times New Roman" w:hAnsi="Times New Roman"/>
          <w:b/>
          <w:sz w:val="24"/>
          <w:szCs w:val="24"/>
        </w:rPr>
        <w:t>рограммы</w:t>
      </w:r>
    </w:p>
    <w:p w:rsidR="00E52819" w:rsidRDefault="00E52819" w:rsidP="001015F6">
      <w:pPr>
        <w:jc w:val="center"/>
        <w:rPr>
          <w:rFonts w:ascii="Times New Roman" w:hAnsi="Times New Roman"/>
          <w:b/>
          <w:sz w:val="24"/>
          <w:szCs w:val="24"/>
        </w:rPr>
      </w:pPr>
      <w:r w:rsidRPr="001015F6">
        <w:rPr>
          <w:rFonts w:ascii="Times New Roman" w:hAnsi="Times New Roman"/>
          <w:b/>
          <w:sz w:val="24"/>
          <w:szCs w:val="24"/>
        </w:rPr>
        <w:t>Образовательная область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4"/>
        <w:gridCol w:w="10899"/>
      </w:tblGrid>
      <w:tr w:rsidR="00E52819" w:rsidRPr="00CA18F2" w:rsidTr="00CA18F2">
        <w:tc>
          <w:tcPr>
            <w:tcW w:w="0" w:type="auto"/>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Образовательная область</w:t>
            </w:r>
          </w:p>
        </w:tc>
        <w:tc>
          <w:tcPr>
            <w:tcW w:w="0" w:type="auto"/>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Учебно – методический комплекс</w:t>
            </w:r>
          </w:p>
        </w:tc>
      </w:tr>
      <w:tr w:rsidR="00E52819" w:rsidRPr="00CA18F2" w:rsidTr="00CA18F2">
        <w:tc>
          <w:tcPr>
            <w:tcW w:w="0" w:type="auto"/>
            <w:gridSpan w:val="2"/>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ФГОС Примерная образовательная программа дошкольного образования "От рождения до школы" Веракса Н. Е.,Комарова Т.  С., Васильева М. А. М., Мозаика - Синтез, 2014г</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sz w:val="24"/>
                <w:szCs w:val="24"/>
                <w:lang w:eastAsia="ru-RU"/>
              </w:rPr>
              <w:t xml:space="preserve">«Приобщение детей к истокам русской народной культуры» </w:t>
            </w:r>
            <w:r w:rsidRPr="00CA18F2">
              <w:rPr>
                <w:rFonts w:ascii="Times New Roman" w:hAnsi="Times New Roman"/>
                <w:sz w:val="24"/>
                <w:szCs w:val="24"/>
                <w:lang w:eastAsia="ru-RU"/>
              </w:rPr>
              <w:tab/>
              <w:t>– Князева О.Л., Маханева М.Д. Приобщение детей к истокам русской народной культуры: Программа. Учебно-методическое пособие. – 1-е изд. – СПб: ООО «Издательство «Детство-Пресс», 2008г</w:t>
            </w: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Социально- коммуникативное развитие</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Игры-занятия на прогулке с малышами. Для занятий с детьми 2-4 лет. – М.: Мозаика-Синтез. 2015.</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Губанова Н.Ф. Игровая деятельность в детском саду. Для занятий с детьми 2-7 лет. – М.: Мозаика-Синтез. 2015.</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 Губанова Н.Ф. Развитие игровой деятельности. Вторая группа раннего возраста. – М.: Мозаика-Синтез. 2015.</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b/>
                <w:sz w:val="24"/>
                <w:szCs w:val="24"/>
                <w:lang w:eastAsia="ru-RU"/>
              </w:rPr>
              <w:t xml:space="preserve">- </w:t>
            </w:r>
            <w:r w:rsidRPr="00CA18F2">
              <w:rPr>
                <w:rFonts w:ascii="Times New Roman" w:hAnsi="Times New Roman"/>
                <w:sz w:val="24"/>
                <w:szCs w:val="24"/>
                <w:lang w:eastAsia="ru-RU"/>
              </w:rPr>
              <w:t>Абрамова Л.В. Слепцова И.Ф. Социально – коммуникативное развитие. Вторая группа раннего возраста. – М.:Мозаика-Синтез.2018.</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Теплюк С.Н. Ребёнок третьего года жизни. Для занятий с детьми 2-3 лет. –М.:Мозаика – Синтез.2016.</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Найбауэр, А.В.,Куракина О.В. Мама – рядом. Игровые сеансы с детьми раннего возраста в центре игровой поддержки развития ребёнка. 1 -3 лет.- М.:Мозаика – Синтез.2017</w:t>
            </w:r>
          </w:p>
          <w:p w:rsidR="00E52819" w:rsidRPr="00CA18F2" w:rsidRDefault="00E52819" w:rsidP="00CA18F2">
            <w:pPr>
              <w:spacing w:after="0" w:line="240" w:lineRule="auto"/>
              <w:rPr>
                <w:rFonts w:ascii="Times New Roman" w:hAnsi="Times New Roman"/>
                <w:sz w:val="24"/>
                <w:szCs w:val="24"/>
                <w:lang w:eastAsia="ru-RU"/>
              </w:rPr>
            </w:pP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lastRenderedPageBreak/>
              <w:t>Познавательное развитие</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Помораева М.А., Позина В.А. Занятия по формированию элементарных математических представлений. Вторая группа раннего возраста. – М.: Мозаика-Синтез. 2015.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Соломенникова О.А. Ознакомление с природой. Вторая группа раннего возраста. – М.: Мозаика-Синтез. 2015.</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Теплюк С.Н. Игры – занятия на прогулке с малышами. 2 – 4 лет. – М.: Мозаика – Синтез.2015.. </w:t>
            </w:r>
          </w:p>
          <w:p w:rsidR="00E52819" w:rsidRPr="00CA18F2" w:rsidRDefault="00E52819" w:rsidP="00CA18F2">
            <w:pPr>
              <w:spacing w:after="0" w:line="240" w:lineRule="auto"/>
              <w:rPr>
                <w:rFonts w:ascii="Times New Roman" w:hAnsi="Times New Roman"/>
                <w:sz w:val="24"/>
                <w:szCs w:val="24"/>
                <w:lang w:eastAsia="ru-RU"/>
              </w:rPr>
            </w:pP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Речевое развитие</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-Хрестоматия для чтения детям в детском саду и дома 1-3 лет .- М. Мозаика-синтез,2017.</w:t>
            </w:r>
          </w:p>
          <w:p w:rsidR="00E52819" w:rsidRPr="00CA18F2" w:rsidRDefault="00E52819" w:rsidP="00CA18F2">
            <w:pPr>
              <w:spacing w:after="0" w:line="240" w:lineRule="auto"/>
              <w:rPr>
                <w:rFonts w:ascii="Times New Roman" w:hAnsi="Times New Roman"/>
                <w:sz w:val="24"/>
                <w:szCs w:val="24"/>
                <w:lang w:eastAsia="ru-RU"/>
              </w:rPr>
            </w:pP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Художественно – эстетическое развитие</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Теплюк С.Н. Ребёнок третьего года жизни. Для занятий с детьми 2 -3 лет.– М.: Мозаика-Синтез. 2016.</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Комарова Т.С. Детское художественное творчество. Для занятий с детьми 2-7 лет. – М.: Мозаика-Синтез. 2016.</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Комарова Т.С. Изобразительная деятельность в детском саду. 2- 7 лет. – М.: Мозаика – Синтез.2018.</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 Янушко Е.А. Рисование с детьми раннего возраста. 1-3 года. Методическое пособие для воспитателей и родителей. М.: Мозаика – Синтез, 2005.</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Колдина Д.Н. Лепка и рисование с детьми 2 – 3 лет.М.: мозаика – Синтез. 2007.</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Лыкова И.А. Изобразительная деятельность в детском саду. Ранний возраст.М.:Карапуз – дидактика.2007.</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Зацепина М.Б. Музыкальное воспитание в детском саду. 2 – 7 лет – М.: Мозаика-Синтез. 2018.</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-Арсенина Е.Н. Музыкальные занятия по программе «От рождения до школы». Группа раннего возраста. – Волгоград.Учитель.2018.</w:t>
            </w:r>
          </w:p>
          <w:p w:rsidR="00E52819" w:rsidRPr="00CA18F2" w:rsidRDefault="00E52819" w:rsidP="00CA18F2">
            <w:pPr>
              <w:spacing w:after="0" w:line="240" w:lineRule="auto"/>
              <w:rPr>
                <w:rFonts w:ascii="Times New Roman" w:hAnsi="Times New Roman"/>
                <w:sz w:val="24"/>
                <w:szCs w:val="24"/>
                <w:lang w:eastAsia="ru-RU"/>
              </w:rPr>
            </w:pP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Физическое развитие</w:t>
            </w:r>
          </w:p>
        </w:tc>
        <w:tc>
          <w:tcPr>
            <w:tcW w:w="0" w:type="auto"/>
          </w:tcPr>
          <w:p w:rsidR="00E52819"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Степаненкова Э.Я. Сборник подвижных игр. 2-7 лет. – М.: Мозаика-Синтез. 2018.</w:t>
            </w:r>
          </w:p>
          <w:p w:rsidR="00E52819" w:rsidRPr="00CA18F2" w:rsidRDefault="00E52819" w:rsidP="00CA18F2">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sidRPr="00564343">
              <w:rPr>
                <w:rFonts w:ascii="Times New Roman" w:hAnsi="Times New Roman"/>
                <w:sz w:val="24"/>
                <w:szCs w:val="24"/>
                <w:lang w:eastAsia="ru-RU"/>
              </w:rPr>
              <w:t>С.Я. Лайзане «Физическая культура для малышей» Просвещение, 1978</w:t>
            </w:r>
          </w:p>
        </w:tc>
      </w:tr>
      <w:tr w:rsidR="00E52819" w:rsidRPr="00CA18F2" w:rsidTr="00CA18F2">
        <w:tc>
          <w:tcPr>
            <w:tcW w:w="0" w:type="auto"/>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ЧФУОО</w:t>
            </w:r>
          </w:p>
        </w:tc>
        <w:tc>
          <w:tcPr>
            <w:tcW w:w="0" w:type="auto"/>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Князева О.Л. Маханева Л.Д.Приобщение детей к истокам русской народной культуры</w:t>
            </w:r>
            <w:r w:rsidRPr="00CA18F2">
              <w:rPr>
                <w:rFonts w:ascii="Times New Roman" w:hAnsi="Times New Roman"/>
                <w:sz w:val="24"/>
                <w:szCs w:val="24"/>
                <w:lang w:eastAsia="ru-RU"/>
              </w:rPr>
              <w:tab/>
              <w:t>. – СПб.:  «Детство-Пресс», 2008.</w:t>
            </w:r>
          </w:p>
        </w:tc>
      </w:tr>
    </w:tbl>
    <w:p w:rsidR="00E52819" w:rsidRDefault="00E52819" w:rsidP="00872CCF">
      <w:pPr>
        <w:rPr>
          <w:rFonts w:ascii="Times New Roman" w:hAnsi="Times New Roman"/>
          <w:b/>
          <w:sz w:val="24"/>
          <w:szCs w:val="24"/>
        </w:rPr>
      </w:pPr>
    </w:p>
    <w:p w:rsidR="00E52819" w:rsidRDefault="00E52819" w:rsidP="00872CCF">
      <w:pPr>
        <w:rPr>
          <w:rFonts w:ascii="Times New Roman" w:hAnsi="Times New Roman"/>
          <w:b/>
          <w:sz w:val="24"/>
          <w:szCs w:val="24"/>
        </w:rPr>
      </w:pPr>
    </w:p>
    <w:p w:rsidR="00E52819" w:rsidRPr="00F549DD" w:rsidRDefault="00E52819" w:rsidP="00872CCF">
      <w:pPr>
        <w:rPr>
          <w:rFonts w:ascii="Times New Roman" w:hAnsi="Times New Roman"/>
          <w:b/>
          <w:sz w:val="24"/>
          <w:szCs w:val="24"/>
        </w:rPr>
      </w:pPr>
      <w:r>
        <w:rPr>
          <w:rFonts w:ascii="Times New Roman" w:hAnsi="Times New Roman"/>
          <w:b/>
          <w:sz w:val="24"/>
          <w:szCs w:val="24"/>
        </w:rPr>
        <w:t>3.2.2.</w:t>
      </w:r>
      <w:r w:rsidRPr="00872CCF">
        <w:rPr>
          <w:rFonts w:ascii="Times New Roman" w:hAnsi="Times New Roman"/>
          <w:b/>
          <w:bCs/>
          <w:sz w:val="24"/>
          <w:szCs w:val="24"/>
        </w:rPr>
        <w:t>Перечень основных материальных сре</w:t>
      </w:r>
      <w:r>
        <w:rPr>
          <w:rFonts w:ascii="Times New Roman" w:hAnsi="Times New Roman"/>
          <w:b/>
          <w:bCs/>
          <w:sz w:val="24"/>
          <w:szCs w:val="24"/>
        </w:rPr>
        <w:t>дств обучения, используемых</w:t>
      </w:r>
      <w:r w:rsidRPr="00872CCF">
        <w:rPr>
          <w:rFonts w:ascii="Times New Roman" w:hAnsi="Times New Roman"/>
          <w:b/>
          <w:bCs/>
          <w:sz w:val="24"/>
          <w:szCs w:val="24"/>
        </w:rPr>
        <w:t xml:space="preserve"> при реализации Программы</w:t>
      </w:r>
    </w:p>
    <w:tbl>
      <w:tblPr>
        <w:tblW w:w="14288" w:type="dxa"/>
        <w:tblInd w:w="-5" w:type="dxa"/>
        <w:tblLayout w:type="fixed"/>
        <w:tblLook w:val="0000" w:firstRow="0" w:lastRow="0" w:firstColumn="0" w:lastColumn="0" w:noHBand="0" w:noVBand="0"/>
      </w:tblPr>
      <w:tblGrid>
        <w:gridCol w:w="680"/>
        <w:gridCol w:w="2552"/>
        <w:gridCol w:w="5528"/>
        <w:gridCol w:w="5528"/>
      </w:tblGrid>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№п/п</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Вид</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Наименование</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Местоположение</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1</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Натуральные объекты</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Объекты растительного мира, реальные предметы</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872CCF">
            <w:pPr>
              <w:snapToGrid w:val="0"/>
              <w:spacing w:line="100" w:lineRule="atLeast"/>
              <w:rPr>
                <w:rFonts w:ascii="Times New Roman" w:hAnsi="Times New Roman"/>
                <w:sz w:val="24"/>
              </w:rPr>
            </w:pPr>
            <w:r w:rsidRPr="00CA18F2">
              <w:rPr>
                <w:rFonts w:ascii="Times New Roman" w:hAnsi="Times New Roman"/>
                <w:sz w:val="24"/>
              </w:rPr>
              <w:t>В каждой группе МБДОУ, в центре природы; цветники на территории детского сада</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2</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Изобразительная наглядность</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Объемные изображения (игрушки – муляжи) овощей, фруктов, домашних и диких животных и т.д.</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 xml:space="preserve">В каждой группе МБДОУ (перечень соответствует возрастным особенностям группы). </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3</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Сюжетные (образные) игрушки</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Куклы, фигурки, изображающие людей, животных, транспортные средства, посуду, мебель и др.</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В каждой группе МБДОУ (перечень соответствует возрастным особенностям группы).</w:t>
            </w:r>
          </w:p>
          <w:p w:rsidR="00E52819" w:rsidRPr="00CA18F2" w:rsidRDefault="00E52819" w:rsidP="00A3030A">
            <w:pPr>
              <w:snapToGrid w:val="0"/>
              <w:spacing w:line="100" w:lineRule="atLeast"/>
              <w:rPr>
                <w:rFonts w:ascii="Times New Roman" w:hAnsi="Times New Roman"/>
                <w:sz w:val="24"/>
              </w:rPr>
            </w:pP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4</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Дидактические игры</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Народные игрушки (матрешки, пирамидки, бочонки, бирюльки и др.), мозаики, настольные и печатные игры, домино, лото и др.</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В каждой группе МБДОУ (перечень соответствует возрастным особенностям группы).</w:t>
            </w:r>
          </w:p>
          <w:p w:rsidR="00E52819" w:rsidRPr="00CA18F2" w:rsidRDefault="00E52819" w:rsidP="00A3030A">
            <w:pPr>
              <w:snapToGrid w:val="0"/>
              <w:spacing w:line="100" w:lineRule="atLeast"/>
              <w:rPr>
                <w:rFonts w:ascii="Times New Roman" w:hAnsi="Times New Roman"/>
                <w:sz w:val="24"/>
              </w:rPr>
            </w:pP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5</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Игрушки - забавы</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Смешные фигурки людей, животных, игрушки-забавы с механическими, электрическими устройствами.</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В каждой группе МБДОУ (перечень соответствует возрастным особенностям группы).</w:t>
            </w:r>
          </w:p>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 xml:space="preserve">Музыкальный зал </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6</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Спортивные игрушки</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Волчки, мячи, обручи, кегли, скакалки, дартс, баскетбольное кольцо и др.</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В каждой группе МБДОУ (перечень соответствует возрастным особенностям группы). Физкультурный зал</w:t>
            </w:r>
          </w:p>
          <w:p w:rsidR="00E52819" w:rsidRPr="00CA18F2" w:rsidRDefault="00E52819" w:rsidP="00A3030A">
            <w:pPr>
              <w:snapToGrid w:val="0"/>
              <w:spacing w:line="100" w:lineRule="atLeast"/>
              <w:rPr>
                <w:rFonts w:ascii="Times New Roman" w:hAnsi="Times New Roman"/>
                <w:sz w:val="24"/>
              </w:rPr>
            </w:pP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7</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Музыкальные игрушки</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 xml:space="preserve">Игрушки имитирующие музыкальные инструменты (детские балалайки, металлофоны, </w:t>
            </w:r>
            <w:r w:rsidRPr="00CA18F2">
              <w:rPr>
                <w:rFonts w:ascii="Times New Roman" w:hAnsi="Times New Roman"/>
                <w:sz w:val="24"/>
              </w:rPr>
              <w:lastRenderedPageBreak/>
              <w:t xml:space="preserve">ксилофоны, барабаны, дудки, ложки, музыкальные шкатулки и др.), сюжетные игрушки с музыкальным устройством (детское электронное пианино), наборы колокольчиков. Музыкальные электронные игры. Самодельные музыкальные игрушки для оркестра </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lastRenderedPageBreak/>
              <w:t xml:space="preserve">Музыкальный зал, центры музыкальной деятельности в  группах (перечень соответствует </w:t>
            </w:r>
            <w:r w:rsidRPr="00CA18F2">
              <w:rPr>
                <w:rFonts w:ascii="Times New Roman" w:hAnsi="Times New Roman"/>
                <w:sz w:val="24"/>
              </w:rPr>
              <w:lastRenderedPageBreak/>
              <w:t>возрастным особенностям группы)</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lastRenderedPageBreak/>
              <w:t>8</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Театрализованные игрушки</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Театральные куклы, куклы-бибабо, куклы марионетки, наборы сюжетных фигурок, костюмы и элементы костюмов, атрибуты и элементы декораций, маски, бутафория и др.</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Музыкальный зал, центры музыкальной деятельности   в группах (перечень соответствует возрастным особенностям группы)</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9</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Технические игрушки</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Фотоаппараты, бинокли, подзорные трубы, калейдоскопы, телефоны и пр.</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Игровые центры групп, начиная со среднего возраста</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10</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Строительные и конструктивные материалы</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Наборы строительных материалов, конструкторы, легкий модульный материал</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Игровые центры групп (перечень соответствует возрастным особенностям группы)</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11</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Игрушки – самоделки из разных материалов и материалы для их изготовления</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Неоформленные материалы: бумага, картон, нитки, фольга; полуоформленные материалы: коробки, пробки, катушки, пластмассовые бутылки, пуговицы; природные: шишки, желуди, каштаны, ракушки, ветки, солома и др.</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E068B8">
            <w:pPr>
              <w:snapToGrid w:val="0"/>
              <w:rPr>
                <w:rFonts w:ascii="Times New Roman" w:hAnsi="Times New Roman"/>
                <w:sz w:val="24"/>
              </w:rPr>
            </w:pPr>
            <w:r w:rsidRPr="00CA18F2">
              <w:rPr>
                <w:rFonts w:ascii="Times New Roman" w:hAnsi="Times New Roman"/>
                <w:sz w:val="24"/>
              </w:rPr>
              <w:t xml:space="preserve">Центры природы, центры для игр с водой и песком (перечень соответствует возрастным особенностям группы) </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12</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Оборудование для опытов</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Наборы для опытов, лупы, весы, пипетки, весовые материалы, детские пинцеты, измерительные приборы и пр.</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E068B8">
            <w:pPr>
              <w:snapToGrid w:val="0"/>
              <w:rPr>
                <w:rFonts w:ascii="Times New Roman" w:hAnsi="Times New Roman"/>
                <w:sz w:val="24"/>
              </w:rPr>
            </w:pPr>
            <w:r w:rsidRPr="00CA18F2">
              <w:rPr>
                <w:rFonts w:ascii="Times New Roman" w:hAnsi="Times New Roman"/>
                <w:sz w:val="24"/>
              </w:rPr>
              <w:t xml:space="preserve">Центры природы, центры для игр с водой и песком(перечень соответствует возрастным особенностям группы). </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13</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Дидактический материал</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Раздаточный материал (в соответствии с реализуемой ООП ДО)</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В каждой группе МБДОУ (перечень соответствует возрастным особенностям группы).</w:t>
            </w:r>
          </w:p>
          <w:p w:rsidR="00E52819" w:rsidRPr="00CA18F2" w:rsidRDefault="00E52819" w:rsidP="00A3030A">
            <w:pPr>
              <w:snapToGrid w:val="0"/>
              <w:spacing w:line="100" w:lineRule="atLeast"/>
              <w:rPr>
                <w:rFonts w:ascii="Times New Roman" w:hAnsi="Times New Roman"/>
                <w:sz w:val="24"/>
              </w:rPr>
            </w:pP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14</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 xml:space="preserve">Технические </w:t>
            </w:r>
            <w:r w:rsidRPr="00CA18F2">
              <w:rPr>
                <w:rFonts w:ascii="Times New Roman" w:hAnsi="Times New Roman"/>
                <w:sz w:val="24"/>
              </w:rPr>
              <w:lastRenderedPageBreak/>
              <w:t>устройства</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lastRenderedPageBreak/>
              <w:t>Мультимедийный проектор</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 xml:space="preserve">В музыкальном зале, в старшей и </w:t>
            </w:r>
            <w:r w:rsidRPr="00CA18F2">
              <w:rPr>
                <w:rFonts w:ascii="Times New Roman" w:hAnsi="Times New Roman"/>
                <w:sz w:val="24"/>
              </w:rPr>
              <w:lastRenderedPageBreak/>
              <w:t>подготовительной группе.</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lastRenderedPageBreak/>
              <w:t>15</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Звуковая аппаратура</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Музыкальные центры, аудиосистемы</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В музыкальном зале, в подготовительной группе и в группе раннего возраста.</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16</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Экранно-звуковая аппаратура</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Ноутбуки, компьютер.</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В методическом кабинете, в группах МБДОУ</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17</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Вспомогательные технические средства</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Экран, периферийные устройства (МФУ, принтеры, звуковые колонки).</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В методическом кабинете, в «русской избе», в подготовительной группе.</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18</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Дидактические технические средства обучения</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Коллекция аудиозаписей, учебные фильмы, мультимедиа презентации, анимационные фильмы и пр.</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В группах, методическом и музыкальном кабинетах</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19</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Учебно- методическое обеспечение</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Пакеты прикладных программ по образовательным областям, учебные пособия, тестовый материал, методические разработки и рекомендации</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 xml:space="preserve">Методический кабинет, рабочие места воспитателей в группах </w:t>
            </w:r>
          </w:p>
        </w:tc>
      </w:tr>
      <w:tr w:rsidR="00E52819" w:rsidRPr="00CA18F2" w:rsidTr="001B660A">
        <w:tc>
          <w:tcPr>
            <w:tcW w:w="680"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20</w:t>
            </w:r>
          </w:p>
        </w:tc>
        <w:tc>
          <w:tcPr>
            <w:tcW w:w="2552"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Маркеры игрового пространства</w:t>
            </w:r>
          </w:p>
        </w:tc>
        <w:tc>
          <w:tcPr>
            <w:tcW w:w="5528" w:type="dxa"/>
            <w:tcBorders>
              <w:top w:val="single" w:sz="4" w:space="0" w:color="000000"/>
              <w:left w:val="single" w:sz="4" w:space="0" w:color="000000"/>
              <w:bottom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Ширмы, подвижные подиумы</w:t>
            </w:r>
          </w:p>
        </w:tc>
        <w:tc>
          <w:tcPr>
            <w:tcW w:w="5528" w:type="dxa"/>
            <w:tcBorders>
              <w:top w:val="single" w:sz="4" w:space="0" w:color="000000"/>
              <w:left w:val="single" w:sz="4" w:space="0" w:color="000000"/>
              <w:bottom w:val="single" w:sz="4" w:space="0" w:color="000000"/>
              <w:right w:val="single" w:sz="4" w:space="0" w:color="000000"/>
            </w:tcBorders>
          </w:tcPr>
          <w:p w:rsidR="00E52819" w:rsidRPr="00CA18F2" w:rsidRDefault="00E52819" w:rsidP="00A3030A">
            <w:pPr>
              <w:snapToGrid w:val="0"/>
              <w:spacing w:line="100" w:lineRule="atLeast"/>
              <w:rPr>
                <w:rFonts w:ascii="Times New Roman" w:hAnsi="Times New Roman"/>
                <w:sz w:val="24"/>
              </w:rPr>
            </w:pPr>
            <w:r w:rsidRPr="00CA18F2">
              <w:rPr>
                <w:rFonts w:ascii="Times New Roman" w:hAnsi="Times New Roman"/>
                <w:sz w:val="24"/>
              </w:rPr>
              <w:t>Игровые центры групп</w:t>
            </w:r>
          </w:p>
        </w:tc>
      </w:tr>
    </w:tbl>
    <w:p w:rsidR="00E52819" w:rsidRDefault="00E52819" w:rsidP="00872CCF">
      <w:pPr>
        <w:rPr>
          <w:rFonts w:ascii="Times New Roman" w:hAnsi="Times New Roman"/>
          <w:b/>
          <w:bCs/>
          <w:sz w:val="24"/>
          <w:szCs w:val="24"/>
        </w:rPr>
      </w:pPr>
    </w:p>
    <w:p w:rsidR="00E52819" w:rsidRPr="00872CCF" w:rsidRDefault="00E52819" w:rsidP="00872CCF">
      <w:pPr>
        <w:rPr>
          <w:rFonts w:ascii="Times New Roman" w:hAnsi="Times New Roman"/>
          <w:b/>
          <w:bCs/>
          <w:sz w:val="24"/>
          <w:szCs w:val="24"/>
        </w:rPr>
      </w:pPr>
    </w:p>
    <w:p w:rsidR="00E52819" w:rsidRDefault="00E52819" w:rsidP="006A192D">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3"/>
        <w:gridCol w:w="12014"/>
      </w:tblGrid>
      <w:tr w:rsidR="00E52819" w:rsidRPr="00CA18F2" w:rsidTr="00CA18F2">
        <w:tc>
          <w:tcPr>
            <w:tcW w:w="0" w:type="auto"/>
            <w:gridSpan w:val="2"/>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2-3 года</w:t>
            </w:r>
          </w:p>
        </w:tc>
      </w:tr>
      <w:tr w:rsidR="00E52819" w:rsidRPr="00CA18F2" w:rsidTr="00CA18F2">
        <w:tc>
          <w:tcPr>
            <w:tcW w:w="2263" w:type="dxa"/>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Социально- коммуникативное развитие</w:t>
            </w:r>
          </w:p>
        </w:tc>
        <w:tc>
          <w:tcPr>
            <w:tcW w:w="12014" w:type="dxa"/>
          </w:tcPr>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 xml:space="preserve">Социализация, развитие общения, нравственное воспитание </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Ребенок в семье и обществе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Портфолио нашей группы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Групповое фото детей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Кукла- неваляшка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Кукла - матрешка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Кукла в русском народном костюме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Костюмы и маски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Ленты атласные</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Учебно- методические и игровые материалы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Альбом «Расскажи про мою семью»</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Расскажи «мой любимый детский сад»</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Портфолио нашей группы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Генеалогическое древо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Что такое «Хорошо и плохо»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Альбом «эмоции»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Альбом «Природа родного края»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Деревенский дворик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Азбука здоровья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Наши чувства и эмоции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Домашний кукольный театр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Детские гармошки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Музыка малыша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Игрушки пластмассовые</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Формирование основ безопасности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иллюстрации правил поведения в природе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иллюстрации о простейших взаимосвязях в живой и неживой природе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иллюстрации об источниках опасности дома (горячая плита, утюг и др.)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иллюстрации «можно — нельзя», «опасно»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алгоритм поведения в играх с песком и водой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игры для ознакомления с ПДД</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Формирование позитивных установок к труду и творчеству</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алгоритм умывания,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алгоритм одевания;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сюжетные картинки, изображающие труд врача, повара, продавца и пр.</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Развитие игровой деятельности</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Оборудование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Ширма-домик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Ящик с предметами-заместителями среднего размера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Маркеры игрового пространства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крупногабаритной мебели «Кухня»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Набор крупногабаритной мебели «Трюмо»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Кукольная кровать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Стол игровой модульный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Стульчики модульные</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Предметы оперирования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Комплект кукольных постельных принадлежностей (простыня, одеяло, матрац, подушки)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Комплект одежды для кукол</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кухонной, чайной посуды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Утюжки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Коляска крупногабаритная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медицинских принадлежностей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«Парикмахерская»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инструментов, ведерко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Полотенца кухонные, прихватки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Различные машинки, мелкие и средние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Трактор большой, машина грузовая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Самолет</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Руль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Игрушки мягко набивные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Лошадка-качалка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Коляска для кукол «Арина №2»</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Коляска трость.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Большая машина- каталка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Весёлый волчок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Юла цветная большая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Юла –карусель.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Светящийся шар.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Игрушки-персонажи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Куклы  крупные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Кукла-голыш в конверте среднего размера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Кукла Христина-весна 2.</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Кукла Маргарита-весна 12.</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Кукла Павлик.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Неваляшка большая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 xml:space="preserve"> Жаба Жозефина.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Гусенок.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Белка Лолита.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Заяц Русачок.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Сенбернар Гранд.</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Селезень.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Ежик Яшка.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Игрушка пластмассовая «Катер».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Игрушка пластмассовая «Катер».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Игрушка пластмассовая «Катер».</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sz w:val="24"/>
                <w:szCs w:val="24"/>
                <w:lang w:eastAsia="ru-RU"/>
              </w:rPr>
              <w:t>Игрушки пластмассовые</w:t>
            </w:r>
          </w:p>
        </w:tc>
      </w:tr>
      <w:tr w:rsidR="00E52819" w:rsidRPr="00CA18F2" w:rsidTr="00CA18F2">
        <w:tc>
          <w:tcPr>
            <w:tcW w:w="2263" w:type="dxa"/>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lastRenderedPageBreak/>
              <w:t>Познавательное развитие</w:t>
            </w:r>
          </w:p>
        </w:tc>
        <w:tc>
          <w:tcPr>
            <w:tcW w:w="12014" w:type="dxa"/>
          </w:tcPr>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Развитие познавательно-исследовательской деятельности.</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Дидактические игры для развития восприятия свойств, размера, формы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Матрешка 7 в 1.</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Матрешка «курочка ряба».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Собери 8 разных игрушек.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Собери 8 картинок.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Мозаика.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Мозаика крупная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Игрушка-черепаха модульная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Рамки-вкладыши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Плоскостные фигурки ежика и солнышка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разрезных картинок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Веселые шнурочки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Умные шнурочки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«Где собачка? Дай собачку»</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«Отгадай и назови»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«Четыре картинки»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«Цветные дорожки»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«Цвет и форма»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«Цвет, форма, размер»</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Демонстрационный материал «Предметы и вещи»</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Предметные и сюжетные картинки, тематические наборы картинок (животные, посуда, игрушки, транспорт, мебель)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Мерные ложечки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Тазик среднего размера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Пластмассовые рыбки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Резиновая игрушка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трубочки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Мыльные пузыри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губки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Клеенка мален.и больш</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Зеркальце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лупа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Коллекция семян</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шишки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Стаканчики маленькие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Бутылочки пластиковые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Стаканчики большие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камни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глина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земля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Маленькое ведерко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Деревянные палочки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Формочки разной формы и размера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совочки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грабельки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Баночки для емкости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Картотека опытов</w:t>
            </w:r>
          </w:p>
          <w:p w:rsidR="00E52819" w:rsidRPr="00CA18F2" w:rsidRDefault="00E52819" w:rsidP="00CA18F2">
            <w:pPr>
              <w:spacing w:after="0" w:line="240" w:lineRule="auto"/>
              <w:rPr>
                <w:rFonts w:ascii="Times New Roman" w:hAnsi="Times New Roman"/>
                <w:i/>
                <w:sz w:val="24"/>
                <w:szCs w:val="24"/>
                <w:lang w:eastAsia="ru-RU"/>
              </w:rPr>
            </w:pPr>
            <w:r w:rsidRPr="00CA18F2">
              <w:rPr>
                <w:rFonts w:ascii="Times New Roman" w:hAnsi="Times New Roman"/>
                <w:b/>
                <w:i/>
                <w:sz w:val="24"/>
                <w:szCs w:val="24"/>
                <w:lang w:eastAsia="ru-RU"/>
              </w:rPr>
              <w:t>Ознакомление с предметным окружением</w:t>
            </w:r>
            <w:r w:rsidRPr="00CA18F2">
              <w:rPr>
                <w:rFonts w:ascii="Times New Roman" w:hAnsi="Times New Roman"/>
                <w:i/>
                <w:sz w:val="24"/>
                <w:szCs w:val="24"/>
                <w:lang w:eastAsia="ru-RU"/>
              </w:rPr>
              <w:t>.</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дидактические игры;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наглядно-дидактические пособия  «Мир в картинках», «Расскажем детям о..», </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Ознакомление с социальным миром.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иллюстрации ближайшего окружения: дом, улица, магазин, детский сад.)</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игрушки для обыгрывания построек</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Ознакомление с миром природы.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Комнатные растения: фикус, герань, бегония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Календарь природы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Набор плоскостных птиц</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Домик деревянный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домашних животных объёмных</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объёмных овощей и фруктов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сюжетных картинок «Времена года»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Демонстративный материал «Деревенский дворик»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Альбом «Времена года»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характерных признаков времен года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Картотека комнатных растений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Уход за растениями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Рамка-вкладыши «Домашние животные»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Дидактические игры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«Животные и их детеныши»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«Большие и маленькие»»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«Животные и птицы»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«Времена года»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«Кто чей малыш»</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«Мир животных»</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«Автобус для зверят»</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«Окружающий мир»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«Найти тень»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«Кто где живет»</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«Найди маму»</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Складные кубики (фрукты, ягоды, овощи)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Собери 8 диких животных.(пазлы)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Собери 8 животных. .(пазлы)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Собери 8 домашних животных. .(пазлы)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Лабиринт «Рыбка хочет домой».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Литературный ряд</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Музыкальная книга «Фермер»</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Формирование элементарных математических представлений</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 xml:space="preserve">Материалы и пособия для группировки, сортировки, сравнения: </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Домик-вкладыш с прорезями основных геометрических фигур</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sz w:val="24"/>
                <w:szCs w:val="24"/>
                <w:lang w:eastAsia="ru-RU"/>
              </w:rPr>
              <w:t>Сказочный домик на колесах.</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Пирамидка из стаканов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Напольная пирамидка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Пирамидка «Улитка».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Пирамидка «Жираф».</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Пирамидка «Зайка».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Пирамидка.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Мини-пирамидка с шариками «Волчонок».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Пирамидка «Улитка» 3 кольца.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Пирамидки разных форм и размеров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Рамки-вкладыши «Больше-меньше»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«Большие и маленькие»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«Большой, средний, маленький»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Пособия и материалы для освоения количественных отношений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Пособия для установления отношений «Один - много»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Кубики мягко набивные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предметов для сравнения по размеру (полосок, кругов, квадратов) разного цвета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Серии из двух-трех картинок для установления последовательности действия и событий</w:t>
            </w:r>
          </w:p>
          <w:p w:rsidR="00E52819" w:rsidRPr="00CA18F2" w:rsidRDefault="00E52819" w:rsidP="00CA18F2">
            <w:pPr>
              <w:spacing w:after="0" w:line="240" w:lineRule="auto"/>
              <w:rPr>
                <w:rFonts w:ascii="Times New Roman" w:hAnsi="Times New Roman"/>
                <w:sz w:val="24"/>
                <w:szCs w:val="24"/>
                <w:lang w:eastAsia="ru-RU"/>
              </w:rPr>
            </w:pPr>
          </w:p>
        </w:tc>
      </w:tr>
      <w:tr w:rsidR="00E52819" w:rsidRPr="00CA18F2" w:rsidTr="00CA18F2">
        <w:tc>
          <w:tcPr>
            <w:tcW w:w="2263" w:type="dxa"/>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lastRenderedPageBreak/>
              <w:t>Речевое развитие</w:t>
            </w:r>
          </w:p>
        </w:tc>
        <w:tc>
          <w:tcPr>
            <w:tcW w:w="12014" w:type="dxa"/>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bCs/>
                <w:sz w:val="24"/>
                <w:szCs w:val="24"/>
                <w:lang w:eastAsia="ru-RU"/>
              </w:rPr>
              <w:t>Дидактические игры: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«Животные и птицы: как говорят, что едят?»</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Лото «Герои русских сказок»</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Лото «Зоопарк настроений»</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Набор рамок с простыми застежками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Предметы одежды для детей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Халат доктора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Фартуки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Комплект демисезонной одежды для куклы</w:t>
            </w:r>
          </w:p>
          <w:p w:rsidR="00E52819" w:rsidRPr="00CA18F2" w:rsidRDefault="00E52819" w:rsidP="00CA18F2">
            <w:pPr>
              <w:spacing w:after="0" w:line="240" w:lineRule="auto"/>
              <w:rPr>
                <w:rFonts w:ascii="Times New Roman" w:hAnsi="Times New Roman"/>
                <w:b/>
                <w:bCs/>
                <w:i/>
                <w:sz w:val="24"/>
                <w:szCs w:val="24"/>
                <w:lang w:eastAsia="ru-RU"/>
              </w:rPr>
            </w:pPr>
            <w:r w:rsidRPr="00CA18F2">
              <w:rPr>
                <w:rFonts w:ascii="Times New Roman" w:hAnsi="Times New Roman"/>
                <w:b/>
                <w:bCs/>
                <w:i/>
                <w:sz w:val="24"/>
                <w:szCs w:val="24"/>
                <w:lang w:eastAsia="ru-RU"/>
              </w:rPr>
              <w:t>Формирование словаря</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Книжки детские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«Идет коза рогатая».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«Я люблю свою лошадку» А.Барто.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«Репка».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«Гуси, гуси! Га- Га- Га…»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«Где моя мама»?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 xml:space="preserve"> «Это кто?».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«Кисонька-Марусенька».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«Топ-топ топотушки»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Предметные картинки в наборах: игрушки, посуда, одежда, мебель, транспорт</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Серии картин крупного формата для совместного подгруппового рассматривания</w:t>
            </w:r>
          </w:p>
          <w:p w:rsidR="00E52819" w:rsidRPr="00CA18F2" w:rsidRDefault="00E52819" w:rsidP="00CA18F2">
            <w:pPr>
              <w:spacing w:after="0" w:line="240" w:lineRule="auto"/>
              <w:rPr>
                <w:rFonts w:ascii="Times New Roman" w:hAnsi="Times New Roman"/>
                <w:b/>
                <w:i/>
                <w:sz w:val="24"/>
                <w:szCs w:val="24"/>
                <w:lang w:eastAsia="ru-RU"/>
              </w:rPr>
            </w:pPr>
            <w:r w:rsidRPr="00CA18F2">
              <w:rPr>
                <w:rFonts w:ascii="Times New Roman" w:hAnsi="Times New Roman"/>
                <w:b/>
                <w:i/>
                <w:sz w:val="24"/>
                <w:szCs w:val="24"/>
                <w:lang w:eastAsia="ru-RU"/>
              </w:rPr>
              <w:t>Звуковая культура речи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Предметы на развитие речевого дыхания (дудочки, ленточки)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Зеркало</w:t>
            </w:r>
          </w:p>
        </w:tc>
      </w:tr>
      <w:tr w:rsidR="00E52819" w:rsidRPr="00CA18F2" w:rsidTr="00CA18F2">
        <w:tc>
          <w:tcPr>
            <w:tcW w:w="2263" w:type="dxa"/>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lastRenderedPageBreak/>
              <w:t>Художественно – эстетическое развитие</w:t>
            </w:r>
          </w:p>
        </w:tc>
        <w:tc>
          <w:tcPr>
            <w:tcW w:w="12014" w:type="dxa"/>
          </w:tcPr>
          <w:p w:rsidR="00E52819" w:rsidRPr="00CA18F2" w:rsidRDefault="00E52819" w:rsidP="00CA18F2">
            <w:pPr>
              <w:spacing w:after="0" w:line="240" w:lineRule="auto"/>
              <w:rPr>
                <w:rFonts w:ascii="Times New Roman" w:hAnsi="Times New Roman"/>
                <w:b/>
                <w:bCs/>
                <w:sz w:val="24"/>
                <w:szCs w:val="24"/>
                <w:lang w:eastAsia="ru-RU"/>
              </w:rPr>
            </w:pPr>
            <w:r w:rsidRPr="00CA18F2">
              <w:rPr>
                <w:rFonts w:ascii="Times New Roman" w:hAnsi="Times New Roman"/>
                <w:b/>
                <w:bCs/>
                <w:sz w:val="24"/>
                <w:szCs w:val="24"/>
                <w:lang w:eastAsia="ru-RU"/>
              </w:rPr>
              <w:t>Рисование</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Альбомы</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Краски акварельные</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Фломастеры</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Карандаши цветные</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Кисти для рисования</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Восковые карандаши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Краска гуашь</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Салфетки для промокания кисти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Подставка для кисти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Подставка для карандашей</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Раскраски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Тарелочки мелкие для воды</w:t>
            </w:r>
          </w:p>
          <w:p w:rsidR="00E52819" w:rsidRPr="00CA18F2" w:rsidRDefault="00E52819" w:rsidP="00CA18F2">
            <w:pPr>
              <w:spacing w:after="0" w:line="240" w:lineRule="auto"/>
              <w:rPr>
                <w:rFonts w:ascii="Times New Roman" w:hAnsi="Times New Roman"/>
                <w:b/>
                <w:bCs/>
                <w:sz w:val="24"/>
                <w:szCs w:val="24"/>
                <w:lang w:eastAsia="ru-RU"/>
              </w:rPr>
            </w:pPr>
            <w:r w:rsidRPr="00CA18F2">
              <w:rPr>
                <w:rFonts w:ascii="Times New Roman" w:hAnsi="Times New Roman"/>
                <w:b/>
                <w:bCs/>
                <w:sz w:val="24"/>
                <w:szCs w:val="24"/>
                <w:lang w:eastAsia="ru-RU"/>
              </w:rPr>
              <w:t>Лепка</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Пластилин</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Доски для лепки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Бумага, картон и др. материалы: фоны разного цвета, размера и формы (17-30, 45-30 см.): прямоугольник, овал, круг, квадрат; фон-основа (в виде предметов – силуэт дома, елки и т.п.) - 5-7 наборов</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Ширма-фланелеграф</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Различные виды театра</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Бибабо («Маша и медведь», «Колобок», «Курочка Ряба»)</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Пальчиковый театр</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Картинки, игрушки, фигурки для настольного театра</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Картинки по сказкам и рассказам для фланелеграфа</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Шапочки-маски различных персонажей</w:t>
            </w:r>
          </w:p>
          <w:p w:rsidR="00E52819" w:rsidRPr="00CA18F2" w:rsidRDefault="00E52819" w:rsidP="00CA18F2">
            <w:pPr>
              <w:spacing w:after="0" w:line="240" w:lineRule="auto"/>
              <w:rPr>
                <w:rFonts w:ascii="Times New Roman" w:hAnsi="Times New Roman"/>
                <w:b/>
                <w:bCs/>
                <w:sz w:val="24"/>
                <w:szCs w:val="24"/>
                <w:lang w:eastAsia="ru-RU"/>
              </w:rPr>
            </w:pPr>
            <w:r w:rsidRPr="00CA18F2">
              <w:rPr>
                <w:rFonts w:ascii="Times New Roman" w:hAnsi="Times New Roman"/>
                <w:b/>
                <w:bCs/>
                <w:sz w:val="24"/>
                <w:szCs w:val="24"/>
                <w:lang w:eastAsia="ru-RU"/>
              </w:rPr>
              <w:t>Слушание – восприятие музыки</w:t>
            </w:r>
            <w:r w:rsidRPr="00CA18F2">
              <w:rPr>
                <w:rFonts w:ascii="Times New Roman" w:hAnsi="Times New Roman"/>
                <w:b/>
                <w:bCs/>
                <w:sz w:val="24"/>
                <w:szCs w:val="24"/>
                <w:lang w:eastAsia="ru-RU"/>
              </w:rPr>
              <w:tab/>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lastRenderedPageBreak/>
              <w:t>Ноутбук, флешка</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Детские музыкальные инструменты</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Пианино</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Барабан</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Металлофон</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Бутылочки музыкальные</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Дудочки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Погремушки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Юла</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Макет из бумаги «Гармошка»</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Макет из бумаги «Балалайка»</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Бубен</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Музыкальные игрушки с фиксированной мелодией:  гусеница</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Лепбук</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Потешки, песенки, загадки,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Кубики с картинками (музыкальные инструменты, персонажи песенок)</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Листочки, цветочки, снежинки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Набор «Строитель».</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Набор конструктора «Лего»</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Набор мелкого строительного материала из дерева (кубики, кирпичики, призмы, пластины 62-83 деталей)</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Модули объемные (паровозик)</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Строительный набор «Стена-2»</w:t>
            </w:r>
          </w:p>
          <w:p w:rsidR="00E52819" w:rsidRPr="00CA18F2" w:rsidRDefault="00E52819" w:rsidP="00CA18F2">
            <w:pPr>
              <w:spacing w:after="0" w:line="240" w:lineRule="auto"/>
              <w:rPr>
                <w:rFonts w:ascii="Times New Roman" w:hAnsi="Times New Roman"/>
                <w:b/>
                <w:bCs/>
                <w:sz w:val="24"/>
                <w:szCs w:val="24"/>
                <w:lang w:eastAsia="ru-RU"/>
              </w:rPr>
            </w:pPr>
          </w:p>
        </w:tc>
      </w:tr>
      <w:tr w:rsidR="00E52819" w:rsidRPr="00CA18F2" w:rsidTr="00CA18F2">
        <w:tc>
          <w:tcPr>
            <w:tcW w:w="2263" w:type="dxa"/>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lastRenderedPageBreak/>
              <w:t>Физическое развитие</w:t>
            </w:r>
          </w:p>
        </w:tc>
        <w:tc>
          <w:tcPr>
            <w:tcW w:w="12014" w:type="dxa"/>
          </w:tcPr>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Для ходьбы, бега, равновесия</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Коврик массажный из ткани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Коврик массажный резиновый</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Доска ребристая</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 xml:space="preserve">Лавка гимнастическая </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Для прыжков</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Обручи (55-60 см.)</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Скакалки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Для катания, бросания, ловли: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Мячи резиновые большие (20-25 см.)</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Мячи средние (10-12 см), маленькие (6-8 см.)</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lastRenderedPageBreak/>
              <w:t>Кегли</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Корзина для метания</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Горка (85 см.)</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Велосипед трехколесный</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Для ползания и лазанья</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Дуга для подлезания</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Лавка гимнастическая</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Для общеразвивающих упражнений</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Массажеры (бутылочки для самомассажа)</w:t>
            </w:r>
          </w:p>
          <w:p w:rsidR="00E52819" w:rsidRPr="00CA18F2" w:rsidRDefault="00E52819" w:rsidP="00CA18F2">
            <w:pPr>
              <w:spacing w:after="0" w:line="240" w:lineRule="auto"/>
              <w:rPr>
                <w:rFonts w:ascii="Times New Roman" w:hAnsi="Times New Roman"/>
                <w:bCs/>
                <w:sz w:val="24"/>
                <w:szCs w:val="24"/>
                <w:lang w:eastAsia="ru-RU"/>
              </w:rPr>
            </w:pPr>
            <w:r w:rsidRPr="00CA18F2">
              <w:rPr>
                <w:rFonts w:ascii="Times New Roman" w:hAnsi="Times New Roman"/>
                <w:bCs/>
                <w:sz w:val="24"/>
                <w:szCs w:val="24"/>
                <w:lang w:eastAsia="ru-RU"/>
              </w:rPr>
              <w:t>Мячи маленькие (6-8 см.)</w:t>
            </w:r>
          </w:p>
          <w:p w:rsidR="00E52819" w:rsidRPr="00CA18F2" w:rsidRDefault="00E52819" w:rsidP="00CA18F2">
            <w:pPr>
              <w:spacing w:after="0" w:line="240" w:lineRule="auto"/>
              <w:rPr>
                <w:rFonts w:ascii="Times New Roman" w:hAnsi="Times New Roman"/>
                <w:b/>
                <w:bCs/>
                <w:sz w:val="24"/>
                <w:szCs w:val="24"/>
                <w:lang w:eastAsia="ru-RU"/>
              </w:rPr>
            </w:pPr>
            <w:r w:rsidRPr="00CA18F2">
              <w:rPr>
                <w:rFonts w:ascii="Times New Roman" w:hAnsi="Times New Roman"/>
                <w:bCs/>
                <w:sz w:val="24"/>
                <w:szCs w:val="24"/>
                <w:lang w:eastAsia="ru-RU"/>
              </w:rPr>
              <w:t>Картотека подвижных игр</w:t>
            </w:r>
          </w:p>
        </w:tc>
      </w:tr>
    </w:tbl>
    <w:p w:rsidR="00E52819" w:rsidRDefault="00E52819" w:rsidP="00782781">
      <w:pPr>
        <w:spacing w:after="0" w:line="240" w:lineRule="auto"/>
        <w:rPr>
          <w:rFonts w:ascii="Times New Roman" w:hAnsi="Times New Roman"/>
          <w:b/>
          <w:sz w:val="24"/>
          <w:szCs w:val="24"/>
        </w:rPr>
      </w:pPr>
    </w:p>
    <w:p w:rsidR="00E52819" w:rsidRPr="004D28ED" w:rsidRDefault="00E52819" w:rsidP="00782781">
      <w:pPr>
        <w:spacing w:after="0" w:line="240" w:lineRule="auto"/>
        <w:rPr>
          <w:rFonts w:ascii="Times New Roman" w:hAnsi="Times New Roman"/>
          <w:b/>
          <w:sz w:val="24"/>
          <w:szCs w:val="24"/>
        </w:rPr>
      </w:pPr>
      <w:r>
        <w:rPr>
          <w:rFonts w:ascii="Times New Roman" w:hAnsi="Times New Roman"/>
          <w:b/>
          <w:sz w:val="24"/>
          <w:szCs w:val="24"/>
        </w:rPr>
        <w:t>Перечень средств для музыкального зала</w:t>
      </w:r>
    </w:p>
    <w:tbl>
      <w:tblPr>
        <w:tblW w:w="14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1"/>
        <w:gridCol w:w="11436"/>
        <w:gridCol w:w="2343"/>
      </w:tblGrid>
      <w:tr w:rsidR="00E52819" w:rsidRPr="00CA18F2" w:rsidTr="002E5D54">
        <w:trPr>
          <w:trHeight w:val="87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w:t>
            </w:r>
          </w:p>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п/п</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Наименование</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Количество, шт.</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Фортепьяно </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Люстры 4-х рожковые (стекло)</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6</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3.</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Зеркала овальные  </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6</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Музыкальный центр</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5.</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Мини колонки настольные </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6.</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Напольная колонка</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7.</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Интерактивная доска</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8.</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Проектор</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9.</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lang w:val="en-US"/>
              </w:rPr>
              <w:t>SD</w:t>
            </w:r>
            <w:r w:rsidRPr="00CA18F2">
              <w:rPr>
                <w:rFonts w:ascii="Times New Roman" w:hAnsi="Times New Roman"/>
                <w:sz w:val="24"/>
                <w:szCs w:val="24"/>
              </w:rPr>
              <w:t xml:space="preserve"> – диски</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10</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10.</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Угловой   стелаж</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11.</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Стулья для зрителей</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40</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12.</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Стулья для детей (Городец)</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30</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13.</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Стул для фортепиано</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14.</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Лавочки</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15.</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Баннер (весна, зима,1 сентября, 9 мая)</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16.</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Ковер 3х4</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17.</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Дорожка ковровая 1х 10</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lastRenderedPageBreak/>
              <w:t>18.</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Шторы с ламбрекенами 2,7 х 3,2</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19.</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Задник 2-х цветной с ламбрекеном 4,5 х 2,7</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20.</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Столы деревянные (маленькие)</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21.</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Синтезатор «» на ножках</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rPr>
          <w:trHeight w:val="28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22.</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Флешка (накопитель) игры по возрастам, используемые для интерактивной доски.64 гб</w:t>
            </w:r>
          </w:p>
        </w:tc>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bl>
    <w:p w:rsidR="00E52819" w:rsidRPr="00C947FF" w:rsidRDefault="00E52819" w:rsidP="00782781">
      <w:pPr>
        <w:spacing w:after="0" w:line="240" w:lineRule="auto"/>
        <w:rPr>
          <w:rFonts w:ascii="Times New Roman" w:hAnsi="Times New Roman"/>
          <w:b/>
          <w:sz w:val="20"/>
          <w:szCs w:val="20"/>
        </w:rPr>
      </w:pPr>
      <w:r w:rsidRPr="00C947FF">
        <w:rPr>
          <w:rFonts w:ascii="Times New Roman" w:hAnsi="Times New Roman"/>
          <w:b/>
          <w:sz w:val="20"/>
          <w:szCs w:val="20"/>
        </w:rPr>
        <w:t>ДЕТСКИЕ МУЗЫКАЛЬНЫЕ ИНСТРУМЕНТЫ:</w:t>
      </w:r>
    </w:p>
    <w:p w:rsidR="00E52819" w:rsidRPr="002E5D54" w:rsidRDefault="00E52819" w:rsidP="00782781">
      <w:pPr>
        <w:spacing w:after="0" w:line="240" w:lineRule="auto"/>
        <w:rPr>
          <w:rFonts w:ascii="Times New Roman" w:hAnsi="Times New Roman"/>
          <w:sz w:val="24"/>
          <w:szCs w:val="24"/>
        </w:rPr>
      </w:pPr>
      <w:r w:rsidRPr="002E5D54">
        <w:rPr>
          <w:rFonts w:ascii="Times New Roman" w:hAnsi="Times New Roman"/>
          <w:sz w:val="24"/>
          <w:szCs w:val="24"/>
        </w:rPr>
        <w:t>Со звуком неопределенной высоты</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1504"/>
        <w:gridCol w:w="2410"/>
      </w:tblGrid>
      <w:tr w:rsidR="00E52819" w:rsidRPr="00CA18F2" w:rsidTr="00AA627A">
        <w:trPr>
          <w:trHeight w:val="555"/>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w:t>
            </w:r>
          </w:p>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п/п</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Наименование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Количество, шт.</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Погремушки</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10</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Бубен:-большой </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3</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3.</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-средний</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4.</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-маленький</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5.</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Ложки</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47</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6.</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Трещотка: -большая</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7.</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 малая </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8.</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Маракасы: -пластмассовые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5</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9.</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 деревянные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10.</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 пластмассовые(розовые)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10</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11.</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Барабаны</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12.</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Свистульки</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3</w:t>
            </w:r>
          </w:p>
        </w:tc>
      </w:tr>
    </w:tbl>
    <w:p w:rsidR="00E52819" w:rsidRPr="002E5D54" w:rsidRDefault="00E52819" w:rsidP="00782781">
      <w:pPr>
        <w:spacing w:after="0" w:line="240" w:lineRule="auto"/>
        <w:rPr>
          <w:rFonts w:ascii="Times New Roman" w:hAnsi="Times New Roman"/>
          <w:sz w:val="24"/>
          <w:szCs w:val="24"/>
        </w:rPr>
      </w:pPr>
    </w:p>
    <w:p w:rsidR="00E52819" w:rsidRPr="002E5D54" w:rsidRDefault="00E52819" w:rsidP="00782781">
      <w:pPr>
        <w:spacing w:after="0" w:line="240" w:lineRule="auto"/>
        <w:rPr>
          <w:rFonts w:ascii="Times New Roman" w:hAnsi="Times New Roman"/>
          <w:sz w:val="24"/>
          <w:szCs w:val="24"/>
        </w:rPr>
      </w:pPr>
      <w:r w:rsidRPr="002E5D54">
        <w:rPr>
          <w:rFonts w:ascii="Times New Roman" w:hAnsi="Times New Roman"/>
          <w:sz w:val="24"/>
          <w:szCs w:val="24"/>
        </w:rPr>
        <w:t>С диастолическим или хроматическим звукорядом</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1504"/>
        <w:gridCol w:w="2410"/>
      </w:tblGrid>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w:t>
            </w:r>
          </w:p>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п/п</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Наименование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Количество, шт.</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Металлофоны</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10</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Кларнеты</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3.</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Гитары</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Саксофоны</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5.</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Аккордеон</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6.</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Ксилофон</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7.</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Дудочки деревянные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10</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8 .</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Труба</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lastRenderedPageBreak/>
              <w:t>9.</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Губные гармошка</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10.</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Кастаньеты на палочке: деревянные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11.</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керамические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5</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12.</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Аккордеон</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13.</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Баян</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14.</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Бубенцы: - на палочке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3</w:t>
            </w:r>
          </w:p>
        </w:tc>
      </w:tr>
      <w:tr w:rsidR="00E52819" w:rsidRPr="00CA18F2" w:rsidTr="002E5D54">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15.</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-круговые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c>
          <w:tcPr>
            <w:tcW w:w="0" w:type="auto"/>
          </w:tcPr>
          <w:p w:rsidR="00E52819" w:rsidRPr="00CA18F2" w:rsidRDefault="00E52819" w:rsidP="004D28ED">
            <w:pPr>
              <w:rPr>
                <w:rFonts w:ascii="Times New Roman" w:hAnsi="Times New Roman"/>
                <w:sz w:val="24"/>
                <w:szCs w:val="24"/>
              </w:rPr>
            </w:pPr>
            <w:r w:rsidRPr="00CA18F2">
              <w:rPr>
                <w:rFonts w:ascii="Times New Roman" w:hAnsi="Times New Roman"/>
                <w:sz w:val="24"/>
                <w:szCs w:val="24"/>
              </w:rPr>
              <w:t>16.</w:t>
            </w:r>
          </w:p>
        </w:tc>
        <w:tc>
          <w:tcPr>
            <w:tcW w:w="11504" w:type="dxa"/>
          </w:tcPr>
          <w:p w:rsidR="00E52819" w:rsidRPr="00CA18F2" w:rsidRDefault="00E52819" w:rsidP="004D28ED">
            <w:pPr>
              <w:rPr>
                <w:rFonts w:ascii="Times New Roman" w:hAnsi="Times New Roman"/>
                <w:sz w:val="24"/>
                <w:szCs w:val="24"/>
              </w:rPr>
            </w:pPr>
            <w:r w:rsidRPr="00CA18F2">
              <w:rPr>
                <w:rFonts w:ascii="Times New Roman" w:hAnsi="Times New Roman"/>
                <w:sz w:val="24"/>
                <w:szCs w:val="24"/>
              </w:rPr>
              <w:t>Гусли</w:t>
            </w:r>
          </w:p>
        </w:tc>
        <w:tc>
          <w:tcPr>
            <w:tcW w:w="2410" w:type="dxa"/>
          </w:tcPr>
          <w:p w:rsidR="00E52819" w:rsidRPr="00CA18F2" w:rsidRDefault="00E52819" w:rsidP="004D28ED">
            <w:pPr>
              <w:rPr>
                <w:rFonts w:ascii="Times New Roman" w:hAnsi="Times New Roman"/>
                <w:sz w:val="24"/>
                <w:szCs w:val="24"/>
              </w:rPr>
            </w:pPr>
            <w:r w:rsidRPr="00CA18F2">
              <w:rPr>
                <w:rFonts w:ascii="Times New Roman" w:hAnsi="Times New Roman"/>
                <w:sz w:val="24"/>
                <w:szCs w:val="24"/>
              </w:rPr>
              <w:t>1</w:t>
            </w:r>
          </w:p>
        </w:tc>
      </w:tr>
    </w:tbl>
    <w:p w:rsidR="00E52819" w:rsidRPr="002E5D54" w:rsidRDefault="00E52819" w:rsidP="00782781">
      <w:pPr>
        <w:spacing w:after="0" w:line="240" w:lineRule="auto"/>
        <w:rPr>
          <w:rFonts w:ascii="Times New Roman" w:hAnsi="Times New Roman"/>
          <w:sz w:val="24"/>
          <w:szCs w:val="24"/>
        </w:rPr>
      </w:pPr>
      <w:r w:rsidRPr="002E5D54">
        <w:rPr>
          <w:rFonts w:ascii="Times New Roman" w:hAnsi="Times New Roman"/>
          <w:sz w:val="24"/>
          <w:szCs w:val="24"/>
        </w:rPr>
        <w:t>Беззвучные игрушки, изюбр. музыкальные инструменты – 15 шт.</w:t>
      </w:r>
    </w:p>
    <w:p w:rsidR="00E52819" w:rsidRPr="002E5D54" w:rsidRDefault="00E52819" w:rsidP="00782781">
      <w:pPr>
        <w:spacing w:after="0" w:line="240" w:lineRule="auto"/>
        <w:rPr>
          <w:rFonts w:ascii="Times New Roman" w:hAnsi="Times New Roman"/>
          <w:sz w:val="24"/>
          <w:szCs w:val="24"/>
        </w:rPr>
      </w:pPr>
      <w:r w:rsidRPr="002E5D54">
        <w:rPr>
          <w:rFonts w:ascii="Times New Roman" w:hAnsi="Times New Roman"/>
          <w:sz w:val="24"/>
          <w:szCs w:val="24"/>
        </w:rPr>
        <w:t>Шумовые инструменты</w:t>
      </w:r>
      <w:r w:rsidRPr="002E5D54">
        <w:rPr>
          <w:rFonts w:ascii="Times New Roman" w:hAnsi="Times New Roman"/>
          <w:sz w:val="24"/>
          <w:szCs w:val="24"/>
        </w:rPr>
        <w:tab/>
        <w:t>(самодельные)- 7 шт.</w:t>
      </w:r>
    </w:p>
    <w:p w:rsidR="00E52819" w:rsidRPr="00C947FF" w:rsidRDefault="00E52819" w:rsidP="00782781">
      <w:pPr>
        <w:spacing w:after="0" w:line="240" w:lineRule="auto"/>
        <w:rPr>
          <w:rFonts w:ascii="Times New Roman" w:hAnsi="Times New Roman"/>
          <w:b/>
          <w:sz w:val="20"/>
          <w:szCs w:val="20"/>
        </w:rPr>
      </w:pPr>
      <w:r w:rsidRPr="00C947FF">
        <w:rPr>
          <w:rFonts w:ascii="Times New Roman" w:hAnsi="Times New Roman"/>
          <w:b/>
          <w:sz w:val="20"/>
          <w:szCs w:val="20"/>
        </w:rPr>
        <w:t>ИГРОВЫЕ МАТЕРИАЛЫ:</w:t>
      </w:r>
    </w:p>
    <w:p w:rsidR="00E52819" w:rsidRPr="002E5D54" w:rsidRDefault="00E52819" w:rsidP="00782781">
      <w:pPr>
        <w:spacing w:after="0" w:line="240" w:lineRule="auto"/>
        <w:rPr>
          <w:rFonts w:ascii="Times New Roman" w:hAnsi="Times New Roman"/>
          <w:sz w:val="24"/>
          <w:szCs w:val="24"/>
        </w:rPr>
      </w:pPr>
      <w:r w:rsidRPr="002E5D54">
        <w:rPr>
          <w:rFonts w:ascii="Times New Roman" w:hAnsi="Times New Roman"/>
          <w:sz w:val="24"/>
          <w:szCs w:val="24"/>
        </w:rPr>
        <w:t xml:space="preserve">Игрушки мягкие, пластмассовые, деревянные – 12 шт  </w:t>
      </w:r>
    </w:p>
    <w:p w:rsidR="00E52819" w:rsidRPr="004D28ED" w:rsidRDefault="00E52819" w:rsidP="00782781">
      <w:pPr>
        <w:spacing w:after="0" w:line="240" w:lineRule="auto"/>
        <w:rPr>
          <w:rFonts w:ascii="Times New Roman" w:hAnsi="Times New Roman"/>
          <w:b/>
          <w:sz w:val="24"/>
          <w:szCs w:val="24"/>
        </w:rPr>
      </w:pPr>
      <w:r w:rsidRPr="004D28ED">
        <w:rPr>
          <w:rFonts w:ascii="Times New Roman" w:hAnsi="Times New Roman"/>
          <w:b/>
          <w:sz w:val="24"/>
          <w:szCs w:val="24"/>
        </w:rPr>
        <w:t xml:space="preserve">Игрушки с фиксированной мелодией </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1504"/>
        <w:gridCol w:w="2410"/>
      </w:tblGrid>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w:t>
            </w:r>
          </w:p>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п/п</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Наименование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Количество, шт.</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Музыкальный оркестр</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Музыкальная шкатулка</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bl>
    <w:p w:rsidR="00E52819" w:rsidRPr="004D28ED" w:rsidRDefault="00E52819" w:rsidP="00782781">
      <w:pPr>
        <w:spacing w:after="0" w:line="240" w:lineRule="auto"/>
        <w:rPr>
          <w:rFonts w:ascii="Times New Roman" w:hAnsi="Times New Roman"/>
          <w:b/>
          <w:sz w:val="24"/>
          <w:szCs w:val="24"/>
        </w:rPr>
      </w:pPr>
      <w:r w:rsidRPr="004D28ED">
        <w:rPr>
          <w:rFonts w:ascii="Times New Roman" w:hAnsi="Times New Roman"/>
          <w:b/>
          <w:sz w:val="24"/>
          <w:szCs w:val="24"/>
        </w:rPr>
        <w:t>Атрибуты для игр и музыкально- исполнительской деятельности</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1504"/>
        <w:gridCol w:w="2410"/>
      </w:tblGrid>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w:t>
            </w:r>
          </w:p>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п/п</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Наименование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Количество, шт.</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Ленты цветные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44</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Флажки</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27</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3.</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Листья: -клиновые ламинированные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З7</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-дубовые ламинированные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26</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5.</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-клиновые картонные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27</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6.</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Снежинки: -большие </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24</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7.</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 маленькие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24</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8.</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Веретена</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9.</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Цветы: -большие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23</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10.</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-маленькие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24</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11.</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Корзинки: - большая</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12.</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 средняя</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lastRenderedPageBreak/>
              <w:t>13.</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Платочки: для танца (в горошек)</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12</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14.</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на голову(красные)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12</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15.</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белые с кружевом</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12</w:t>
            </w:r>
          </w:p>
        </w:tc>
      </w:tr>
      <w:tr w:rsidR="00E52819" w:rsidRPr="00CA18F2" w:rsidTr="002E5D54">
        <w:trPr>
          <w:trHeight w:val="283"/>
        </w:trPr>
        <w:tc>
          <w:tcPr>
            <w:tcW w:w="0" w:type="auto"/>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16.</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Мини музей «Колокольчиков» на подставке.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bl>
    <w:p w:rsidR="00E52819" w:rsidRPr="00C947FF" w:rsidRDefault="00E52819" w:rsidP="00782781">
      <w:pPr>
        <w:spacing w:after="0" w:line="240" w:lineRule="auto"/>
        <w:rPr>
          <w:rFonts w:ascii="Times New Roman" w:hAnsi="Times New Roman"/>
          <w:b/>
          <w:sz w:val="20"/>
          <w:szCs w:val="20"/>
        </w:rPr>
      </w:pPr>
      <w:r w:rsidRPr="00C947FF">
        <w:rPr>
          <w:rFonts w:ascii="Times New Roman" w:hAnsi="Times New Roman"/>
          <w:b/>
          <w:sz w:val="20"/>
          <w:szCs w:val="20"/>
        </w:rPr>
        <w:t>УЧЕБНО-МЕТОДИЧЕСКИЕ МАТЕРИАЛЫ, ПОСОБИЯ, НАБОРЫ ДЛЯ ПЕДАГОГА:</w:t>
      </w: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1504"/>
        <w:gridCol w:w="2410"/>
      </w:tblGrid>
      <w:tr w:rsidR="00E52819" w:rsidRPr="00CA18F2" w:rsidTr="00AA627A">
        <w:trPr>
          <w:trHeight w:val="409"/>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w:t>
            </w:r>
          </w:p>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п/п</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Наименование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Количество, шт.</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«Портреты композиторов мира»</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 набор</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«Мир музыкальных образов»</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 набор</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3.</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«Вокально-хоровая работа в детском саду» (комплект наглядных материалов)</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 набор</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4.</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«Симфонический оркестр» (методическое пособие)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3 набора</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5.</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«Наши чувства и эмоции» (методическое пособие)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3 набора</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6.</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Музыкальные загадки» (игра)</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 набор</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7.</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Нотные сборники (на каждый возраст)</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15</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8.</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Литература, содержащая сценарии детских праздников, музыкальных досугов и развлечений</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5</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9.</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Материалы из опыта работы (конспекты, авторские сценарии, музыкальные спектакли).</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 набор</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10.</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Музыкально-дидактические игра «Ритмический кубик» (младший и средний возраст)</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3 шт</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11.</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Пособие «Нотки в картинках» (старший возраст)</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12.</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Пособие «Три кита»5-7 лет</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13.</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«Музыкальное лото»5-7лет</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14.</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«Говори наоборот «дидактическая игра</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15.</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Лото «Музыкальные профессии» подготовительная</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16.</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Музыкальное лото «Поможем снеговику) 4-5 лет</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17.</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Дидактическая игра Колокольчик и барабан» на младшем возрасте.</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18.</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Лепбуки: по сезонам «Весна»</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19.</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«Лето»</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20.</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«Осень»</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21.</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«Зима»</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283"/>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22.</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Лепбук: «Театр»</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228"/>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23.</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Календарь праздников</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392"/>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24.</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Оформление зала по сезону (в коробках) «Весна»</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1</w:t>
            </w:r>
          </w:p>
        </w:tc>
      </w:tr>
      <w:tr w:rsidR="00E52819" w:rsidRPr="00CA18F2" w:rsidTr="00AA627A">
        <w:trPr>
          <w:trHeight w:val="248"/>
        </w:trPr>
        <w:tc>
          <w:tcPr>
            <w:tcW w:w="540" w:type="dxa"/>
          </w:tcPr>
          <w:p w:rsidR="00E52819" w:rsidRPr="00CA18F2" w:rsidRDefault="00E52819" w:rsidP="00782781">
            <w:pPr>
              <w:spacing w:after="0" w:line="240" w:lineRule="auto"/>
              <w:rPr>
                <w:rFonts w:ascii="Times New Roman" w:hAnsi="Times New Roman"/>
                <w:sz w:val="24"/>
                <w:szCs w:val="24"/>
              </w:rPr>
            </w:pP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«Осень»</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1</w:t>
            </w:r>
          </w:p>
        </w:tc>
      </w:tr>
      <w:tr w:rsidR="00E52819" w:rsidRPr="00CA18F2" w:rsidTr="00AA627A">
        <w:trPr>
          <w:trHeight w:val="274"/>
        </w:trPr>
        <w:tc>
          <w:tcPr>
            <w:tcW w:w="540" w:type="dxa"/>
          </w:tcPr>
          <w:p w:rsidR="00E52819" w:rsidRPr="00CA18F2" w:rsidRDefault="00E52819" w:rsidP="00782781">
            <w:pPr>
              <w:spacing w:after="0" w:line="240" w:lineRule="auto"/>
              <w:rPr>
                <w:rFonts w:ascii="Times New Roman" w:hAnsi="Times New Roman"/>
                <w:sz w:val="24"/>
                <w:szCs w:val="24"/>
              </w:rPr>
            </w:pP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«Лето»</w:t>
            </w:r>
          </w:p>
        </w:tc>
        <w:tc>
          <w:tcPr>
            <w:tcW w:w="241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 1</w:t>
            </w:r>
          </w:p>
        </w:tc>
      </w:tr>
      <w:tr w:rsidR="00E52819" w:rsidRPr="00CA18F2" w:rsidTr="00AA627A">
        <w:trPr>
          <w:trHeight w:val="416"/>
        </w:trPr>
        <w:tc>
          <w:tcPr>
            <w:tcW w:w="540"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25</w:t>
            </w:r>
          </w:p>
        </w:tc>
        <w:tc>
          <w:tcPr>
            <w:tcW w:w="11504" w:type="dxa"/>
          </w:tcPr>
          <w:p w:rsidR="00E52819" w:rsidRPr="00CA18F2" w:rsidRDefault="00E52819" w:rsidP="00782781">
            <w:pPr>
              <w:spacing w:after="0" w:line="240" w:lineRule="auto"/>
              <w:rPr>
                <w:rFonts w:ascii="Times New Roman" w:hAnsi="Times New Roman"/>
                <w:sz w:val="24"/>
                <w:szCs w:val="24"/>
              </w:rPr>
            </w:pPr>
            <w:r w:rsidRPr="00CA18F2">
              <w:rPr>
                <w:rFonts w:ascii="Times New Roman" w:hAnsi="Times New Roman"/>
                <w:sz w:val="24"/>
                <w:szCs w:val="24"/>
              </w:rPr>
              <w:t xml:space="preserve">Рисунки детей </w:t>
            </w:r>
          </w:p>
        </w:tc>
        <w:tc>
          <w:tcPr>
            <w:tcW w:w="2410" w:type="dxa"/>
          </w:tcPr>
          <w:p w:rsidR="00E52819" w:rsidRPr="00CA18F2" w:rsidRDefault="00E52819" w:rsidP="00782781">
            <w:pPr>
              <w:spacing w:after="0" w:line="240" w:lineRule="auto"/>
              <w:rPr>
                <w:rFonts w:ascii="Times New Roman" w:hAnsi="Times New Roman"/>
                <w:sz w:val="24"/>
                <w:szCs w:val="24"/>
              </w:rPr>
            </w:pPr>
          </w:p>
        </w:tc>
      </w:tr>
    </w:tbl>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p>
    <w:p w:rsidR="00E52819" w:rsidRPr="00D008EE" w:rsidRDefault="00E52819" w:rsidP="001B660A">
      <w:pPr>
        <w:spacing w:after="0" w:line="240" w:lineRule="auto"/>
        <w:rPr>
          <w:rFonts w:ascii="Times New Roman" w:hAnsi="Times New Roman"/>
          <w:b/>
          <w:sz w:val="24"/>
          <w:szCs w:val="24"/>
        </w:rPr>
      </w:pPr>
      <w:r>
        <w:rPr>
          <w:rFonts w:ascii="Times New Roman" w:hAnsi="Times New Roman"/>
          <w:b/>
          <w:sz w:val="24"/>
          <w:szCs w:val="24"/>
        </w:rPr>
        <w:t>Перечень средств для театральной деятельности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9"/>
        <w:gridCol w:w="3569"/>
        <w:gridCol w:w="3569"/>
        <w:gridCol w:w="3570"/>
      </w:tblGrid>
      <w:tr w:rsidR="00E52819" w:rsidRPr="00CA18F2" w:rsidTr="00CA18F2">
        <w:trPr>
          <w:trHeight w:val="6102"/>
        </w:trPr>
        <w:tc>
          <w:tcPr>
            <w:tcW w:w="3569" w:type="dxa"/>
            <w:vMerge w:val="restart"/>
          </w:tcPr>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lastRenderedPageBreak/>
              <w:t>Театр «Би-ба-бо» - «Волк и семеро    козлят»</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Театр «Би-ба-бо» - «Курочка ряба»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Магнитный театр: «Репка»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«Курочка ряба»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«Теремок»</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«Три поросёнка»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Магнитный театр (мелкий): «Колобок»</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«Теремок»</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«Три медведя»</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Ёлка искусственная на подставке</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Ширма(напольная)</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Берёзка(напольная)</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Дерево (напольное)</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Берёза(нарисованное-плакат)</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Кубик- пенёк берёзовый</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Коса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Подставка для чучела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Штурвал</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Дрова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Лавочка -бревно</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Костёр</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Подставка для котелка(деревянная)</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Домик</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Сетка зелёная (москитная, мягкая) -2 метра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Весло</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Дубина -палка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Рогатина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Петух с лентами</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lastRenderedPageBreak/>
              <w:t>Забор деревянный 1.5 метра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Ворота сказка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Макет: Ёлка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Часы</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Костыль</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Топоры (дерево, картон)</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Корзины(маленькие)</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Тюль с ламбрекеном (1.5 метра)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Чемодан большой</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Зонт</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Руль картонный</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Табличка слепой</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Бинокль</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Колобок (мяч)</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Снеговик (большой)</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Гармонь</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Занавески</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Сумка военная</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Подносы</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Сковородка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Подставка для фруктов</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Сумка почтальона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Репка из (ДСП напольная)</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Ширма для теневого театра</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Перо</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Шапка Зебры</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Шапка Снеговика (большая)</w:t>
            </w:r>
          </w:p>
          <w:p w:rsidR="00E52819" w:rsidRPr="00CA18F2" w:rsidRDefault="00E52819" w:rsidP="00CA18F2">
            <w:pPr>
              <w:spacing w:after="0" w:line="240" w:lineRule="auto"/>
              <w:ind w:left="29"/>
              <w:rPr>
                <w:rFonts w:ascii="Times New Roman" w:hAnsi="Times New Roman"/>
                <w:sz w:val="24"/>
                <w:szCs w:val="24"/>
                <w:lang w:eastAsia="ru-RU"/>
              </w:rPr>
            </w:pPr>
            <w:r w:rsidRPr="00CA18F2">
              <w:rPr>
                <w:rFonts w:ascii="Times New Roman" w:hAnsi="Times New Roman"/>
                <w:sz w:val="24"/>
                <w:szCs w:val="24"/>
                <w:lang w:eastAsia="ru-RU"/>
              </w:rPr>
              <w:t>Картонные шапки для снеговиков(детские)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«Мишка» (Жилетка, рубашка, штаны, лапы-тапочки, маска-шапочка, варежки»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«Клоунесса» (Платье, пояс, колпак, рейтузы)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Фиолетовые юбки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Народные сарафаны (младшая)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Клетчатые юбки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Народные сарафаны, косынки2</w:t>
            </w:r>
          </w:p>
          <w:p w:rsidR="00E52819" w:rsidRPr="00CA18F2" w:rsidRDefault="00E52819" w:rsidP="00CA18F2">
            <w:pPr>
              <w:spacing w:after="0" w:line="240" w:lineRule="auto"/>
              <w:rPr>
                <w:rFonts w:ascii="Times New Roman" w:hAnsi="Times New Roman"/>
                <w:b/>
                <w:sz w:val="24"/>
                <w:szCs w:val="24"/>
                <w:lang w:eastAsia="ru-RU"/>
              </w:rPr>
            </w:pPr>
          </w:p>
        </w:tc>
        <w:tc>
          <w:tcPr>
            <w:tcW w:w="3569" w:type="dxa"/>
            <w:vMerge w:val="restart"/>
          </w:tcPr>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lastRenderedPageBreak/>
              <w:t>Носы снеговиков (детские)</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Цилиндр</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Колпаки звездочёта</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Шляпа розовая (взрослая)</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Шляпа бирюзовая (детская)</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Костюм из коробок «Инопланетянин»</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 xml:space="preserve">Подсвечник </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Кошелёк</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 xml:space="preserve">Морковь большая </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 xml:space="preserve">Диадема </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 xml:space="preserve">Кузовок –из картона                                                                                                                                                                                                                                                                                                                                                                                                                                                                                                                                                                                                                                                                                                                                                                                                                                                                                                                                                                                                                                                                                                                                                                                                                                                                                                                                                                                                         </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 xml:space="preserve">Веретёна </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Ретро –шляпы (детские)</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Ретро шляпа (детские)</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Шапка скомороха</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Корона снегурочки</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Корона железная</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Волшебная палочка</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Шапка почтальона</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Шапочка гриба (большая)</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Шапочка гриба (средняя)</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Шляпа «Осени» (взрослая)</w:t>
            </w:r>
          </w:p>
          <w:p w:rsidR="00E52819" w:rsidRPr="00CA18F2" w:rsidRDefault="00E52819" w:rsidP="00CA18F2">
            <w:pPr>
              <w:spacing w:after="0" w:line="240" w:lineRule="auto"/>
              <w:ind w:left="4"/>
              <w:rPr>
                <w:rFonts w:ascii="Times New Roman" w:hAnsi="Times New Roman"/>
                <w:sz w:val="24"/>
                <w:szCs w:val="24"/>
                <w:lang w:eastAsia="ru-RU"/>
              </w:rPr>
            </w:pPr>
            <w:r w:rsidRPr="00CA18F2">
              <w:rPr>
                <w:rFonts w:ascii="Times New Roman" w:hAnsi="Times New Roman"/>
                <w:sz w:val="24"/>
                <w:szCs w:val="24"/>
                <w:lang w:eastAsia="ru-RU"/>
              </w:rPr>
              <w:t>Шапочки «Фонарик»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Тюбетейка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Сундук из картона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Шапочка -маска «Тучка»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Крылья «Вороны»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Кузовок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Репки (маленькие)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Мишура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Цветы на подставке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Напольная ваза плетёная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Цветы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Медальон «Часы»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Солнышко картонное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Ромашки с рисунками о семье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Ваза для цветов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шапочек «Маски»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Времена года(домик)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Палитра художника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Корзина из бумаги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Цифра бумажная 8</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Заяц нарисованный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Рыба нарисованная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Часы бумажные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Нарисованные пчёлы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Муляж азбуки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Петух нарисованный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Меч из бумаги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Меч из пластмассы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Венок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Лианы из листьев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Нарисованный самовар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Нарисованные чашки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Нарисованные голуби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Набор выкроек игрушек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Нарисованные цветы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Нарисованная мельница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Сено для масленицы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Телефон пластмассовый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Платья- «Гжель» (Платье, подъюбник, носки,2 ленты)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«Лиса-Алиса» (пиджак, юбка, перчатки, шляпа)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«Кот-Базилио» (пиджак, штаны, шляпа, хвост, обрезанные перчатки меховые)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Костюм «Мальвина» (Колготки, рейтузы, воротник, пояс, бусы)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«Лиса» (Жилетка, юбка, блузка, жабо, маска-шапочка, хвост)</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«Курочка» (Жабо, шапочка-курицы, накидка, блузка, юбка)</w:t>
            </w:r>
          </w:p>
          <w:p w:rsidR="00E52819" w:rsidRPr="00CA18F2" w:rsidRDefault="00E52819" w:rsidP="00CA18F2">
            <w:pPr>
              <w:spacing w:after="0" w:line="240" w:lineRule="auto"/>
              <w:rPr>
                <w:rFonts w:ascii="Times New Roman" w:hAnsi="Times New Roman"/>
                <w:b/>
                <w:sz w:val="24"/>
                <w:szCs w:val="24"/>
                <w:lang w:eastAsia="ru-RU"/>
              </w:rPr>
            </w:pPr>
          </w:p>
        </w:tc>
        <w:tc>
          <w:tcPr>
            <w:tcW w:w="3569" w:type="dxa"/>
            <w:vMerge w:val="restart"/>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Костюм «Заяц» (комбинезон, жилетка- меховая, тапочки, маска- шапочка, варежки)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«Кикимора» (Блузка, накидка, юбка, парик)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«Учёный –магистр» (мантия, шапка-жёлтая)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«Баба-яга» (Блузка, жилетка, юбка, косынка парик-мочало, нос-3шт.)</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«Пират» (Штаны, жилетка, тельняшка, пояс, усы, шляпа)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«Клоун» (Ботинки, пиджак, брюки, жилетка, бант, парик, кепка)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«Скоморох» (сине-красный) (Оранжево –красный)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«Емеля» (рубаха, жилет, пояс, шапка)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«Весна» (платье, кокошник)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«Коза» (Кофта, юбка, жилет, фартук, варежки, маска-шапочка»)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«Русско-народный» (Мужской: рубаха, штаны, пояс»</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«Русско-народный» (Женский: сарафан, блузка, кокошник)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«Снеговик» (Верх, низ, шапка, варежки»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Костюм «Осень» (платье, </w:t>
            </w:r>
            <w:r w:rsidRPr="00CA18F2">
              <w:rPr>
                <w:rFonts w:ascii="Times New Roman" w:hAnsi="Times New Roman"/>
                <w:sz w:val="24"/>
                <w:szCs w:val="24"/>
                <w:lang w:eastAsia="ru-RU"/>
              </w:rPr>
              <w:lastRenderedPageBreak/>
              <w:t>кокошник)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«Мери Попинс» (платье, шляпка)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«Маша» (сарафан, блузка, косынка)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«Берёзка» (платье, кокошник)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«Кощей» (плащ, кофта, брюки, корона»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«Снегурочка» (шубка, шапка, варежки, на сапожников)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«Дед Мороз» (шуба, шапка, варежки, пояс,2 бороды,1 парик, насопожники.)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Головные уборы: Шляпа Лисы, шляпа Мери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Головные уборы: Шляпа Лисы, шляпа Мери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Попинс, Осень- кокошник, Весна –кокошник, Берёзка-кокошник. Кощей –корона, Кокошник русско-народный, Шляпа-пирата, пояс, усы, Кокошник –Снегурочки.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Народные сарафаны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Костюм «Зайца» (3 штанов,2-ое варежек,1 шапочка ,1 уши»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костюм «Тигра» (шапочка, шорты)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Шапочки :4 медведя,3 волка,1 коза,1 свинья,1 мыш,2 лисы.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Костюм «Волка» (1),</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Костюм «Медведя» (1)</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Костюм «Лисы» (7 штук </w:t>
            </w:r>
            <w:r w:rsidRPr="00CA18F2">
              <w:rPr>
                <w:rFonts w:ascii="Times New Roman" w:hAnsi="Times New Roman"/>
                <w:sz w:val="24"/>
                <w:szCs w:val="24"/>
                <w:lang w:eastAsia="ru-RU"/>
              </w:rPr>
              <w:lastRenderedPageBreak/>
              <w:t>шапочки-маски,7хвостов,7 варежек)</w:t>
            </w:r>
          </w:p>
          <w:p w:rsidR="00E52819" w:rsidRPr="00CA18F2" w:rsidRDefault="00E52819" w:rsidP="00CA18F2">
            <w:pPr>
              <w:spacing w:after="0" w:line="240" w:lineRule="auto"/>
              <w:rPr>
                <w:rFonts w:ascii="Times New Roman" w:hAnsi="Times New Roman"/>
                <w:sz w:val="24"/>
                <w:szCs w:val="24"/>
                <w:u w:val="single"/>
                <w:lang w:eastAsia="ru-RU"/>
              </w:rPr>
            </w:pPr>
            <w:r w:rsidRPr="00CA18F2">
              <w:rPr>
                <w:rFonts w:ascii="Times New Roman" w:hAnsi="Times New Roman"/>
                <w:sz w:val="24"/>
                <w:szCs w:val="24"/>
                <w:lang w:eastAsia="ru-RU"/>
              </w:rPr>
              <w:t>Костюм «Кошки» (5 варежек,5 масок-шапочек,6 штанов,4желетки,5 хвостов)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3 шапочки воронов,1 шапочка ёжика.2 жилетки Шаровары атласные коричневые(5) шт. Подьюбники х/б 3 шт.</w:t>
            </w:r>
          </w:p>
          <w:p w:rsidR="00E52819" w:rsidRPr="00CA18F2" w:rsidRDefault="00E52819" w:rsidP="00CA18F2">
            <w:pPr>
              <w:spacing w:after="0" w:line="240" w:lineRule="auto"/>
              <w:rPr>
                <w:rFonts w:ascii="Times New Roman" w:hAnsi="Times New Roman"/>
                <w:b/>
                <w:sz w:val="24"/>
                <w:szCs w:val="24"/>
                <w:lang w:eastAsia="ru-RU"/>
              </w:rPr>
            </w:pPr>
          </w:p>
        </w:tc>
        <w:tc>
          <w:tcPr>
            <w:tcW w:w="3570"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 xml:space="preserve">Шапка-маска «Кошки» хвост,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Шляпа «Кота Базилио» хвост, перчатки меховые». Маска-шапочка «Козы» варежки.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Маска _шапочка «Лисы», хвост.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Маска-шапочка «Медведь» варежки.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Костюм «Дед Мороз»: насопожники, пояс, варежки, шапрка,2 бороды,1 парик-волосы. Костюм «Снегурочки»: насопожники, шапка, варежки.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Костюм «Клоуна» 2 парика, бант, кепка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Обувь сказочных героев (Клоун, медведь, заяц.)</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Платья птиц (белые)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Серые платья(младшая)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Фиолетовые юбки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Народные сарафаны (младшая)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Клетчатые юбки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Народные сарафаны, косынки2</w:t>
            </w:r>
          </w:p>
          <w:p w:rsidR="00E52819" w:rsidRPr="00CA18F2" w:rsidRDefault="00E52819" w:rsidP="00CA18F2">
            <w:pPr>
              <w:spacing w:after="0" w:line="240" w:lineRule="auto"/>
              <w:rPr>
                <w:rFonts w:ascii="Times New Roman" w:hAnsi="Times New Roman"/>
                <w:b/>
                <w:sz w:val="24"/>
                <w:szCs w:val="24"/>
                <w:lang w:eastAsia="ru-RU"/>
              </w:rPr>
            </w:pPr>
          </w:p>
        </w:tc>
      </w:tr>
      <w:tr w:rsidR="00E52819" w:rsidRPr="00CA18F2" w:rsidTr="00CA18F2">
        <w:tc>
          <w:tcPr>
            <w:tcW w:w="3569" w:type="dxa"/>
            <w:vMerge/>
          </w:tcPr>
          <w:p w:rsidR="00E52819" w:rsidRPr="00CA18F2" w:rsidRDefault="00E52819" w:rsidP="00CA18F2">
            <w:pPr>
              <w:spacing w:after="0" w:line="240" w:lineRule="auto"/>
              <w:rPr>
                <w:rFonts w:ascii="Times New Roman" w:hAnsi="Times New Roman"/>
                <w:b/>
                <w:sz w:val="24"/>
                <w:szCs w:val="24"/>
                <w:lang w:eastAsia="ru-RU"/>
              </w:rPr>
            </w:pPr>
          </w:p>
        </w:tc>
        <w:tc>
          <w:tcPr>
            <w:tcW w:w="3569" w:type="dxa"/>
            <w:vMerge/>
          </w:tcPr>
          <w:p w:rsidR="00E52819" w:rsidRPr="00CA18F2" w:rsidRDefault="00E52819" w:rsidP="00CA18F2">
            <w:pPr>
              <w:spacing w:after="0" w:line="240" w:lineRule="auto"/>
              <w:rPr>
                <w:rFonts w:ascii="Times New Roman" w:hAnsi="Times New Roman"/>
                <w:b/>
                <w:sz w:val="24"/>
                <w:szCs w:val="24"/>
                <w:lang w:eastAsia="ru-RU"/>
              </w:rPr>
            </w:pPr>
          </w:p>
        </w:tc>
        <w:tc>
          <w:tcPr>
            <w:tcW w:w="3569" w:type="dxa"/>
            <w:vMerge/>
          </w:tcPr>
          <w:p w:rsidR="00E52819" w:rsidRPr="00CA18F2" w:rsidRDefault="00E52819" w:rsidP="00CA18F2">
            <w:pPr>
              <w:spacing w:after="0" w:line="240" w:lineRule="auto"/>
              <w:rPr>
                <w:rFonts w:ascii="Times New Roman" w:hAnsi="Times New Roman"/>
                <w:b/>
                <w:sz w:val="24"/>
                <w:szCs w:val="24"/>
                <w:lang w:eastAsia="ru-RU"/>
              </w:rPr>
            </w:pPr>
          </w:p>
        </w:tc>
        <w:tc>
          <w:tcPr>
            <w:tcW w:w="3570"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Юбки фуксия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Детские сарафаны(ясли)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Сарафаны плотные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Сарафаны синие атласные(подготовит.)</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Жилетки жёлтые(старш.гр.)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Жилетки зелёные (младшая группа)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Зелёные платья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Медицинские халаты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Белоснежка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Жилетки велюровые (Средняя группа)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Рубашки народные для девочек:    - с воротником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-со стойкой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 круглым воротником</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Круглый воротник и бантик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Рубашки народные для мальчика: косоворотки (цветные)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Косоворотки (белые)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Рубашки со стойкой с синей тесьмой</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Юбки жёлтые атласные народные длинные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Сарафаны жёлтые атласные детские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Платья детские голубые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Шапка-маска «Кошки» хвост,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Шляпа «Кота Базилио» хвост, перчатки меховые». Маска-шапочка «Козы» варежки.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Маска _шапочка «Лисы», хвост.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Маска-шапочка «Медведь» варежки.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Костюм «Дед Мороз»: насопожники, пояс, варежки, шапрка,2 бороды,1 парик-волосы. Костюм «Снегурочки»: насопжники, шапка, варежки.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Костюм «Клоуна» 2 парика, бант, кепка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Обувь сказочных героев (Клоун, </w:t>
            </w:r>
            <w:r w:rsidRPr="00CA18F2">
              <w:rPr>
                <w:rFonts w:ascii="Times New Roman" w:hAnsi="Times New Roman"/>
                <w:sz w:val="24"/>
                <w:szCs w:val="24"/>
                <w:lang w:eastAsia="ru-RU"/>
              </w:rPr>
              <w:lastRenderedPageBreak/>
              <w:t>медведь, заяц.)</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Платья птиц (белые)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Шапочка –учёного.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Шапка кикиморы.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Колпак и пояс клоунессы.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Шапка курочки, накидка, воротничок). Мальвины: рейтузы, бант пояс, воротник,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Серые платья(младшая)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Фиолетовые юбки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Народные сарафаны (младшая)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Клетчатые юбки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Народные сарафаны, косынки2</w:t>
            </w:r>
          </w:p>
          <w:p w:rsidR="00E52819" w:rsidRPr="00CA18F2" w:rsidRDefault="00E52819" w:rsidP="00CA18F2">
            <w:pPr>
              <w:spacing w:after="0" w:line="240" w:lineRule="auto"/>
              <w:rPr>
                <w:rFonts w:ascii="Times New Roman" w:hAnsi="Times New Roman"/>
                <w:b/>
                <w:sz w:val="24"/>
                <w:szCs w:val="24"/>
                <w:lang w:eastAsia="ru-RU"/>
              </w:rPr>
            </w:pPr>
          </w:p>
        </w:tc>
      </w:tr>
    </w:tbl>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r>
        <w:rPr>
          <w:rFonts w:ascii="Times New Roman" w:hAnsi="Times New Roman"/>
          <w:b/>
          <w:sz w:val="24"/>
          <w:szCs w:val="24"/>
        </w:rPr>
        <w:t>Перечень средств картинная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9"/>
        <w:gridCol w:w="3569"/>
        <w:gridCol w:w="3569"/>
        <w:gridCol w:w="3570"/>
      </w:tblGrid>
      <w:tr w:rsidR="00E52819" w:rsidRPr="00CA18F2" w:rsidTr="00CA18F2">
        <w:tc>
          <w:tcPr>
            <w:tcW w:w="3569" w:type="dxa"/>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Сказки русские народные.</w:t>
            </w:r>
          </w:p>
          <w:p w:rsidR="00E52819" w:rsidRPr="00CA18F2" w:rsidRDefault="00E52819" w:rsidP="00CA18F2">
            <w:pPr>
              <w:pStyle w:val="afa"/>
              <w:numPr>
                <w:ilvl w:val="0"/>
                <w:numId w:val="135"/>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Курочка ряба - 2</w:t>
            </w:r>
          </w:p>
          <w:p w:rsidR="00E52819" w:rsidRPr="00CA18F2" w:rsidRDefault="00E52819" w:rsidP="00CA18F2">
            <w:pPr>
              <w:pStyle w:val="afa"/>
              <w:numPr>
                <w:ilvl w:val="0"/>
                <w:numId w:val="135"/>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Гуси-лебеди – 2</w:t>
            </w:r>
          </w:p>
          <w:p w:rsidR="00E52819" w:rsidRPr="00CA18F2" w:rsidRDefault="00E52819" w:rsidP="00CA18F2">
            <w:pPr>
              <w:pStyle w:val="afa"/>
              <w:numPr>
                <w:ilvl w:val="0"/>
                <w:numId w:val="135"/>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Липовая нога – 2</w:t>
            </w:r>
          </w:p>
          <w:p w:rsidR="00E52819" w:rsidRPr="00CA18F2" w:rsidRDefault="00E52819" w:rsidP="00CA18F2">
            <w:pPr>
              <w:pStyle w:val="afa"/>
              <w:numPr>
                <w:ilvl w:val="0"/>
                <w:numId w:val="135"/>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Колобок</w:t>
            </w:r>
          </w:p>
          <w:p w:rsidR="00E52819" w:rsidRPr="00CA18F2" w:rsidRDefault="00E52819" w:rsidP="00CA18F2">
            <w:pPr>
              <w:pStyle w:val="afa"/>
              <w:numPr>
                <w:ilvl w:val="0"/>
                <w:numId w:val="135"/>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Теремок - 2</w:t>
            </w:r>
          </w:p>
          <w:p w:rsidR="00E52819" w:rsidRPr="00CA18F2" w:rsidRDefault="00E52819" w:rsidP="00CA18F2">
            <w:pPr>
              <w:pStyle w:val="afa"/>
              <w:numPr>
                <w:ilvl w:val="0"/>
                <w:numId w:val="135"/>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Лисичка со скалочкой – 2</w:t>
            </w:r>
          </w:p>
          <w:p w:rsidR="00E52819" w:rsidRPr="00CA18F2" w:rsidRDefault="00E52819" w:rsidP="00CA18F2">
            <w:pPr>
              <w:pStyle w:val="afa"/>
              <w:numPr>
                <w:ilvl w:val="0"/>
                <w:numId w:val="135"/>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Иван-царевич и серый волк</w:t>
            </w:r>
          </w:p>
          <w:p w:rsidR="00E52819" w:rsidRPr="00CA18F2" w:rsidRDefault="00E52819" w:rsidP="00CA18F2">
            <w:pPr>
              <w:pStyle w:val="afa"/>
              <w:numPr>
                <w:ilvl w:val="0"/>
                <w:numId w:val="135"/>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Красная Шапочка</w:t>
            </w:r>
          </w:p>
          <w:p w:rsidR="00E52819" w:rsidRPr="00CA18F2" w:rsidRDefault="00E52819" w:rsidP="00CA18F2">
            <w:pPr>
              <w:pStyle w:val="afa"/>
              <w:numPr>
                <w:ilvl w:val="0"/>
                <w:numId w:val="135"/>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Царевна-лягушка</w:t>
            </w:r>
          </w:p>
          <w:p w:rsidR="00E52819" w:rsidRPr="00CA18F2" w:rsidRDefault="00E52819" w:rsidP="00CA18F2">
            <w:pPr>
              <w:pStyle w:val="afa"/>
              <w:numPr>
                <w:ilvl w:val="0"/>
                <w:numId w:val="135"/>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Репка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11.Сестрица Алёнушка и   братец Иванушка</w:t>
            </w:r>
          </w:p>
          <w:p w:rsidR="00E52819" w:rsidRPr="00CA18F2" w:rsidRDefault="00E52819" w:rsidP="00CA18F2">
            <w:pPr>
              <w:spacing w:after="0" w:line="240" w:lineRule="auto"/>
              <w:rPr>
                <w:rFonts w:ascii="Times New Roman" w:hAnsi="Times New Roman"/>
                <w:i/>
                <w:sz w:val="24"/>
                <w:szCs w:val="24"/>
                <w:lang w:eastAsia="ru-RU"/>
              </w:rPr>
            </w:pPr>
            <w:r w:rsidRPr="00CA18F2">
              <w:rPr>
                <w:rFonts w:ascii="Times New Roman" w:hAnsi="Times New Roman"/>
                <w:i/>
                <w:sz w:val="24"/>
                <w:szCs w:val="24"/>
                <w:lang w:eastAsia="ru-RU"/>
              </w:rPr>
              <w:t>Комплект картинок «Сказки»</w:t>
            </w:r>
          </w:p>
          <w:p w:rsidR="00E52819" w:rsidRPr="00CA18F2" w:rsidRDefault="00E52819" w:rsidP="00CA18F2">
            <w:pPr>
              <w:pStyle w:val="afa"/>
              <w:numPr>
                <w:ilvl w:val="0"/>
                <w:numId w:val="136"/>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Двенадцать месяцев</w:t>
            </w:r>
          </w:p>
          <w:p w:rsidR="00E52819" w:rsidRPr="00CA18F2" w:rsidRDefault="00E52819" w:rsidP="00CA18F2">
            <w:pPr>
              <w:pStyle w:val="afa"/>
              <w:numPr>
                <w:ilvl w:val="0"/>
                <w:numId w:val="136"/>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Сказка о царе Салтане</w:t>
            </w:r>
          </w:p>
          <w:p w:rsidR="00E52819" w:rsidRPr="00CA18F2" w:rsidRDefault="00E52819" w:rsidP="00CA18F2">
            <w:pPr>
              <w:pStyle w:val="afa"/>
              <w:numPr>
                <w:ilvl w:val="0"/>
                <w:numId w:val="136"/>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Конек-горбунок</w:t>
            </w:r>
          </w:p>
          <w:p w:rsidR="00E52819" w:rsidRPr="00CA18F2" w:rsidRDefault="00E52819" w:rsidP="00CA18F2">
            <w:pPr>
              <w:pStyle w:val="afa"/>
              <w:numPr>
                <w:ilvl w:val="0"/>
                <w:numId w:val="136"/>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Волшебное слово</w:t>
            </w:r>
          </w:p>
          <w:p w:rsidR="00E52819" w:rsidRPr="00CA18F2" w:rsidRDefault="00E52819" w:rsidP="00CA18F2">
            <w:pPr>
              <w:pStyle w:val="afa"/>
              <w:numPr>
                <w:ilvl w:val="0"/>
                <w:numId w:val="136"/>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lastRenderedPageBreak/>
              <w:t>Кукушка</w:t>
            </w:r>
          </w:p>
          <w:p w:rsidR="00E52819" w:rsidRPr="00CA18F2" w:rsidRDefault="00E52819" w:rsidP="00CA18F2">
            <w:pPr>
              <w:pStyle w:val="afa"/>
              <w:numPr>
                <w:ilvl w:val="0"/>
                <w:numId w:val="136"/>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Колобок</w:t>
            </w:r>
          </w:p>
          <w:p w:rsidR="00E52819" w:rsidRPr="00CA18F2" w:rsidRDefault="00E52819" w:rsidP="00CA18F2">
            <w:pPr>
              <w:pStyle w:val="afa"/>
              <w:numPr>
                <w:ilvl w:val="0"/>
                <w:numId w:val="136"/>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Колосок</w:t>
            </w:r>
          </w:p>
          <w:p w:rsidR="00E52819" w:rsidRPr="00CA18F2" w:rsidRDefault="00E52819" w:rsidP="00CA18F2">
            <w:pPr>
              <w:spacing w:after="0" w:line="240" w:lineRule="auto"/>
              <w:ind w:left="454"/>
              <w:rPr>
                <w:rFonts w:ascii="Times New Roman" w:hAnsi="Times New Roman"/>
                <w:i/>
                <w:sz w:val="24"/>
                <w:szCs w:val="24"/>
                <w:lang w:eastAsia="ru-RU"/>
              </w:rPr>
            </w:pPr>
            <w:r w:rsidRPr="00CA18F2">
              <w:rPr>
                <w:rFonts w:ascii="Times New Roman" w:hAnsi="Times New Roman"/>
                <w:i/>
                <w:sz w:val="24"/>
                <w:szCs w:val="24"/>
                <w:lang w:eastAsia="ru-RU"/>
              </w:rPr>
              <w:t>Иллюстрация к сказкам – 2</w:t>
            </w:r>
          </w:p>
          <w:p w:rsidR="00E52819" w:rsidRPr="00CA18F2" w:rsidRDefault="00E52819" w:rsidP="00CA18F2">
            <w:pPr>
              <w:pStyle w:val="afa"/>
              <w:numPr>
                <w:ilvl w:val="0"/>
                <w:numId w:val="137"/>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Пожар</w:t>
            </w:r>
          </w:p>
          <w:p w:rsidR="00E52819" w:rsidRPr="00CA18F2" w:rsidRDefault="00E52819" w:rsidP="00CA18F2">
            <w:pPr>
              <w:pStyle w:val="afa"/>
              <w:numPr>
                <w:ilvl w:val="0"/>
                <w:numId w:val="137"/>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Путаница</w:t>
            </w:r>
          </w:p>
          <w:p w:rsidR="00E52819" w:rsidRPr="00CA18F2" w:rsidRDefault="00E52819" w:rsidP="00CA18F2">
            <w:pPr>
              <w:pStyle w:val="afa"/>
              <w:numPr>
                <w:ilvl w:val="0"/>
                <w:numId w:val="137"/>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Краденое солнце</w:t>
            </w:r>
          </w:p>
          <w:p w:rsidR="00E52819" w:rsidRPr="00CA18F2" w:rsidRDefault="00E52819" w:rsidP="00CA18F2">
            <w:pPr>
              <w:spacing w:after="0" w:line="240" w:lineRule="auto"/>
              <w:ind w:left="454"/>
              <w:rPr>
                <w:rFonts w:ascii="Times New Roman" w:hAnsi="Times New Roman"/>
                <w:i/>
                <w:sz w:val="24"/>
                <w:szCs w:val="24"/>
                <w:lang w:eastAsia="ru-RU"/>
              </w:rPr>
            </w:pPr>
            <w:r w:rsidRPr="00CA18F2">
              <w:rPr>
                <w:rFonts w:ascii="Times New Roman" w:hAnsi="Times New Roman"/>
                <w:i/>
                <w:sz w:val="24"/>
                <w:szCs w:val="24"/>
                <w:lang w:eastAsia="ru-RU"/>
              </w:rPr>
              <w:t>Стихи в картинках</w:t>
            </w:r>
          </w:p>
          <w:p w:rsidR="00E52819" w:rsidRPr="00CA18F2" w:rsidRDefault="00E52819" w:rsidP="00CA18F2">
            <w:pPr>
              <w:pStyle w:val="afa"/>
              <w:numPr>
                <w:ilvl w:val="0"/>
                <w:numId w:val="138"/>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Айболит</w:t>
            </w:r>
          </w:p>
          <w:p w:rsidR="00E52819" w:rsidRPr="00CA18F2" w:rsidRDefault="00E52819" w:rsidP="00CA18F2">
            <w:pPr>
              <w:pStyle w:val="afa"/>
              <w:numPr>
                <w:ilvl w:val="0"/>
                <w:numId w:val="138"/>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Багаж</w:t>
            </w:r>
          </w:p>
          <w:p w:rsidR="00E52819" w:rsidRPr="00CA18F2" w:rsidRDefault="00E52819" w:rsidP="00CA18F2">
            <w:pPr>
              <w:pStyle w:val="afa"/>
              <w:numPr>
                <w:ilvl w:val="0"/>
                <w:numId w:val="138"/>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Рассказ о неизвестном герое</w:t>
            </w:r>
          </w:p>
          <w:p w:rsidR="00E52819" w:rsidRPr="00CA18F2" w:rsidRDefault="00E52819" w:rsidP="00CA18F2">
            <w:pPr>
              <w:spacing w:after="0" w:line="240" w:lineRule="auto"/>
              <w:ind w:left="454"/>
              <w:rPr>
                <w:rFonts w:ascii="Times New Roman" w:hAnsi="Times New Roman"/>
                <w:i/>
                <w:sz w:val="24"/>
                <w:szCs w:val="24"/>
                <w:lang w:eastAsia="ru-RU"/>
              </w:rPr>
            </w:pPr>
            <w:r w:rsidRPr="00CA18F2">
              <w:rPr>
                <w:rFonts w:ascii="Times New Roman" w:hAnsi="Times New Roman"/>
                <w:i/>
                <w:sz w:val="24"/>
                <w:szCs w:val="24"/>
                <w:lang w:eastAsia="ru-RU"/>
              </w:rPr>
              <w:t>Комплект картинок «Сказки А.С. Пушкина»</w:t>
            </w:r>
          </w:p>
          <w:p w:rsidR="00E52819" w:rsidRPr="00CA18F2" w:rsidRDefault="00E52819" w:rsidP="00CA18F2">
            <w:pPr>
              <w:pStyle w:val="afa"/>
              <w:numPr>
                <w:ilvl w:val="0"/>
                <w:numId w:val="139"/>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Сказка о царя Салтане</w:t>
            </w:r>
          </w:p>
          <w:p w:rsidR="00E52819" w:rsidRPr="00CA18F2" w:rsidRDefault="00E52819" w:rsidP="00CA18F2">
            <w:pPr>
              <w:pStyle w:val="afa"/>
              <w:numPr>
                <w:ilvl w:val="0"/>
                <w:numId w:val="139"/>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Сказка о рыбаке и рыбке</w:t>
            </w:r>
          </w:p>
          <w:p w:rsidR="00E52819" w:rsidRPr="00CA18F2" w:rsidRDefault="00E52819" w:rsidP="00CA18F2">
            <w:pPr>
              <w:spacing w:after="0" w:line="240" w:lineRule="auto"/>
              <w:ind w:left="454"/>
              <w:rPr>
                <w:rFonts w:ascii="Times New Roman" w:hAnsi="Times New Roman"/>
                <w:i/>
                <w:sz w:val="24"/>
                <w:szCs w:val="24"/>
                <w:lang w:eastAsia="ru-RU"/>
              </w:rPr>
            </w:pPr>
            <w:r w:rsidRPr="00CA18F2">
              <w:rPr>
                <w:rFonts w:ascii="Times New Roman" w:hAnsi="Times New Roman"/>
                <w:i/>
                <w:sz w:val="24"/>
                <w:szCs w:val="24"/>
                <w:lang w:eastAsia="ru-RU"/>
              </w:rPr>
              <w:t>Комплект картинок к сказкам В. П. Катаева</w:t>
            </w:r>
          </w:p>
          <w:p w:rsidR="00E52819" w:rsidRPr="00CA18F2" w:rsidRDefault="00E52819" w:rsidP="00CA18F2">
            <w:pPr>
              <w:pStyle w:val="afa"/>
              <w:numPr>
                <w:ilvl w:val="0"/>
                <w:numId w:val="140"/>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Цветик-семицветик</w:t>
            </w:r>
          </w:p>
          <w:p w:rsidR="00E52819" w:rsidRPr="00CA18F2" w:rsidRDefault="00E52819" w:rsidP="00CA18F2">
            <w:pPr>
              <w:pStyle w:val="afa"/>
              <w:numPr>
                <w:ilvl w:val="0"/>
                <w:numId w:val="140"/>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Дудочка и кувшинчик</w:t>
            </w:r>
          </w:p>
          <w:p w:rsidR="00E52819" w:rsidRPr="00CA18F2" w:rsidRDefault="00E52819" w:rsidP="00CA18F2">
            <w:pPr>
              <w:spacing w:after="0" w:line="240" w:lineRule="auto"/>
              <w:rPr>
                <w:rFonts w:ascii="Times New Roman" w:hAnsi="Times New Roman"/>
                <w:i/>
                <w:sz w:val="24"/>
                <w:szCs w:val="24"/>
                <w:lang w:eastAsia="ru-RU"/>
              </w:rPr>
            </w:pPr>
            <w:r w:rsidRPr="00CA18F2">
              <w:rPr>
                <w:rFonts w:ascii="Times New Roman" w:hAnsi="Times New Roman"/>
                <w:i/>
                <w:sz w:val="24"/>
                <w:szCs w:val="24"/>
                <w:lang w:eastAsia="ru-RU"/>
              </w:rPr>
              <w:t>Папка «Русские народные сказки»</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Лисичка со скалочкой</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Серия «Три медведя</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Серия «Лиса и волк»</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Волк и семеро козлят</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Рукавичка</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Три медведя</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Маша и медведь</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Колобок</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Кот, петух и лиса</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Кот в сапогах</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Серия  «Колобок»</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Серия «Курочка Ряба»</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lastRenderedPageBreak/>
              <w:t>Серия «Репка»</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Серия «Теремок»</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Серия «Кот, петух и лиса»</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Серия «Лиса и журавль»</w:t>
            </w:r>
          </w:p>
          <w:p w:rsidR="00E52819" w:rsidRPr="00CA18F2" w:rsidRDefault="00E52819" w:rsidP="00CA18F2">
            <w:pPr>
              <w:pStyle w:val="afa"/>
              <w:numPr>
                <w:ilvl w:val="0"/>
                <w:numId w:val="141"/>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Серия «Лиса и волк»</w:t>
            </w:r>
          </w:p>
          <w:p w:rsidR="00E52819" w:rsidRPr="00CA18F2" w:rsidRDefault="00E52819" w:rsidP="00CA18F2">
            <w:pPr>
              <w:spacing w:after="0" w:line="240" w:lineRule="auto"/>
              <w:rPr>
                <w:rFonts w:ascii="Times New Roman" w:hAnsi="Times New Roman"/>
                <w:i/>
                <w:sz w:val="24"/>
                <w:szCs w:val="24"/>
                <w:lang w:eastAsia="ru-RU"/>
              </w:rPr>
            </w:pPr>
            <w:r w:rsidRPr="00CA18F2">
              <w:rPr>
                <w:rFonts w:ascii="Times New Roman" w:hAnsi="Times New Roman"/>
                <w:i/>
                <w:sz w:val="24"/>
                <w:szCs w:val="24"/>
                <w:lang w:eastAsia="ru-RU"/>
              </w:rPr>
              <w:t>Серия русские народные сказки</w:t>
            </w:r>
          </w:p>
          <w:p w:rsidR="00E52819" w:rsidRPr="00CA18F2" w:rsidRDefault="00E52819" w:rsidP="00CA18F2">
            <w:pPr>
              <w:pStyle w:val="afa"/>
              <w:numPr>
                <w:ilvl w:val="0"/>
                <w:numId w:val="150"/>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Гуси-лебеди</w:t>
            </w:r>
          </w:p>
          <w:p w:rsidR="00E52819" w:rsidRPr="00CA18F2" w:rsidRDefault="00E52819" w:rsidP="00CA18F2">
            <w:pPr>
              <w:pStyle w:val="afa"/>
              <w:numPr>
                <w:ilvl w:val="0"/>
                <w:numId w:val="150"/>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Конек-горбунок</w:t>
            </w:r>
          </w:p>
          <w:p w:rsidR="00E52819" w:rsidRPr="00CA18F2" w:rsidRDefault="00E52819" w:rsidP="00CA18F2">
            <w:pPr>
              <w:pStyle w:val="afa"/>
              <w:numPr>
                <w:ilvl w:val="0"/>
                <w:numId w:val="150"/>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Царевна-лягушка</w:t>
            </w:r>
          </w:p>
          <w:p w:rsidR="00E52819" w:rsidRPr="00CA18F2" w:rsidRDefault="00E52819" w:rsidP="00CA18F2">
            <w:pPr>
              <w:pStyle w:val="afa"/>
              <w:numPr>
                <w:ilvl w:val="0"/>
                <w:numId w:val="150"/>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Крошечка-хаврошечка</w:t>
            </w:r>
          </w:p>
          <w:p w:rsidR="00E52819" w:rsidRPr="00CA18F2" w:rsidRDefault="00E52819" w:rsidP="00CA18F2">
            <w:pPr>
              <w:pStyle w:val="afa"/>
              <w:numPr>
                <w:ilvl w:val="0"/>
                <w:numId w:val="150"/>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Летучий корабль</w:t>
            </w:r>
          </w:p>
          <w:p w:rsidR="00E52819" w:rsidRPr="00CA18F2" w:rsidRDefault="00E52819" w:rsidP="00CA18F2">
            <w:pPr>
              <w:pStyle w:val="afa"/>
              <w:numPr>
                <w:ilvl w:val="0"/>
                <w:numId w:val="150"/>
              </w:num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Серия царевна-лягушка</w:t>
            </w:r>
          </w:p>
          <w:p w:rsidR="00E52819" w:rsidRPr="00CA18F2" w:rsidRDefault="00E52819" w:rsidP="00CA18F2">
            <w:p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Серия три поросенка</w:t>
            </w:r>
          </w:p>
          <w:p w:rsidR="00E52819" w:rsidRPr="00CA18F2" w:rsidRDefault="00E52819" w:rsidP="00CA18F2">
            <w:pPr>
              <w:spacing w:after="0" w:line="240" w:lineRule="auto"/>
              <w:ind w:left="454"/>
              <w:rPr>
                <w:rFonts w:ascii="Times New Roman" w:hAnsi="Times New Roman"/>
                <w:sz w:val="24"/>
                <w:szCs w:val="24"/>
                <w:lang w:eastAsia="ru-RU"/>
              </w:rPr>
            </w:pPr>
            <w:r w:rsidRPr="00CA18F2">
              <w:rPr>
                <w:rFonts w:ascii="Times New Roman" w:hAnsi="Times New Roman"/>
                <w:sz w:val="24"/>
                <w:szCs w:val="24"/>
                <w:lang w:eastAsia="ru-RU"/>
              </w:rPr>
              <w:t>Серия по щучьему Велению</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Времена года</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sz w:val="24"/>
                <w:szCs w:val="24"/>
                <w:lang w:eastAsia="ru-RU"/>
              </w:rPr>
              <w:t>Комплект иллюстраций о лете</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sz w:val="24"/>
                <w:szCs w:val="24"/>
                <w:lang w:eastAsia="ru-RU"/>
              </w:rPr>
              <w:t>Комплект иллюстраций об осени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Комплект иллюстраций о зиме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Комплект иллюстраций о весне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Комплект иллюстраций «Грибы»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Комплект иллюстраций  «Фрукты и ягоды»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Комплект иллюстраций «Деревья и кусты»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«Фрукты и ягоды»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Картина «Осень в лесу»</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Комплект иллюстраций «Учимся любить природы»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Картина «Извержение вулкана»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i/>
                <w:sz w:val="24"/>
                <w:szCs w:val="24"/>
                <w:lang w:eastAsia="ru-RU"/>
              </w:rPr>
              <w:t>Серия картин «Русское народное декаративно-прикладное искусство»:</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lastRenderedPageBreak/>
              <w:t>дымковское глиняная игрушка</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филимоновская глиняная игрушка</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скопинская керамика</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гжельская керамика</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богородская резная деревянная игрушка</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пряночная доска, шемогодская прорезная береста</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городецкая роспись</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хохломская роспись</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загорские матрешки</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семеновские матрешки</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роспись по дереву</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фрагменты росписи на бересте</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прялка (фрагмент резьбы)</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жестовские подносы</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вышивка</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ткани</w:t>
            </w:r>
          </w:p>
          <w:p w:rsidR="00E52819" w:rsidRPr="00CA18F2" w:rsidRDefault="00E52819" w:rsidP="00CA18F2">
            <w:pPr>
              <w:pStyle w:val="afa"/>
              <w:numPr>
                <w:ilvl w:val="0"/>
                <w:numId w:val="169"/>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кружева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Серия картинок по ФЭМП</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серия «Посчитай нас»</w:t>
            </w:r>
          </w:p>
          <w:p w:rsidR="00E52819" w:rsidRPr="00CA18F2" w:rsidRDefault="00E52819" w:rsidP="00CA18F2">
            <w:pPr>
              <w:pStyle w:val="afa"/>
              <w:numPr>
                <w:ilvl w:val="0"/>
                <w:numId w:val="130"/>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считалочки</w:t>
            </w:r>
          </w:p>
          <w:p w:rsidR="00E52819" w:rsidRPr="00CA18F2" w:rsidRDefault="00E52819" w:rsidP="00CA18F2">
            <w:pPr>
              <w:pStyle w:val="afa"/>
              <w:numPr>
                <w:ilvl w:val="0"/>
                <w:numId w:val="130"/>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серия «Величина, форма, счет»</w:t>
            </w:r>
          </w:p>
          <w:p w:rsidR="00E52819" w:rsidRPr="00CA18F2" w:rsidRDefault="00E52819" w:rsidP="00CA18F2">
            <w:pPr>
              <w:pStyle w:val="afa"/>
              <w:numPr>
                <w:ilvl w:val="0"/>
                <w:numId w:val="130"/>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серия «Занятие с двумя предметами»</w:t>
            </w:r>
          </w:p>
          <w:p w:rsidR="00E52819" w:rsidRPr="00CA18F2" w:rsidRDefault="00E52819" w:rsidP="00CA18F2">
            <w:pPr>
              <w:pStyle w:val="afa"/>
              <w:numPr>
                <w:ilvl w:val="0"/>
                <w:numId w:val="130"/>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серия картинок по математике (счет)</w:t>
            </w:r>
          </w:p>
          <w:p w:rsidR="00E52819" w:rsidRPr="00CA18F2" w:rsidRDefault="00E52819" w:rsidP="00CA18F2">
            <w:p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 xml:space="preserve">Загадки о животных: </w:t>
            </w:r>
          </w:p>
          <w:p w:rsidR="00E52819" w:rsidRPr="00CA18F2" w:rsidRDefault="00E52819" w:rsidP="00CA18F2">
            <w:pPr>
              <w:pStyle w:val="afa"/>
              <w:numPr>
                <w:ilvl w:val="0"/>
                <w:numId w:val="172"/>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1 серия:</w:t>
            </w:r>
          </w:p>
          <w:p w:rsidR="00E52819" w:rsidRPr="00CA18F2" w:rsidRDefault="00E52819" w:rsidP="00CA18F2">
            <w:pPr>
              <w:pStyle w:val="afa"/>
              <w:numPr>
                <w:ilvl w:val="0"/>
                <w:numId w:val="172"/>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lastRenderedPageBreak/>
              <w:t>Собака</w:t>
            </w:r>
          </w:p>
          <w:p w:rsidR="00E52819" w:rsidRPr="00CA18F2" w:rsidRDefault="00E52819" w:rsidP="00CA18F2">
            <w:pPr>
              <w:pStyle w:val="afa"/>
              <w:numPr>
                <w:ilvl w:val="0"/>
                <w:numId w:val="172"/>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Сорока</w:t>
            </w:r>
          </w:p>
          <w:p w:rsidR="00E52819" w:rsidRPr="00CA18F2" w:rsidRDefault="00E52819" w:rsidP="00CA18F2">
            <w:pPr>
              <w:pStyle w:val="afa"/>
              <w:numPr>
                <w:ilvl w:val="0"/>
                <w:numId w:val="172"/>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Сова</w:t>
            </w:r>
          </w:p>
          <w:p w:rsidR="00E52819" w:rsidRPr="00CA18F2" w:rsidRDefault="00E52819" w:rsidP="00CA18F2">
            <w:pPr>
              <w:pStyle w:val="afa"/>
              <w:numPr>
                <w:ilvl w:val="0"/>
                <w:numId w:val="172"/>
              </w:numPr>
              <w:spacing w:after="0" w:line="240" w:lineRule="auto"/>
              <w:ind w:left="313"/>
              <w:rPr>
                <w:rFonts w:ascii="Times New Roman" w:hAnsi="Times New Roman"/>
                <w:sz w:val="24"/>
                <w:szCs w:val="24"/>
                <w:lang w:eastAsia="ru-RU"/>
              </w:rPr>
            </w:pPr>
            <w:r w:rsidRPr="00CA18F2">
              <w:rPr>
                <w:rFonts w:ascii="Times New Roman" w:hAnsi="Times New Roman"/>
                <w:sz w:val="24"/>
                <w:szCs w:val="24"/>
                <w:lang w:eastAsia="ru-RU"/>
              </w:rPr>
              <w:t>Сом</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Ворона</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Курица</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Цапля</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Крокодил</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Олень</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Лиса</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2 серия:</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Снегири</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Стрекоза</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Скворец</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Воробей</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Черепаха</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Белка</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Рысь</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Грач</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Орёл</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Морские свинки</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15.серия картинок «В школе»</w:t>
            </w:r>
          </w:p>
          <w:p w:rsidR="00E52819" w:rsidRPr="00CA18F2" w:rsidRDefault="00E52819" w:rsidP="00CA18F2">
            <w:pPr>
              <w:pStyle w:val="afa"/>
              <w:numPr>
                <w:ilvl w:val="0"/>
                <w:numId w:val="172"/>
              </w:numPr>
              <w:spacing w:after="0" w:line="240" w:lineRule="auto"/>
              <w:ind w:left="312" w:hanging="357"/>
              <w:rPr>
                <w:rFonts w:ascii="Times New Roman" w:hAnsi="Times New Roman"/>
                <w:sz w:val="24"/>
                <w:szCs w:val="24"/>
                <w:lang w:eastAsia="ru-RU"/>
              </w:rPr>
            </w:pPr>
            <w:r w:rsidRPr="00CA18F2">
              <w:rPr>
                <w:rFonts w:ascii="Times New Roman" w:hAnsi="Times New Roman"/>
                <w:sz w:val="24"/>
                <w:szCs w:val="24"/>
                <w:lang w:eastAsia="ru-RU"/>
              </w:rPr>
              <w:t>серия картинок Труд в колхозе</w:t>
            </w:r>
          </w:p>
          <w:p w:rsidR="00E52819" w:rsidRPr="00CA18F2" w:rsidRDefault="00E52819" w:rsidP="00CA18F2">
            <w:pPr>
              <w:spacing w:after="0" w:line="240" w:lineRule="auto"/>
              <w:ind w:left="313"/>
              <w:rPr>
                <w:rFonts w:ascii="Times New Roman" w:hAnsi="Times New Roman"/>
                <w:sz w:val="24"/>
                <w:szCs w:val="24"/>
                <w:lang w:eastAsia="ru-RU"/>
              </w:rPr>
            </w:pPr>
          </w:p>
          <w:p w:rsidR="00E52819" w:rsidRPr="00CA18F2" w:rsidRDefault="00E52819" w:rsidP="00CA18F2">
            <w:pPr>
              <w:spacing w:after="0" w:line="240" w:lineRule="auto"/>
              <w:rPr>
                <w:rFonts w:ascii="Times New Roman" w:hAnsi="Times New Roman"/>
                <w:b/>
                <w:sz w:val="24"/>
                <w:szCs w:val="24"/>
                <w:lang w:eastAsia="ru-RU"/>
              </w:rPr>
            </w:pPr>
          </w:p>
        </w:tc>
        <w:tc>
          <w:tcPr>
            <w:tcW w:w="3569" w:type="dxa"/>
          </w:tcPr>
          <w:p w:rsidR="00E52819" w:rsidRPr="00CA18F2" w:rsidRDefault="00E52819" w:rsidP="00CA18F2">
            <w:pPr>
              <w:spacing w:after="0" w:line="240" w:lineRule="auto"/>
              <w:rPr>
                <w:rFonts w:ascii="Times New Roman" w:hAnsi="Times New Roman"/>
                <w:i/>
                <w:sz w:val="24"/>
                <w:szCs w:val="24"/>
                <w:lang w:eastAsia="ru-RU"/>
              </w:rPr>
            </w:pPr>
            <w:r w:rsidRPr="00CA18F2">
              <w:rPr>
                <w:rFonts w:ascii="Times New Roman" w:hAnsi="Times New Roman"/>
                <w:i/>
                <w:sz w:val="24"/>
                <w:szCs w:val="24"/>
                <w:lang w:eastAsia="ru-RU"/>
              </w:rPr>
              <w:lastRenderedPageBreak/>
              <w:t>Комплект иллюстрации к произведениям Ушинского</w:t>
            </w:r>
          </w:p>
          <w:p w:rsidR="00E52819" w:rsidRPr="00CA18F2" w:rsidRDefault="00E52819" w:rsidP="00CA18F2">
            <w:pPr>
              <w:pStyle w:val="afa"/>
              <w:numPr>
                <w:ilvl w:val="0"/>
                <w:numId w:val="142"/>
              </w:numPr>
              <w:spacing w:after="0" w:line="240" w:lineRule="auto"/>
              <w:ind w:left="380"/>
              <w:rPr>
                <w:rFonts w:ascii="Times New Roman" w:hAnsi="Times New Roman"/>
                <w:sz w:val="24"/>
                <w:szCs w:val="24"/>
                <w:lang w:eastAsia="ru-RU"/>
              </w:rPr>
            </w:pPr>
            <w:r w:rsidRPr="00CA18F2">
              <w:rPr>
                <w:rFonts w:ascii="Times New Roman" w:hAnsi="Times New Roman"/>
                <w:sz w:val="24"/>
                <w:szCs w:val="24"/>
                <w:lang w:eastAsia="ru-RU"/>
              </w:rPr>
              <w:t>Вместе тесно</w:t>
            </w:r>
          </w:p>
          <w:p w:rsidR="00E52819" w:rsidRPr="00CA18F2" w:rsidRDefault="00E52819" w:rsidP="00CA18F2">
            <w:pPr>
              <w:pStyle w:val="afa"/>
              <w:numPr>
                <w:ilvl w:val="0"/>
                <w:numId w:val="142"/>
              </w:numPr>
              <w:spacing w:after="0" w:line="240" w:lineRule="auto"/>
              <w:ind w:left="380"/>
              <w:rPr>
                <w:rFonts w:ascii="Times New Roman" w:hAnsi="Times New Roman"/>
                <w:sz w:val="24"/>
                <w:szCs w:val="24"/>
                <w:lang w:eastAsia="ru-RU"/>
              </w:rPr>
            </w:pPr>
            <w:r w:rsidRPr="00CA18F2">
              <w:rPr>
                <w:rFonts w:ascii="Times New Roman" w:hAnsi="Times New Roman"/>
                <w:sz w:val="24"/>
                <w:szCs w:val="24"/>
                <w:lang w:eastAsia="ru-RU"/>
              </w:rPr>
              <w:t>Четыре желания</w:t>
            </w:r>
          </w:p>
          <w:p w:rsidR="00E52819" w:rsidRPr="00CA18F2" w:rsidRDefault="00E52819" w:rsidP="00CA18F2">
            <w:pPr>
              <w:pStyle w:val="afa"/>
              <w:numPr>
                <w:ilvl w:val="0"/>
                <w:numId w:val="142"/>
              </w:numPr>
              <w:spacing w:after="0" w:line="240" w:lineRule="auto"/>
              <w:ind w:left="380"/>
              <w:rPr>
                <w:rFonts w:ascii="Times New Roman" w:hAnsi="Times New Roman"/>
                <w:sz w:val="24"/>
                <w:szCs w:val="24"/>
                <w:lang w:eastAsia="ru-RU"/>
              </w:rPr>
            </w:pPr>
            <w:r w:rsidRPr="00CA18F2">
              <w:rPr>
                <w:rFonts w:ascii="Times New Roman" w:hAnsi="Times New Roman"/>
                <w:sz w:val="24"/>
                <w:szCs w:val="24"/>
                <w:lang w:eastAsia="ru-RU"/>
              </w:rPr>
              <w:t>Бишка</w:t>
            </w:r>
          </w:p>
          <w:p w:rsidR="00E52819" w:rsidRPr="00CA18F2" w:rsidRDefault="00E52819" w:rsidP="00CA18F2">
            <w:pPr>
              <w:pStyle w:val="afa"/>
              <w:numPr>
                <w:ilvl w:val="0"/>
                <w:numId w:val="142"/>
              </w:numPr>
              <w:spacing w:after="0" w:line="240" w:lineRule="auto"/>
              <w:ind w:left="380"/>
              <w:rPr>
                <w:rFonts w:ascii="Times New Roman" w:hAnsi="Times New Roman"/>
                <w:sz w:val="24"/>
                <w:szCs w:val="24"/>
                <w:lang w:eastAsia="ru-RU"/>
              </w:rPr>
            </w:pPr>
            <w:r w:rsidRPr="00CA18F2">
              <w:rPr>
                <w:rFonts w:ascii="Times New Roman" w:hAnsi="Times New Roman"/>
                <w:sz w:val="24"/>
                <w:szCs w:val="24"/>
                <w:lang w:eastAsia="ru-RU"/>
              </w:rPr>
              <w:t>Лиса Патрикеевна</w:t>
            </w:r>
          </w:p>
          <w:p w:rsidR="00E52819" w:rsidRPr="00CA18F2" w:rsidRDefault="00E52819" w:rsidP="00CA18F2">
            <w:pPr>
              <w:pStyle w:val="afa"/>
              <w:numPr>
                <w:ilvl w:val="0"/>
                <w:numId w:val="142"/>
              </w:numPr>
              <w:spacing w:after="0" w:line="240" w:lineRule="auto"/>
              <w:ind w:left="380"/>
              <w:rPr>
                <w:rFonts w:ascii="Times New Roman" w:hAnsi="Times New Roman"/>
                <w:sz w:val="24"/>
                <w:szCs w:val="24"/>
                <w:lang w:eastAsia="ru-RU"/>
              </w:rPr>
            </w:pPr>
            <w:r w:rsidRPr="00CA18F2">
              <w:rPr>
                <w:rFonts w:ascii="Times New Roman" w:hAnsi="Times New Roman"/>
                <w:sz w:val="24"/>
                <w:szCs w:val="24"/>
                <w:lang w:eastAsia="ru-RU"/>
              </w:rPr>
              <w:t>Умей обождать</w:t>
            </w:r>
          </w:p>
          <w:p w:rsidR="00E52819" w:rsidRPr="00CA18F2" w:rsidRDefault="00E52819" w:rsidP="00CA18F2">
            <w:pPr>
              <w:pStyle w:val="afa"/>
              <w:numPr>
                <w:ilvl w:val="0"/>
                <w:numId w:val="142"/>
              </w:numPr>
              <w:spacing w:after="0" w:line="240" w:lineRule="auto"/>
              <w:ind w:left="380"/>
              <w:rPr>
                <w:rFonts w:ascii="Times New Roman" w:hAnsi="Times New Roman"/>
                <w:sz w:val="24"/>
                <w:szCs w:val="24"/>
                <w:lang w:eastAsia="ru-RU"/>
              </w:rPr>
            </w:pPr>
            <w:r w:rsidRPr="00CA18F2">
              <w:rPr>
                <w:rFonts w:ascii="Times New Roman" w:hAnsi="Times New Roman"/>
                <w:sz w:val="24"/>
                <w:szCs w:val="24"/>
                <w:lang w:eastAsia="ru-RU"/>
              </w:rPr>
              <w:t>Семья петушка</w:t>
            </w:r>
          </w:p>
          <w:p w:rsidR="00E52819" w:rsidRPr="00CA18F2" w:rsidRDefault="00E52819" w:rsidP="00CA18F2">
            <w:pPr>
              <w:pStyle w:val="afa"/>
              <w:numPr>
                <w:ilvl w:val="0"/>
                <w:numId w:val="142"/>
              </w:numPr>
              <w:spacing w:after="0" w:line="240" w:lineRule="auto"/>
              <w:ind w:left="380"/>
              <w:rPr>
                <w:rFonts w:ascii="Times New Roman" w:hAnsi="Times New Roman"/>
                <w:sz w:val="24"/>
                <w:szCs w:val="24"/>
                <w:lang w:eastAsia="ru-RU"/>
              </w:rPr>
            </w:pPr>
            <w:r w:rsidRPr="00CA18F2">
              <w:rPr>
                <w:rFonts w:ascii="Times New Roman" w:hAnsi="Times New Roman"/>
                <w:sz w:val="24"/>
                <w:szCs w:val="24"/>
                <w:lang w:eastAsia="ru-RU"/>
              </w:rPr>
              <w:t>Васька</w:t>
            </w:r>
          </w:p>
          <w:p w:rsidR="00E52819" w:rsidRPr="00CA18F2" w:rsidRDefault="00E52819" w:rsidP="00CA18F2">
            <w:pPr>
              <w:spacing w:after="0" w:line="240" w:lineRule="auto"/>
              <w:ind w:left="380"/>
              <w:rPr>
                <w:rFonts w:ascii="Times New Roman" w:hAnsi="Times New Roman"/>
                <w:sz w:val="24"/>
                <w:szCs w:val="24"/>
                <w:lang w:eastAsia="ru-RU"/>
              </w:rPr>
            </w:pPr>
            <w:r w:rsidRPr="00CA18F2">
              <w:rPr>
                <w:rFonts w:ascii="Times New Roman" w:hAnsi="Times New Roman"/>
                <w:sz w:val="24"/>
                <w:szCs w:val="24"/>
                <w:lang w:eastAsia="ru-RU"/>
              </w:rPr>
              <w:t xml:space="preserve">Иллюстрации к сказкам </w:t>
            </w:r>
          </w:p>
          <w:p w:rsidR="00E52819" w:rsidRPr="00CA18F2" w:rsidRDefault="00E52819" w:rsidP="00CA18F2">
            <w:pPr>
              <w:pStyle w:val="afa"/>
              <w:numPr>
                <w:ilvl w:val="0"/>
                <w:numId w:val="143"/>
              </w:numPr>
              <w:spacing w:after="0" w:line="240" w:lineRule="auto"/>
              <w:ind w:left="380"/>
              <w:rPr>
                <w:rFonts w:ascii="Times New Roman" w:hAnsi="Times New Roman"/>
                <w:sz w:val="24"/>
                <w:szCs w:val="24"/>
                <w:lang w:eastAsia="ru-RU"/>
              </w:rPr>
            </w:pPr>
            <w:r w:rsidRPr="00CA18F2">
              <w:rPr>
                <w:rFonts w:ascii="Times New Roman" w:hAnsi="Times New Roman"/>
                <w:sz w:val="24"/>
                <w:szCs w:val="24"/>
                <w:lang w:eastAsia="ru-RU"/>
              </w:rPr>
              <w:t>Три медведя</w:t>
            </w:r>
          </w:p>
          <w:p w:rsidR="00E52819" w:rsidRPr="00CA18F2" w:rsidRDefault="00E52819" w:rsidP="00CA18F2">
            <w:pPr>
              <w:pStyle w:val="afa"/>
              <w:numPr>
                <w:ilvl w:val="0"/>
                <w:numId w:val="143"/>
              </w:numPr>
              <w:spacing w:after="0" w:line="240" w:lineRule="auto"/>
              <w:ind w:left="380"/>
              <w:rPr>
                <w:rFonts w:ascii="Times New Roman" w:hAnsi="Times New Roman"/>
                <w:sz w:val="24"/>
                <w:szCs w:val="24"/>
                <w:lang w:eastAsia="ru-RU"/>
              </w:rPr>
            </w:pPr>
            <w:r w:rsidRPr="00CA18F2">
              <w:rPr>
                <w:rFonts w:ascii="Times New Roman" w:hAnsi="Times New Roman"/>
                <w:sz w:val="24"/>
                <w:szCs w:val="24"/>
                <w:lang w:eastAsia="ru-RU"/>
              </w:rPr>
              <w:t>Рукавичка</w:t>
            </w:r>
          </w:p>
          <w:p w:rsidR="00E52819" w:rsidRPr="00CA18F2" w:rsidRDefault="00E52819" w:rsidP="00CA18F2">
            <w:pPr>
              <w:spacing w:after="0" w:line="240" w:lineRule="auto"/>
              <w:ind w:left="380"/>
              <w:rPr>
                <w:rFonts w:ascii="Times New Roman" w:hAnsi="Times New Roman"/>
                <w:sz w:val="24"/>
                <w:szCs w:val="24"/>
                <w:lang w:eastAsia="ru-RU"/>
              </w:rPr>
            </w:pPr>
            <w:r w:rsidRPr="00CA18F2">
              <w:rPr>
                <w:rFonts w:ascii="Times New Roman" w:hAnsi="Times New Roman"/>
                <w:sz w:val="24"/>
                <w:szCs w:val="24"/>
                <w:lang w:eastAsia="ru-RU"/>
              </w:rPr>
              <w:t xml:space="preserve">Иллюстрации к сказкам </w:t>
            </w:r>
          </w:p>
          <w:p w:rsidR="00E52819" w:rsidRPr="00CA18F2" w:rsidRDefault="00E52819" w:rsidP="00CA18F2">
            <w:pPr>
              <w:pStyle w:val="afa"/>
              <w:numPr>
                <w:ilvl w:val="0"/>
                <w:numId w:val="144"/>
              </w:numPr>
              <w:spacing w:after="0" w:line="240" w:lineRule="auto"/>
              <w:ind w:left="380"/>
              <w:rPr>
                <w:rFonts w:ascii="Times New Roman" w:hAnsi="Times New Roman"/>
                <w:sz w:val="24"/>
                <w:szCs w:val="24"/>
                <w:lang w:eastAsia="ru-RU"/>
              </w:rPr>
            </w:pPr>
            <w:r w:rsidRPr="00CA18F2">
              <w:rPr>
                <w:rFonts w:ascii="Times New Roman" w:hAnsi="Times New Roman"/>
                <w:sz w:val="24"/>
                <w:szCs w:val="24"/>
                <w:lang w:eastAsia="ru-RU"/>
              </w:rPr>
              <w:t>Три поросенка</w:t>
            </w:r>
          </w:p>
          <w:p w:rsidR="00E52819" w:rsidRPr="00CA18F2" w:rsidRDefault="00E52819" w:rsidP="00CA18F2">
            <w:pPr>
              <w:pStyle w:val="afa"/>
              <w:numPr>
                <w:ilvl w:val="0"/>
                <w:numId w:val="144"/>
              </w:numPr>
              <w:spacing w:after="0" w:line="240" w:lineRule="auto"/>
              <w:ind w:left="380"/>
              <w:rPr>
                <w:rFonts w:ascii="Times New Roman" w:hAnsi="Times New Roman"/>
                <w:sz w:val="24"/>
                <w:szCs w:val="24"/>
                <w:lang w:eastAsia="ru-RU"/>
              </w:rPr>
            </w:pPr>
            <w:r w:rsidRPr="00CA18F2">
              <w:rPr>
                <w:rFonts w:ascii="Times New Roman" w:hAnsi="Times New Roman"/>
                <w:sz w:val="24"/>
                <w:szCs w:val="24"/>
                <w:lang w:eastAsia="ru-RU"/>
              </w:rPr>
              <w:t>Новоселье гномов</w:t>
            </w:r>
          </w:p>
          <w:p w:rsidR="00E52819" w:rsidRPr="00CA18F2" w:rsidRDefault="00E52819" w:rsidP="00CA18F2">
            <w:pPr>
              <w:spacing w:after="0" w:line="240" w:lineRule="auto"/>
              <w:ind w:left="377"/>
              <w:rPr>
                <w:rFonts w:ascii="Times New Roman" w:hAnsi="Times New Roman"/>
                <w:i/>
                <w:sz w:val="24"/>
                <w:szCs w:val="24"/>
                <w:lang w:eastAsia="ru-RU"/>
              </w:rPr>
            </w:pPr>
            <w:r w:rsidRPr="00CA18F2">
              <w:rPr>
                <w:rFonts w:ascii="Times New Roman" w:hAnsi="Times New Roman"/>
                <w:i/>
                <w:sz w:val="24"/>
                <w:szCs w:val="24"/>
                <w:lang w:eastAsia="ru-RU"/>
              </w:rPr>
              <w:t>Комплект иллюстраций к сказкам «Кто в тереме живет»</w:t>
            </w:r>
          </w:p>
          <w:p w:rsidR="00E52819" w:rsidRPr="00CA18F2" w:rsidRDefault="00E52819" w:rsidP="00CA18F2">
            <w:pPr>
              <w:pStyle w:val="afa"/>
              <w:numPr>
                <w:ilvl w:val="0"/>
                <w:numId w:val="145"/>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lastRenderedPageBreak/>
              <w:t>Репка</w:t>
            </w:r>
          </w:p>
          <w:p w:rsidR="00E52819" w:rsidRPr="00CA18F2" w:rsidRDefault="00E52819" w:rsidP="00CA18F2">
            <w:pPr>
              <w:pStyle w:val="afa"/>
              <w:numPr>
                <w:ilvl w:val="0"/>
                <w:numId w:val="145"/>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Курочка</w:t>
            </w:r>
          </w:p>
          <w:p w:rsidR="00E52819" w:rsidRPr="00CA18F2" w:rsidRDefault="00E52819" w:rsidP="00CA18F2">
            <w:pPr>
              <w:pStyle w:val="afa"/>
              <w:numPr>
                <w:ilvl w:val="0"/>
                <w:numId w:val="145"/>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Колобок</w:t>
            </w:r>
          </w:p>
          <w:p w:rsidR="00E52819" w:rsidRPr="00CA18F2" w:rsidRDefault="00E52819" w:rsidP="00CA18F2">
            <w:pPr>
              <w:pStyle w:val="afa"/>
              <w:numPr>
                <w:ilvl w:val="0"/>
                <w:numId w:val="145"/>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Теремок</w:t>
            </w:r>
          </w:p>
          <w:p w:rsidR="00E52819" w:rsidRPr="00CA18F2" w:rsidRDefault="00E52819" w:rsidP="00CA18F2">
            <w:pPr>
              <w:spacing w:after="0" w:line="240" w:lineRule="auto"/>
              <w:ind w:left="377"/>
              <w:rPr>
                <w:rFonts w:ascii="Times New Roman" w:hAnsi="Times New Roman"/>
                <w:i/>
                <w:sz w:val="24"/>
                <w:szCs w:val="24"/>
                <w:lang w:eastAsia="ru-RU"/>
              </w:rPr>
            </w:pPr>
            <w:r w:rsidRPr="00CA18F2">
              <w:rPr>
                <w:rFonts w:ascii="Times New Roman" w:hAnsi="Times New Roman"/>
                <w:i/>
                <w:sz w:val="24"/>
                <w:szCs w:val="24"/>
                <w:lang w:eastAsia="ru-RU"/>
              </w:rPr>
              <w:t>Комплект иллюстраций к сказкам</w:t>
            </w:r>
          </w:p>
          <w:p w:rsidR="00E52819" w:rsidRPr="00CA18F2" w:rsidRDefault="00E52819" w:rsidP="00CA18F2">
            <w:pPr>
              <w:pStyle w:val="afa"/>
              <w:numPr>
                <w:ilvl w:val="0"/>
                <w:numId w:val="146"/>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Три медведя</w:t>
            </w:r>
          </w:p>
          <w:p w:rsidR="00E52819" w:rsidRPr="00CA18F2" w:rsidRDefault="00E52819" w:rsidP="00CA18F2">
            <w:pPr>
              <w:pStyle w:val="afa"/>
              <w:numPr>
                <w:ilvl w:val="0"/>
                <w:numId w:val="146"/>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Два жадных медвежонка</w:t>
            </w:r>
          </w:p>
          <w:p w:rsidR="00E52819" w:rsidRPr="00CA18F2" w:rsidRDefault="00E52819" w:rsidP="00CA18F2">
            <w:pPr>
              <w:pStyle w:val="afa"/>
              <w:numPr>
                <w:ilvl w:val="0"/>
                <w:numId w:val="146"/>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Лисичка со скалочкой</w:t>
            </w:r>
          </w:p>
          <w:p w:rsidR="00E52819" w:rsidRPr="00CA18F2" w:rsidRDefault="00E52819" w:rsidP="00CA18F2">
            <w:pPr>
              <w:pStyle w:val="afa"/>
              <w:numPr>
                <w:ilvl w:val="0"/>
                <w:numId w:val="146"/>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У страха глаза велики</w:t>
            </w:r>
          </w:p>
          <w:p w:rsidR="00E52819" w:rsidRPr="00CA18F2" w:rsidRDefault="00E52819" w:rsidP="00CA18F2">
            <w:pPr>
              <w:pStyle w:val="afa"/>
              <w:numPr>
                <w:ilvl w:val="0"/>
                <w:numId w:val="146"/>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Теремок</w:t>
            </w:r>
          </w:p>
          <w:p w:rsidR="00E52819" w:rsidRPr="00CA18F2" w:rsidRDefault="00E52819" w:rsidP="00CA18F2">
            <w:pPr>
              <w:spacing w:after="0" w:line="240" w:lineRule="auto"/>
              <w:ind w:left="377"/>
              <w:rPr>
                <w:rFonts w:ascii="Times New Roman" w:hAnsi="Times New Roman"/>
                <w:i/>
                <w:sz w:val="24"/>
                <w:szCs w:val="24"/>
                <w:lang w:eastAsia="ru-RU"/>
              </w:rPr>
            </w:pPr>
            <w:r w:rsidRPr="00CA18F2">
              <w:rPr>
                <w:rFonts w:ascii="Times New Roman" w:hAnsi="Times New Roman"/>
                <w:i/>
                <w:sz w:val="24"/>
                <w:szCs w:val="24"/>
                <w:lang w:eastAsia="ru-RU"/>
              </w:rPr>
              <w:t>Комплект иллюстрации</w:t>
            </w:r>
          </w:p>
          <w:p w:rsidR="00E52819" w:rsidRPr="00CA18F2" w:rsidRDefault="00E52819" w:rsidP="00CA18F2">
            <w:pPr>
              <w:pStyle w:val="afa"/>
              <w:numPr>
                <w:ilvl w:val="0"/>
                <w:numId w:val="134"/>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Рукавичка</w:t>
            </w:r>
          </w:p>
          <w:p w:rsidR="00E52819" w:rsidRPr="00CA18F2" w:rsidRDefault="00E52819" w:rsidP="00CA18F2">
            <w:pPr>
              <w:pStyle w:val="afa"/>
              <w:numPr>
                <w:ilvl w:val="0"/>
                <w:numId w:val="134"/>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По щучьему велению</w:t>
            </w:r>
          </w:p>
          <w:p w:rsidR="00E52819" w:rsidRPr="00CA18F2" w:rsidRDefault="00E52819" w:rsidP="00CA18F2">
            <w:pPr>
              <w:pStyle w:val="afa"/>
              <w:numPr>
                <w:ilvl w:val="0"/>
                <w:numId w:val="134"/>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Заичья избушка</w:t>
            </w:r>
          </w:p>
          <w:p w:rsidR="00E52819" w:rsidRPr="00CA18F2" w:rsidRDefault="00E52819" w:rsidP="00CA18F2">
            <w:pPr>
              <w:pStyle w:val="afa"/>
              <w:numPr>
                <w:ilvl w:val="0"/>
                <w:numId w:val="134"/>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Колобок</w:t>
            </w:r>
          </w:p>
          <w:p w:rsidR="00E52819" w:rsidRPr="00CA18F2" w:rsidRDefault="00E52819" w:rsidP="00CA18F2">
            <w:pPr>
              <w:pStyle w:val="afa"/>
              <w:numPr>
                <w:ilvl w:val="0"/>
                <w:numId w:val="134"/>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Сказка о глупом мышонке</w:t>
            </w:r>
          </w:p>
          <w:p w:rsidR="00E52819" w:rsidRPr="00CA18F2" w:rsidRDefault="00E52819" w:rsidP="00CA18F2">
            <w:pPr>
              <w:pStyle w:val="afa"/>
              <w:numPr>
                <w:ilvl w:val="0"/>
                <w:numId w:val="134"/>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Теремок</w:t>
            </w:r>
          </w:p>
          <w:p w:rsidR="00E52819" w:rsidRPr="00CA18F2" w:rsidRDefault="00E52819" w:rsidP="00CA18F2">
            <w:pPr>
              <w:pStyle w:val="afa"/>
              <w:numPr>
                <w:ilvl w:val="0"/>
                <w:numId w:val="134"/>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Сказка с титрами «Лиса и волк</w:t>
            </w:r>
          </w:p>
          <w:p w:rsidR="00E52819" w:rsidRPr="00CA18F2" w:rsidRDefault="00E52819" w:rsidP="00CA18F2">
            <w:pPr>
              <w:pStyle w:val="afa"/>
              <w:numPr>
                <w:ilvl w:val="0"/>
                <w:numId w:val="134"/>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Репка</w:t>
            </w:r>
          </w:p>
          <w:p w:rsidR="00E52819" w:rsidRPr="00CA18F2" w:rsidRDefault="00E52819" w:rsidP="00CA18F2">
            <w:pPr>
              <w:pStyle w:val="afa"/>
              <w:numPr>
                <w:ilvl w:val="0"/>
                <w:numId w:val="134"/>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Сорока-белобока – комплект</w:t>
            </w:r>
          </w:p>
          <w:p w:rsidR="00E52819" w:rsidRPr="00CA18F2" w:rsidRDefault="00E52819" w:rsidP="00CA18F2">
            <w:pPr>
              <w:spacing w:after="0" w:line="240" w:lineRule="auto"/>
              <w:ind w:left="377"/>
              <w:rPr>
                <w:rFonts w:ascii="Times New Roman" w:hAnsi="Times New Roman"/>
                <w:i/>
                <w:sz w:val="24"/>
                <w:szCs w:val="24"/>
                <w:lang w:eastAsia="ru-RU"/>
              </w:rPr>
            </w:pPr>
            <w:r w:rsidRPr="00CA18F2">
              <w:rPr>
                <w:rFonts w:ascii="Times New Roman" w:hAnsi="Times New Roman"/>
                <w:i/>
                <w:sz w:val="24"/>
                <w:szCs w:val="24"/>
                <w:lang w:eastAsia="ru-RU"/>
              </w:rPr>
              <w:t>Иллюстрации к произведениям 2 младшей группы</w:t>
            </w:r>
          </w:p>
          <w:p w:rsidR="00E52819" w:rsidRPr="00CA18F2" w:rsidRDefault="00E52819" w:rsidP="00CA18F2">
            <w:pPr>
              <w:pStyle w:val="afa"/>
              <w:numPr>
                <w:ilvl w:val="0"/>
                <w:numId w:val="147"/>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Девочка чумазая</w:t>
            </w:r>
          </w:p>
          <w:p w:rsidR="00E52819" w:rsidRPr="00CA18F2" w:rsidRDefault="00E52819" w:rsidP="00CA18F2">
            <w:pPr>
              <w:pStyle w:val="afa"/>
              <w:numPr>
                <w:ilvl w:val="0"/>
                <w:numId w:val="147"/>
              </w:numPr>
              <w:spacing w:after="0" w:line="240" w:lineRule="auto"/>
              <w:ind w:left="377"/>
              <w:rPr>
                <w:rFonts w:ascii="Times New Roman" w:hAnsi="Times New Roman"/>
                <w:sz w:val="24"/>
                <w:szCs w:val="24"/>
                <w:lang w:eastAsia="ru-RU"/>
              </w:rPr>
            </w:pPr>
            <w:r w:rsidRPr="00CA18F2">
              <w:rPr>
                <w:rFonts w:ascii="Times New Roman" w:hAnsi="Times New Roman"/>
                <w:sz w:val="24"/>
                <w:szCs w:val="24"/>
                <w:lang w:eastAsia="ru-RU"/>
              </w:rPr>
              <w:t>Девочка-ревушка</w:t>
            </w:r>
          </w:p>
          <w:p w:rsidR="00E52819" w:rsidRPr="00CA18F2" w:rsidRDefault="00E52819" w:rsidP="00CA18F2">
            <w:pPr>
              <w:pStyle w:val="afa"/>
              <w:numPr>
                <w:ilvl w:val="0"/>
                <w:numId w:val="147"/>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Вот какая мама</w:t>
            </w:r>
          </w:p>
          <w:p w:rsidR="00E52819" w:rsidRPr="00CA18F2" w:rsidRDefault="00E52819" w:rsidP="00CA18F2">
            <w:pPr>
              <w:pStyle w:val="afa"/>
              <w:numPr>
                <w:ilvl w:val="0"/>
                <w:numId w:val="147"/>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Колобок</w:t>
            </w:r>
          </w:p>
          <w:p w:rsidR="00E52819" w:rsidRPr="00CA18F2" w:rsidRDefault="00E52819" w:rsidP="00CA18F2">
            <w:pPr>
              <w:spacing w:after="0" w:line="240" w:lineRule="auto"/>
              <w:ind w:left="367"/>
              <w:rPr>
                <w:rFonts w:ascii="Times New Roman" w:hAnsi="Times New Roman"/>
                <w:i/>
                <w:sz w:val="24"/>
                <w:szCs w:val="24"/>
                <w:lang w:eastAsia="ru-RU"/>
              </w:rPr>
            </w:pPr>
            <w:r w:rsidRPr="00CA18F2">
              <w:rPr>
                <w:rFonts w:ascii="Times New Roman" w:hAnsi="Times New Roman"/>
                <w:i/>
                <w:sz w:val="24"/>
                <w:szCs w:val="24"/>
                <w:lang w:eastAsia="ru-RU"/>
              </w:rPr>
              <w:t>Иллюстрации к произведениям старшей группы</w:t>
            </w:r>
          </w:p>
          <w:p w:rsidR="00E52819" w:rsidRPr="00CA18F2" w:rsidRDefault="00E52819" w:rsidP="00CA18F2">
            <w:pPr>
              <w:pStyle w:val="afa"/>
              <w:numPr>
                <w:ilvl w:val="0"/>
                <w:numId w:val="148"/>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Волк и лиса</w:t>
            </w:r>
          </w:p>
          <w:p w:rsidR="00E52819" w:rsidRPr="00CA18F2" w:rsidRDefault="00E52819" w:rsidP="00CA18F2">
            <w:pPr>
              <w:pStyle w:val="afa"/>
              <w:numPr>
                <w:ilvl w:val="0"/>
                <w:numId w:val="148"/>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Три поросенка</w:t>
            </w:r>
          </w:p>
          <w:p w:rsidR="00E52819" w:rsidRPr="00CA18F2" w:rsidRDefault="00E52819" w:rsidP="00CA18F2">
            <w:p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lastRenderedPageBreak/>
              <w:t>Иллюстрации к произведениям средней группы</w:t>
            </w:r>
          </w:p>
          <w:p w:rsidR="00E52819" w:rsidRPr="00CA18F2" w:rsidRDefault="00E52819" w:rsidP="00CA18F2">
            <w:pPr>
              <w:pStyle w:val="afa"/>
              <w:numPr>
                <w:ilvl w:val="0"/>
                <w:numId w:val="149"/>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Красная Шапочка</w:t>
            </w:r>
          </w:p>
          <w:p w:rsidR="00E52819" w:rsidRPr="00CA18F2" w:rsidRDefault="00E52819" w:rsidP="00CA18F2">
            <w:pPr>
              <w:pStyle w:val="afa"/>
              <w:numPr>
                <w:ilvl w:val="0"/>
                <w:numId w:val="149"/>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Гуси-лебеди</w:t>
            </w:r>
          </w:p>
          <w:p w:rsidR="00E52819" w:rsidRPr="00CA18F2" w:rsidRDefault="00E52819" w:rsidP="00CA18F2">
            <w:pPr>
              <w:pStyle w:val="afa"/>
              <w:numPr>
                <w:ilvl w:val="0"/>
                <w:numId w:val="149"/>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Колобок</w:t>
            </w:r>
          </w:p>
          <w:p w:rsidR="00E52819" w:rsidRPr="00CA18F2" w:rsidRDefault="00E52819" w:rsidP="00CA18F2">
            <w:pPr>
              <w:pStyle w:val="afa"/>
              <w:numPr>
                <w:ilvl w:val="0"/>
                <w:numId w:val="149"/>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Что такое хорошо, что такое плохо?</w:t>
            </w:r>
          </w:p>
          <w:p w:rsidR="00E52819" w:rsidRPr="00CA18F2" w:rsidRDefault="00E52819" w:rsidP="00CA18F2">
            <w:pPr>
              <w:pStyle w:val="afa"/>
              <w:numPr>
                <w:ilvl w:val="0"/>
                <w:numId w:val="149"/>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Умная галка</w:t>
            </w:r>
          </w:p>
          <w:p w:rsidR="00E52819" w:rsidRPr="00CA18F2" w:rsidRDefault="00E52819" w:rsidP="00CA18F2">
            <w:pPr>
              <w:pStyle w:val="afa"/>
              <w:numPr>
                <w:ilvl w:val="0"/>
                <w:numId w:val="149"/>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Лиса и козел</w:t>
            </w:r>
          </w:p>
          <w:p w:rsidR="00E52819" w:rsidRPr="00CA18F2" w:rsidRDefault="00E52819" w:rsidP="00CA18F2">
            <w:pPr>
              <w:pStyle w:val="afa"/>
              <w:numPr>
                <w:ilvl w:val="0"/>
                <w:numId w:val="149"/>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Багаж</w:t>
            </w:r>
          </w:p>
          <w:p w:rsidR="00E52819" w:rsidRPr="00CA18F2" w:rsidRDefault="00E52819" w:rsidP="00CA18F2">
            <w:pPr>
              <w:pStyle w:val="afa"/>
              <w:numPr>
                <w:ilvl w:val="0"/>
                <w:numId w:val="149"/>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Послушный дождик</w:t>
            </w:r>
          </w:p>
          <w:p w:rsidR="00E52819" w:rsidRPr="00CA18F2" w:rsidRDefault="00E52819" w:rsidP="00CA18F2">
            <w:pPr>
              <w:pStyle w:val="afa"/>
              <w:numPr>
                <w:ilvl w:val="0"/>
                <w:numId w:val="149"/>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Заяц-хваста</w:t>
            </w:r>
          </w:p>
          <w:p w:rsidR="00E52819" w:rsidRPr="00CA18F2" w:rsidRDefault="00E52819" w:rsidP="00CA18F2">
            <w:pPr>
              <w:pStyle w:val="afa"/>
              <w:numPr>
                <w:ilvl w:val="0"/>
                <w:numId w:val="149"/>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Лиса, заяц и петух</w:t>
            </w:r>
          </w:p>
          <w:p w:rsidR="00E52819" w:rsidRPr="00CA18F2" w:rsidRDefault="00E52819" w:rsidP="00CA18F2">
            <w:pPr>
              <w:pStyle w:val="afa"/>
              <w:numPr>
                <w:ilvl w:val="0"/>
                <w:numId w:val="149"/>
              </w:numPr>
              <w:spacing w:after="0" w:line="240" w:lineRule="auto"/>
              <w:ind w:left="367"/>
              <w:rPr>
                <w:rFonts w:ascii="Times New Roman" w:hAnsi="Times New Roman"/>
                <w:sz w:val="24"/>
                <w:szCs w:val="24"/>
                <w:lang w:eastAsia="ru-RU"/>
              </w:rPr>
            </w:pPr>
            <w:r w:rsidRPr="00CA18F2">
              <w:rPr>
                <w:rFonts w:ascii="Times New Roman" w:hAnsi="Times New Roman"/>
                <w:sz w:val="24"/>
                <w:szCs w:val="24"/>
                <w:lang w:eastAsia="ru-RU"/>
              </w:rPr>
              <w:t>Зайкина избушка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Картины «Дикие животные»</w:t>
            </w:r>
          </w:p>
          <w:p w:rsidR="00E52819" w:rsidRPr="00CA18F2" w:rsidRDefault="00E52819" w:rsidP="00CA18F2">
            <w:pPr>
              <w:pStyle w:val="afa"/>
              <w:numPr>
                <w:ilvl w:val="0"/>
                <w:numId w:val="157"/>
              </w:numPr>
              <w:spacing w:after="0" w:line="240" w:lineRule="auto"/>
              <w:ind w:left="496"/>
              <w:rPr>
                <w:rFonts w:ascii="Times New Roman" w:hAnsi="Times New Roman"/>
                <w:sz w:val="24"/>
                <w:szCs w:val="24"/>
                <w:lang w:eastAsia="ru-RU"/>
              </w:rPr>
            </w:pPr>
            <w:r w:rsidRPr="00CA18F2">
              <w:rPr>
                <w:rFonts w:ascii="Times New Roman" w:hAnsi="Times New Roman"/>
                <w:sz w:val="24"/>
                <w:szCs w:val="24"/>
                <w:lang w:eastAsia="ru-RU"/>
              </w:rPr>
              <w:t>Стая волков</w:t>
            </w:r>
          </w:p>
          <w:p w:rsidR="00E52819" w:rsidRPr="00CA18F2" w:rsidRDefault="00E52819" w:rsidP="00CA18F2">
            <w:pPr>
              <w:pStyle w:val="afa"/>
              <w:numPr>
                <w:ilvl w:val="0"/>
                <w:numId w:val="157"/>
              </w:numPr>
              <w:spacing w:after="0" w:line="240" w:lineRule="auto"/>
              <w:ind w:left="500"/>
              <w:rPr>
                <w:rFonts w:ascii="Times New Roman" w:hAnsi="Times New Roman"/>
                <w:sz w:val="24"/>
                <w:szCs w:val="24"/>
                <w:lang w:eastAsia="ru-RU"/>
              </w:rPr>
            </w:pPr>
            <w:r w:rsidRPr="00CA18F2">
              <w:rPr>
                <w:rFonts w:ascii="Times New Roman" w:hAnsi="Times New Roman"/>
                <w:sz w:val="24"/>
                <w:szCs w:val="24"/>
                <w:lang w:eastAsia="ru-RU"/>
              </w:rPr>
              <w:t>Тигр</w:t>
            </w:r>
          </w:p>
          <w:p w:rsidR="00E52819" w:rsidRPr="00CA18F2" w:rsidRDefault="00E52819" w:rsidP="00CA18F2">
            <w:pPr>
              <w:pStyle w:val="afa"/>
              <w:numPr>
                <w:ilvl w:val="0"/>
                <w:numId w:val="157"/>
              </w:numPr>
              <w:spacing w:after="0" w:line="240" w:lineRule="auto"/>
              <w:ind w:left="500"/>
              <w:rPr>
                <w:rFonts w:ascii="Times New Roman" w:hAnsi="Times New Roman"/>
                <w:sz w:val="24"/>
                <w:szCs w:val="24"/>
                <w:lang w:eastAsia="ru-RU"/>
              </w:rPr>
            </w:pPr>
            <w:r w:rsidRPr="00CA18F2">
              <w:rPr>
                <w:rFonts w:ascii="Times New Roman" w:hAnsi="Times New Roman"/>
                <w:sz w:val="24"/>
                <w:szCs w:val="24"/>
                <w:lang w:eastAsia="ru-RU"/>
              </w:rPr>
              <w:t>Северный олень</w:t>
            </w:r>
          </w:p>
          <w:p w:rsidR="00E52819" w:rsidRPr="00CA18F2" w:rsidRDefault="00E52819" w:rsidP="00CA18F2">
            <w:pPr>
              <w:pStyle w:val="afa"/>
              <w:numPr>
                <w:ilvl w:val="0"/>
                <w:numId w:val="157"/>
              </w:numPr>
              <w:spacing w:after="0" w:line="240" w:lineRule="auto"/>
              <w:ind w:left="500"/>
              <w:rPr>
                <w:rFonts w:ascii="Times New Roman" w:hAnsi="Times New Roman"/>
                <w:sz w:val="24"/>
                <w:szCs w:val="24"/>
                <w:lang w:eastAsia="ru-RU"/>
              </w:rPr>
            </w:pPr>
            <w:r w:rsidRPr="00CA18F2">
              <w:rPr>
                <w:rFonts w:ascii="Times New Roman" w:hAnsi="Times New Roman"/>
                <w:sz w:val="24"/>
                <w:szCs w:val="24"/>
                <w:lang w:eastAsia="ru-RU"/>
              </w:rPr>
              <w:t>Лев</w:t>
            </w:r>
          </w:p>
          <w:p w:rsidR="00E52819" w:rsidRPr="00CA18F2" w:rsidRDefault="00E52819" w:rsidP="00CA18F2">
            <w:pPr>
              <w:pStyle w:val="afa"/>
              <w:numPr>
                <w:ilvl w:val="0"/>
                <w:numId w:val="157"/>
              </w:numPr>
              <w:spacing w:after="0" w:line="240" w:lineRule="auto"/>
              <w:ind w:left="500"/>
              <w:rPr>
                <w:rFonts w:ascii="Times New Roman" w:hAnsi="Times New Roman"/>
                <w:sz w:val="24"/>
                <w:szCs w:val="24"/>
                <w:lang w:eastAsia="ru-RU"/>
              </w:rPr>
            </w:pPr>
            <w:r w:rsidRPr="00CA18F2">
              <w:rPr>
                <w:rFonts w:ascii="Times New Roman" w:hAnsi="Times New Roman"/>
                <w:sz w:val="24"/>
                <w:szCs w:val="24"/>
                <w:lang w:eastAsia="ru-RU"/>
              </w:rPr>
              <w:t>Акулы</w:t>
            </w:r>
          </w:p>
          <w:p w:rsidR="00E52819" w:rsidRPr="00CA18F2" w:rsidRDefault="00E52819" w:rsidP="00CA18F2">
            <w:pPr>
              <w:pStyle w:val="afa"/>
              <w:numPr>
                <w:ilvl w:val="0"/>
                <w:numId w:val="157"/>
              </w:numPr>
              <w:spacing w:after="0" w:line="240" w:lineRule="auto"/>
              <w:ind w:left="500"/>
              <w:rPr>
                <w:rFonts w:ascii="Times New Roman" w:hAnsi="Times New Roman"/>
                <w:sz w:val="24"/>
                <w:szCs w:val="24"/>
                <w:lang w:eastAsia="ru-RU"/>
              </w:rPr>
            </w:pPr>
            <w:r w:rsidRPr="00CA18F2">
              <w:rPr>
                <w:rFonts w:ascii="Times New Roman" w:hAnsi="Times New Roman"/>
                <w:sz w:val="24"/>
                <w:szCs w:val="24"/>
                <w:lang w:eastAsia="ru-RU"/>
              </w:rPr>
              <w:t>Верблюды - 3</w:t>
            </w:r>
          </w:p>
          <w:p w:rsidR="00E52819" w:rsidRPr="00CA18F2" w:rsidRDefault="00E52819" w:rsidP="00CA18F2">
            <w:pPr>
              <w:pStyle w:val="afa"/>
              <w:numPr>
                <w:ilvl w:val="0"/>
                <w:numId w:val="157"/>
              </w:numPr>
              <w:spacing w:after="0" w:line="240" w:lineRule="auto"/>
              <w:ind w:left="500"/>
              <w:rPr>
                <w:rFonts w:ascii="Times New Roman" w:hAnsi="Times New Roman"/>
                <w:sz w:val="24"/>
                <w:szCs w:val="24"/>
                <w:lang w:eastAsia="ru-RU"/>
              </w:rPr>
            </w:pPr>
            <w:r w:rsidRPr="00CA18F2">
              <w:rPr>
                <w:rFonts w:ascii="Times New Roman" w:hAnsi="Times New Roman"/>
                <w:sz w:val="24"/>
                <w:szCs w:val="24"/>
                <w:lang w:eastAsia="ru-RU"/>
              </w:rPr>
              <w:t>Белки</w:t>
            </w:r>
          </w:p>
          <w:p w:rsidR="00E52819" w:rsidRPr="00CA18F2" w:rsidRDefault="00E52819" w:rsidP="00CA18F2">
            <w:pPr>
              <w:pStyle w:val="afa"/>
              <w:numPr>
                <w:ilvl w:val="0"/>
                <w:numId w:val="157"/>
              </w:numPr>
              <w:spacing w:after="0" w:line="240" w:lineRule="auto"/>
              <w:ind w:left="500"/>
              <w:rPr>
                <w:rFonts w:ascii="Times New Roman" w:hAnsi="Times New Roman"/>
                <w:sz w:val="24"/>
                <w:szCs w:val="24"/>
                <w:lang w:eastAsia="ru-RU"/>
              </w:rPr>
            </w:pPr>
            <w:r w:rsidRPr="00CA18F2">
              <w:rPr>
                <w:rFonts w:ascii="Times New Roman" w:hAnsi="Times New Roman"/>
                <w:sz w:val="24"/>
                <w:szCs w:val="24"/>
                <w:lang w:eastAsia="ru-RU"/>
              </w:rPr>
              <w:t>Медведи</w:t>
            </w:r>
          </w:p>
          <w:p w:rsidR="00E52819" w:rsidRPr="00CA18F2" w:rsidRDefault="00E52819" w:rsidP="00CA18F2">
            <w:pPr>
              <w:pStyle w:val="afa"/>
              <w:numPr>
                <w:ilvl w:val="0"/>
                <w:numId w:val="157"/>
              </w:numPr>
              <w:spacing w:after="0" w:line="240" w:lineRule="auto"/>
              <w:ind w:left="500"/>
              <w:rPr>
                <w:rFonts w:ascii="Times New Roman" w:hAnsi="Times New Roman"/>
                <w:sz w:val="24"/>
                <w:szCs w:val="24"/>
                <w:lang w:eastAsia="ru-RU"/>
              </w:rPr>
            </w:pPr>
            <w:r w:rsidRPr="00CA18F2">
              <w:rPr>
                <w:rFonts w:ascii="Times New Roman" w:hAnsi="Times New Roman"/>
                <w:sz w:val="24"/>
                <w:szCs w:val="24"/>
                <w:lang w:eastAsia="ru-RU"/>
              </w:rPr>
              <w:t>Ослы</w:t>
            </w:r>
          </w:p>
          <w:p w:rsidR="00E52819" w:rsidRPr="00CA18F2" w:rsidRDefault="00E52819" w:rsidP="00CA18F2">
            <w:pPr>
              <w:pStyle w:val="afa"/>
              <w:numPr>
                <w:ilvl w:val="0"/>
                <w:numId w:val="157"/>
              </w:numPr>
              <w:spacing w:after="0" w:line="240" w:lineRule="auto"/>
              <w:ind w:left="500"/>
              <w:rPr>
                <w:rFonts w:ascii="Times New Roman" w:hAnsi="Times New Roman"/>
                <w:sz w:val="24"/>
                <w:szCs w:val="24"/>
                <w:lang w:eastAsia="ru-RU"/>
              </w:rPr>
            </w:pPr>
            <w:r w:rsidRPr="00CA18F2">
              <w:rPr>
                <w:rFonts w:ascii="Times New Roman" w:hAnsi="Times New Roman"/>
                <w:sz w:val="24"/>
                <w:szCs w:val="24"/>
                <w:lang w:eastAsia="ru-RU"/>
              </w:rPr>
              <w:t>Слон</w:t>
            </w:r>
          </w:p>
          <w:p w:rsidR="00E52819" w:rsidRPr="00CA18F2" w:rsidRDefault="00E52819" w:rsidP="00CA18F2">
            <w:pPr>
              <w:pStyle w:val="afa"/>
              <w:numPr>
                <w:ilvl w:val="0"/>
                <w:numId w:val="157"/>
              </w:numPr>
              <w:spacing w:after="0" w:line="240" w:lineRule="auto"/>
              <w:ind w:left="500"/>
              <w:rPr>
                <w:rFonts w:ascii="Times New Roman" w:hAnsi="Times New Roman"/>
                <w:sz w:val="24"/>
                <w:szCs w:val="24"/>
                <w:lang w:eastAsia="ru-RU"/>
              </w:rPr>
            </w:pPr>
            <w:r w:rsidRPr="00CA18F2">
              <w:rPr>
                <w:rFonts w:ascii="Times New Roman" w:hAnsi="Times New Roman"/>
                <w:sz w:val="24"/>
                <w:szCs w:val="24"/>
                <w:lang w:eastAsia="ru-RU"/>
              </w:rPr>
              <w:t>Белый медведь</w:t>
            </w:r>
          </w:p>
          <w:p w:rsidR="00E52819" w:rsidRPr="00CA18F2" w:rsidRDefault="00E52819" w:rsidP="00CA18F2">
            <w:pPr>
              <w:pStyle w:val="afa"/>
              <w:numPr>
                <w:ilvl w:val="0"/>
                <w:numId w:val="157"/>
              </w:numPr>
              <w:spacing w:after="0" w:line="240" w:lineRule="auto"/>
              <w:ind w:left="500"/>
              <w:rPr>
                <w:rFonts w:ascii="Times New Roman" w:hAnsi="Times New Roman"/>
                <w:sz w:val="24"/>
                <w:szCs w:val="24"/>
                <w:lang w:eastAsia="ru-RU"/>
              </w:rPr>
            </w:pPr>
            <w:r w:rsidRPr="00CA18F2">
              <w:rPr>
                <w:rFonts w:ascii="Times New Roman" w:hAnsi="Times New Roman"/>
                <w:sz w:val="24"/>
                <w:szCs w:val="24"/>
                <w:lang w:eastAsia="ru-RU"/>
              </w:rPr>
              <w:t>Лиса</w:t>
            </w:r>
          </w:p>
          <w:p w:rsidR="00E52819" w:rsidRPr="00CA18F2" w:rsidRDefault="00E52819" w:rsidP="00CA18F2">
            <w:pPr>
              <w:pStyle w:val="afa"/>
              <w:numPr>
                <w:ilvl w:val="0"/>
                <w:numId w:val="157"/>
              </w:numPr>
              <w:spacing w:after="0" w:line="240" w:lineRule="auto"/>
              <w:ind w:left="500"/>
              <w:rPr>
                <w:rFonts w:ascii="Times New Roman" w:hAnsi="Times New Roman"/>
                <w:sz w:val="24"/>
                <w:szCs w:val="24"/>
                <w:lang w:eastAsia="ru-RU"/>
              </w:rPr>
            </w:pPr>
            <w:r w:rsidRPr="00CA18F2">
              <w:rPr>
                <w:rFonts w:ascii="Times New Roman" w:hAnsi="Times New Roman"/>
                <w:sz w:val="24"/>
                <w:szCs w:val="24"/>
                <w:lang w:eastAsia="ru-RU"/>
              </w:rPr>
              <w:t>Ежи</w:t>
            </w:r>
          </w:p>
          <w:p w:rsidR="00E52819" w:rsidRPr="00CA18F2" w:rsidRDefault="00E52819" w:rsidP="00CA18F2">
            <w:pPr>
              <w:pStyle w:val="afa"/>
              <w:numPr>
                <w:ilvl w:val="0"/>
                <w:numId w:val="157"/>
              </w:numPr>
              <w:spacing w:after="0" w:line="240" w:lineRule="auto"/>
              <w:ind w:left="500"/>
              <w:rPr>
                <w:rFonts w:ascii="Times New Roman" w:hAnsi="Times New Roman"/>
                <w:sz w:val="24"/>
                <w:szCs w:val="24"/>
                <w:lang w:eastAsia="ru-RU"/>
              </w:rPr>
            </w:pPr>
            <w:r w:rsidRPr="00CA18F2">
              <w:rPr>
                <w:rFonts w:ascii="Times New Roman" w:hAnsi="Times New Roman"/>
                <w:sz w:val="24"/>
                <w:szCs w:val="24"/>
                <w:lang w:eastAsia="ru-RU"/>
              </w:rPr>
              <w:t>Олени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Серия картинок патриотического воспитания.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1. Комплект картинок «Наша Родина»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2. Комплект картинок «Детям о хлебе»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3.Комплект картин:</w:t>
            </w:r>
          </w:p>
          <w:p w:rsidR="00E52819" w:rsidRPr="00CA18F2" w:rsidRDefault="00E52819" w:rsidP="00CA18F2">
            <w:pPr>
              <w:pStyle w:val="afa"/>
              <w:numPr>
                <w:ilvl w:val="0"/>
                <w:numId w:val="170"/>
              </w:numPr>
              <w:spacing w:after="0" w:line="240" w:lineRule="auto"/>
              <w:ind w:left="287"/>
              <w:rPr>
                <w:rFonts w:ascii="Times New Roman" w:hAnsi="Times New Roman"/>
                <w:sz w:val="24"/>
                <w:szCs w:val="24"/>
                <w:lang w:eastAsia="ru-RU"/>
              </w:rPr>
            </w:pPr>
            <w:r w:rsidRPr="00CA18F2">
              <w:rPr>
                <w:rFonts w:ascii="Times New Roman" w:hAnsi="Times New Roman"/>
                <w:sz w:val="24"/>
                <w:szCs w:val="24"/>
                <w:lang w:eastAsia="ru-RU"/>
              </w:rPr>
              <w:t>праздничный салют (2 шт.)</w:t>
            </w:r>
          </w:p>
          <w:p w:rsidR="00E52819" w:rsidRPr="00CA18F2" w:rsidRDefault="00E52819" w:rsidP="00CA18F2">
            <w:pPr>
              <w:pStyle w:val="afa"/>
              <w:numPr>
                <w:ilvl w:val="0"/>
                <w:numId w:val="170"/>
              </w:numPr>
              <w:spacing w:after="0" w:line="240" w:lineRule="auto"/>
              <w:ind w:left="287"/>
              <w:rPr>
                <w:rFonts w:ascii="Times New Roman" w:hAnsi="Times New Roman"/>
                <w:sz w:val="24"/>
                <w:szCs w:val="24"/>
                <w:lang w:eastAsia="ru-RU"/>
              </w:rPr>
            </w:pPr>
            <w:r w:rsidRPr="00CA18F2">
              <w:rPr>
                <w:rFonts w:ascii="Times New Roman" w:hAnsi="Times New Roman"/>
                <w:sz w:val="24"/>
                <w:szCs w:val="24"/>
                <w:lang w:eastAsia="ru-RU"/>
              </w:rPr>
              <w:t>взятие Рейхстага 9 мая</w:t>
            </w:r>
          </w:p>
          <w:p w:rsidR="00E52819" w:rsidRPr="00CA18F2" w:rsidRDefault="00E52819" w:rsidP="00CA18F2">
            <w:pPr>
              <w:pStyle w:val="afa"/>
              <w:numPr>
                <w:ilvl w:val="0"/>
                <w:numId w:val="170"/>
              </w:numPr>
              <w:spacing w:after="0" w:line="240" w:lineRule="auto"/>
              <w:ind w:left="287"/>
              <w:rPr>
                <w:rFonts w:ascii="Times New Roman" w:hAnsi="Times New Roman"/>
                <w:sz w:val="24"/>
                <w:szCs w:val="24"/>
                <w:lang w:eastAsia="ru-RU"/>
              </w:rPr>
            </w:pPr>
            <w:r w:rsidRPr="00CA18F2">
              <w:rPr>
                <w:rFonts w:ascii="Times New Roman" w:hAnsi="Times New Roman"/>
                <w:sz w:val="24"/>
                <w:szCs w:val="24"/>
                <w:lang w:eastAsia="ru-RU"/>
              </w:rPr>
              <w:t>салют 9 мая</w:t>
            </w:r>
          </w:p>
          <w:p w:rsidR="00E52819" w:rsidRPr="00CA18F2" w:rsidRDefault="00E52819" w:rsidP="00CA18F2">
            <w:pPr>
              <w:pStyle w:val="afa"/>
              <w:numPr>
                <w:ilvl w:val="0"/>
                <w:numId w:val="170"/>
              </w:numPr>
              <w:spacing w:after="0" w:line="240" w:lineRule="auto"/>
              <w:ind w:left="287"/>
              <w:rPr>
                <w:rFonts w:ascii="Times New Roman" w:hAnsi="Times New Roman"/>
                <w:sz w:val="24"/>
                <w:szCs w:val="24"/>
                <w:lang w:eastAsia="ru-RU"/>
              </w:rPr>
            </w:pPr>
            <w:r w:rsidRPr="00CA18F2">
              <w:rPr>
                <w:rFonts w:ascii="Times New Roman" w:hAnsi="Times New Roman"/>
                <w:sz w:val="24"/>
                <w:szCs w:val="24"/>
                <w:lang w:eastAsia="ru-RU"/>
              </w:rPr>
              <w:t>вечный огонь</w:t>
            </w:r>
          </w:p>
          <w:p w:rsidR="00E52819" w:rsidRPr="00CA18F2" w:rsidRDefault="00E52819" w:rsidP="00CA18F2">
            <w:pPr>
              <w:pStyle w:val="afa"/>
              <w:numPr>
                <w:ilvl w:val="0"/>
                <w:numId w:val="170"/>
              </w:numPr>
              <w:spacing w:after="0" w:line="240" w:lineRule="auto"/>
              <w:ind w:left="287"/>
              <w:rPr>
                <w:rFonts w:ascii="Times New Roman" w:hAnsi="Times New Roman"/>
                <w:sz w:val="24"/>
                <w:szCs w:val="24"/>
                <w:lang w:eastAsia="ru-RU"/>
              </w:rPr>
            </w:pPr>
            <w:r w:rsidRPr="00CA18F2">
              <w:rPr>
                <w:rFonts w:ascii="Times New Roman" w:hAnsi="Times New Roman"/>
                <w:sz w:val="24"/>
                <w:szCs w:val="24"/>
                <w:lang w:eastAsia="ru-RU"/>
              </w:rPr>
              <w:t>военная техника</w:t>
            </w:r>
          </w:p>
          <w:p w:rsidR="00E52819" w:rsidRPr="00CA18F2" w:rsidRDefault="00E52819" w:rsidP="00CA18F2">
            <w:pPr>
              <w:pStyle w:val="afa"/>
              <w:numPr>
                <w:ilvl w:val="0"/>
                <w:numId w:val="170"/>
              </w:numPr>
              <w:spacing w:after="0" w:line="240" w:lineRule="auto"/>
              <w:ind w:left="287"/>
              <w:rPr>
                <w:rFonts w:ascii="Times New Roman" w:hAnsi="Times New Roman"/>
                <w:sz w:val="24"/>
                <w:szCs w:val="24"/>
                <w:lang w:eastAsia="ru-RU"/>
              </w:rPr>
            </w:pPr>
            <w:r w:rsidRPr="00CA18F2">
              <w:rPr>
                <w:rFonts w:ascii="Times New Roman" w:hAnsi="Times New Roman"/>
                <w:sz w:val="24"/>
                <w:szCs w:val="24"/>
                <w:lang w:eastAsia="ru-RU"/>
              </w:rPr>
              <w:t>военнослужащие</w:t>
            </w:r>
          </w:p>
          <w:p w:rsidR="00E52819" w:rsidRPr="00CA18F2" w:rsidRDefault="00E52819" w:rsidP="00CA18F2">
            <w:pPr>
              <w:pStyle w:val="afa"/>
              <w:numPr>
                <w:ilvl w:val="0"/>
                <w:numId w:val="170"/>
              </w:numPr>
              <w:spacing w:after="0" w:line="240" w:lineRule="auto"/>
              <w:ind w:left="287"/>
              <w:rPr>
                <w:rFonts w:ascii="Times New Roman" w:hAnsi="Times New Roman"/>
                <w:sz w:val="24"/>
                <w:szCs w:val="24"/>
                <w:lang w:eastAsia="ru-RU"/>
              </w:rPr>
            </w:pPr>
            <w:r w:rsidRPr="00CA18F2">
              <w:rPr>
                <w:rFonts w:ascii="Times New Roman" w:hAnsi="Times New Roman"/>
                <w:sz w:val="24"/>
                <w:szCs w:val="24"/>
                <w:lang w:eastAsia="ru-RU"/>
              </w:rPr>
              <w:t>Москва</w:t>
            </w:r>
          </w:p>
          <w:p w:rsidR="00E52819" w:rsidRPr="00CA18F2" w:rsidRDefault="00E52819" w:rsidP="00CA18F2">
            <w:pPr>
              <w:spacing w:after="0" w:line="240" w:lineRule="auto"/>
              <w:ind w:left="-73"/>
              <w:rPr>
                <w:rFonts w:ascii="Times New Roman" w:hAnsi="Times New Roman"/>
                <w:sz w:val="24"/>
                <w:szCs w:val="24"/>
                <w:lang w:eastAsia="ru-RU"/>
              </w:rPr>
            </w:pPr>
            <w:r w:rsidRPr="00CA18F2">
              <w:rPr>
                <w:rFonts w:ascii="Times New Roman" w:hAnsi="Times New Roman"/>
                <w:sz w:val="24"/>
                <w:szCs w:val="24"/>
                <w:lang w:eastAsia="ru-RU"/>
              </w:rPr>
              <w:t>4. Наглядное пособие ознакомление с окружающим</w:t>
            </w:r>
          </w:p>
          <w:p w:rsidR="00E52819" w:rsidRPr="00CA18F2" w:rsidRDefault="00E52819" w:rsidP="00CA18F2">
            <w:pPr>
              <w:pStyle w:val="afa"/>
              <w:numPr>
                <w:ilvl w:val="0"/>
                <w:numId w:val="171"/>
              </w:numPr>
              <w:spacing w:after="0" w:line="240" w:lineRule="auto"/>
              <w:ind w:left="287"/>
              <w:rPr>
                <w:rFonts w:ascii="Times New Roman" w:hAnsi="Times New Roman"/>
                <w:sz w:val="24"/>
                <w:szCs w:val="24"/>
                <w:lang w:eastAsia="ru-RU"/>
              </w:rPr>
            </w:pPr>
            <w:r w:rsidRPr="00CA18F2">
              <w:rPr>
                <w:rFonts w:ascii="Times New Roman" w:hAnsi="Times New Roman"/>
                <w:sz w:val="24"/>
                <w:szCs w:val="24"/>
                <w:lang w:eastAsia="ru-RU"/>
              </w:rPr>
              <w:t>Родина</w:t>
            </w:r>
          </w:p>
          <w:p w:rsidR="00E52819" w:rsidRPr="00CA18F2" w:rsidRDefault="00E52819" w:rsidP="00CA18F2">
            <w:pPr>
              <w:pStyle w:val="afa"/>
              <w:numPr>
                <w:ilvl w:val="0"/>
                <w:numId w:val="171"/>
              </w:numPr>
              <w:spacing w:after="0" w:line="240" w:lineRule="auto"/>
              <w:ind w:left="287"/>
              <w:rPr>
                <w:rFonts w:ascii="Times New Roman" w:hAnsi="Times New Roman"/>
                <w:sz w:val="24"/>
                <w:szCs w:val="24"/>
                <w:lang w:eastAsia="ru-RU"/>
              </w:rPr>
            </w:pPr>
            <w:r w:rsidRPr="00CA18F2">
              <w:rPr>
                <w:rFonts w:ascii="Times New Roman" w:hAnsi="Times New Roman"/>
                <w:sz w:val="24"/>
                <w:szCs w:val="24"/>
                <w:lang w:eastAsia="ru-RU"/>
              </w:rPr>
              <w:t>Москва</w:t>
            </w:r>
          </w:p>
          <w:p w:rsidR="00E52819" w:rsidRPr="00CA18F2" w:rsidRDefault="00E52819" w:rsidP="00CA18F2">
            <w:pPr>
              <w:pStyle w:val="afa"/>
              <w:numPr>
                <w:ilvl w:val="0"/>
                <w:numId w:val="171"/>
              </w:numPr>
              <w:spacing w:after="0" w:line="240" w:lineRule="auto"/>
              <w:ind w:left="287"/>
              <w:rPr>
                <w:rFonts w:ascii="Times New Roman" w:hAnsi="Times New Roman"/>
                <w:sz w:val="24"/>
                <w:szCs w:val="24"/>
                <w:lang w:eastAsia="ru-RU"/>
              </w:rPr>
            </w:pPr>
            <w:r w:rsidRPr="00CA18F2">
              <w:rPr>
                <w:rFonts w:ascii="Times New Roman" w:hAnsi="Times New Roman"/>
                <w:sz w:val="24"/>
                <w:szCs w:val="24"/>
                <w:lang w:eastAsia="ru-RU"/>
              </w:rPr>
              <w:t>Армия</w:t>
            </w:r>
          </w:p>
          <w:p w:rsidR="00E52819" w:rsidRPr="00CA18F2" w:rsidRDefault="00E52819" w:rsidP="00CA18F2">
            <w:pPr>
              <w:pStyle w:val="afa"/>
              <w:numPr>
                <w:ilvl w:val="0"/>
                <w:numId w:val="171"/>
              </w:numPr>
              <w:spacing w:after="0" w:line="240" w:lineRule="auto"/>
              <w:ind w:left="287"/>
              <w:rPr>
                <w:rFonts w:ascii="Times New Roman" w:hAnsi="Times New Roman"/>
                <w:sz w:val="24"/>
                <w:szCs w:val="24"/>
                <w:lang w:eastAsia="ru-RU"/>
              </w:rPr>
            </w:pPr>
            <w:r w:rsidRPr="00CA18F2">
              <w:rPr>
                <w:rFonts w:ascii="Times New Roman" w:hAnsi="Times New Roman"/>
                <w:sz w:val="24"/>
                <w:szCs w:val="24"/>
                <w:lang w:eastAsia="ru-RU"/>
              </w:rPr>
              <w:t>Природа родине</w:t>
            </w:r>
          </w:p>
          <w:p w:rsidR="00E52819" w:rsidRPr="00CA18F2" w:rsidRDefault="00E52819" w:rsidP="00CA18F2">
            <w:pPr>
              <w:numPr>
                <w:ilvl w:val="0"/>
                <w:numId w:val="132"/>
              </w:numPr>
              <w:spacing w:after="0" w:line="240" w:lineRule="auto"/>
              <w:ind w:left="287"/>
              <w:rPr>
                <w:rFonts w:ascii="Times New Roman" w:hAnsi="Times New Roman"/>
                <w:sz w:val="24"/>
                <w:szCs w:val="24"/>
                <w:lang w:eastAsia="ru-RU"/>
              </w:rPr>
            </w:pPr>
            <w:r w:rsidRPr="00CA18F2">
              <w:rPr>
                <w:rFonts w:ascii="Times New Roman" w:hAnsi="Times New Roman"/>
                <w:sz w:val="24"/>
                <w:szCs w:val="24"/>
                <w:lang w:eastAsia="ru-RU"/>
              </w:rPr>
              <w:t>Комплект картин «Москва – столица нашей Родины»</w:t>
            </w:r>
          </w:p>
          <w:p w:rsidR="00E52819" w:rsidRPr="00CA18F2" w:rsidRDefault="00E52819" w:rsidP="00CA18F2">
            <w:pPr>
              <w:numPr>
                <w:ilvl w:val="0"/>
                <w:numId w:val="132"/>
              </w:numPr>
              <w:spacing w:after="0" w:line="240" w:lineRule="auto"/>
              <w:ind w:left="287"/>
              <w:rPr>
                <w:rFonts w:ascii="Times New Roman" w:hAnsi="Times New Roman"/>
                <w:sz w:val="24"/>
                <w:szCs w:val="24"/>
                <w:lang w:eastAsia="ru-RU"/>
              </w:rPr>
            </w:pPr>
            <w:r w:rsidRPr="00CA18F2">
              <w:rPr>
                <w:rFonts w:ascii="Times New Roman" w:hAnsi="Times New Roman"/>
                <w:sz w:val="24"/>
                <w:szCs w:val="24"/>
                <w:lang w:eastAsia="ru-RU"/>
              </w:rPr>
              <w:t>Комплект картин «Мы против войны»</w:t>
            </w:r>
          </w:p>
          <w:p w:rsidR="00E52819" w:rsidRPr="00CA18F2" w:rsidRDefault="00E52819" w:rsidP="00CA18F2">
            <w:pPr>
              <w:numPr>
                <w:ilvl w:val="0"/>
                <w:numId w:val="131"/>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картины:</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дети играют</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катаем шары</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едем на лошадке</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едем в автобусе</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играем с матрёшками</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играем с песком</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спасаем мяч</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катаемся на санках</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дети играют</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помогаем товарищу</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играем в поезд</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до здравствует дружба советских ребят</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lastRenderedPageBreak/>
              <w:t>бурлаки на волге Е. Репин</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тройка (2 шт)</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свидание В.Е.Маковский</w:t>
            </w:r>
          </w:p>
          <w:p w:rsidR="00E52819" w:rsidRPr="00CA18F2" w:rsidRDefault="00E52819" w:rsidP="00CA18F2">
            <w:pPr>
              <w:pStyle w:val="afa"/>
              <w:numPr>
                <w:ilvl w:val="0"/>
                <w:numId w:val="162"/>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привезли ёлку в школу</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в поле</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где пропадали?</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Заблудились</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В центре города</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В детском саду</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Помогаю маме гладить</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Помогаю маме стирать</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Рыбак</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Лето, хороший денёк</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Метель в степи</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Сёстры</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На рыбалке</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Уборка хлопка</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На взморье</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В школьном огороде</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На солнечном юге</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Ждут в гости маленьких друзей</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Дети севера</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На школьном участке</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Мост</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Строим дом</w:t>
            </w:r>
          </w:p>
          <w:p w:rsidR="00E52819" w:rsidRPr="00CA18F2" w:rsidRDefault="00E52819" w:rsidP="00CA18F2">
            <w:pPr>
              <w:pStyle w:val="afa"/>
              <w:numPr>
                <w:ilvl w:val="0"/>
                <w:numId w:val="162"/>
              </w:numPr>
              <w:spacing w:after="0" w:line="240" w:lineRule="auto"/>
              <w:ind w:left="237"/>
              <w:rPr>
                <w:rFonts w:ascii="Times New Roman" w:hAnsi="Times New Roman"/>
                <w:sz w:val="24"/>
                <w:szCs w:val="24"/>
                <w:lang w:eastAsia="ru-RU"/>
              </w:rPr>
            </w:pPr>
            <w:r w:rsidRPr="00CA18F2">
              <w:rPr>
                <w:rFonts w:ascii="Times New Roman" w:hAnsi="Times New Roman"/>
                <w:sz w:val="24"/>
                <w:szCs w:val="24"/>
                <w:lang w:eastAsia="ru-RU"/>
              </w:rPr>
              <w:t>Новый год</w:t>
            </w:r>
          </w:p>
          <w:p w:rsidR="00E52819" w:rsidRPr="00CA18F2" w:rsidRDefault="00E52819" w:rsidP="00CA18F2">
            <w:pPr>
              <w:spacing w:after="0" w:line="240" w:lineRule="auto"/>
              <w:ind w:left="367"/>
              <w:rPr>
                <w:rFonts w:ascii="Times New Roman" w:hAnsi="Times New Roman"/>
                <w:b/>
                <w:sz w:val="24"/>
                <w:szCs w:val="24"/>
                <w:lang w:eastAsia="ru-RU"/>
              </w:rPr>
            </w:pPr>
          </w:p>
        </w:tc>
        <w:tc>
          <w:tcPr>
            <w:tcW w:w="3569"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i/>
                <w:sz w:val="24"/>
                <w:szCs w:val="24"/>
                <w:lang w:eastAsia="ru-RU"/>
              </w:rPr>
              <w:lastRenderedPageBreak/>
              <w:t>Иллюстрации к произведениям подготовительной группы</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Дед Мазай и зайцы</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Сказка о рыбаке и рыбке</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Сказка о царе Салтане</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Красная Шапочка</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Три дочери</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Веселый Матти</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Храбрый заяц</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Айога</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Колобок</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Серия С. Я. Маршак</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Вчера и сегодня</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Вот какой рассеянный</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Сказка о глупом мышонке</w:t>
            </w:r>
          </w:p>
          <w:p w:rsidR="00E52819" w:rsidRPr="00CA18F2" w:rsidRDefault="00E52819" w:rsidP="00CA18F2">
            <w:pPr>
              <w:pStyle w:val="afa"/>
              <w:numPr>
                <w:ilvl w:val="0"/>
                <w:numId w:val="151"/>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Робин-Бобин</w:t>
            </w:r>
          </w:p>
          <w:p w:rsidR="00E52819" w:rsidRPr="00CA18F2" w:rsidRDefault="00E52819" w:rsidP="00CA18F2">
            <w:p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Сказки  Г. Х. Андерсена</w:t>
            </w:r>
          </w:p>
          <w:p w:rsidR="00E52819" w:rsidRPr="00CA18F2" w:rsidRDefault="00E52819" w:rsidP="00CA18F2">
            <w:pPr>
              <w:pStyle w:val="afa"/>
              <w:numPr>
                <w:ilvl w:val="0"/>
                <w:numId w:val="152"/>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Снежная королева</w:t>
            </w:r>
          </w:p>
          <w:p w:rsidR="00E52819" w:rsidRPr="00CA18F2" w:rsidRDefault="00E52819" w:rsidP="00CA18F2">
            <w:pPr>
              <w:pStyle w:val="afa"/>
              <w:numPr>
                <w:ilvl w:val="0"/>
                <w:numId w:val="152"/>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lastRenderedPageBreak/>
              <w:t>Русалочка</w:t>
            </w:r>
          </w:p>
          <w:p w:rsidR="00E52819" w:rsidRPr="00CA18F2" w:rsidRDefault="00E52819" w:rsidP="00CA18F2">
            <w:pPr>
              <w:pStyle w:val="afa"/>
              <w:numPr>
                <w:ilvl w:val="0"/>
                <w:numId w:val="152"/>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Стойкий оловянный солдатик</w:t>
            </w:r>
          </w:p>
          <w:p w:rsidR="00E52819" w:rsidRPr="00CA18F2" w:rsidRDefault="00E52819" w:rsidP="00CA18F2">
            <w:pPr>
              <w:spacing w:after="0" w:line="240" w:lineRule="auto"/>
              <w:ind w:left="420"/>
              <w:rPr>
                <w:rFonts w:ascii="Times New Roman" w:hAnsi="Times New Roman"/>
                <w:i/>
                <w:sz w:val="24"/>
                <w:szCs w:val="24"/>
                <w:lang w:eastAsia="ru-RU"/>
              </w:rPr>
            </w:pPr>
            <w:r w:rsidRPr="00CA18F2">
              <w:rPr>
                <w:rFonts w:ascii="Times New Roman" w:hAnsi="Times New Roman"/>
                <w:i/>
                <w:sz w:val="24"/>
                <w:szCs w:val="24"/>
                <w:lang w:eastAsia="ru-RU"/>
              </w:rPr>
              <w:t>Портреты детских писателей – 2 комплекта</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Осеева В. А.</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Маршак С. Я.</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Михалков С.  В.</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Бианки В.В.</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Квитко Л.М.</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Ильин М.Я.</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Сутеев В.Г.</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Алексин А.Г.</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Андерсен Г.Х.</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Фраерман Р.И</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Житков Б.С.</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Катаев В.П.</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Кассиль Л.А.</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Забила Н.Л.</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Джанни Родари</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Гримм В.</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Гримм Я.</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Заходер Б.В.</w:t>
            </w:r>
          </w:p>
          <w:p w:rsidR="00E52819" w:rsidRPr="00CA18F2" w:rsidRDefault="00E52819" w:rsidP="00CA18F2">
            <w:pPr>
              <w:pStyle w:val="afa"/>
              <w:numPr>
                <w:ilvl w:val="0"/>
                <w:numId w:val="153"/>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Воскресенская З.И.</w:t>
            </w:r>
          </w:p>
          <w:p w:rsidR="00E52819" w:rsidRPr="00CA18F2" w:rsidRDefault="00E52819" w:rsidP="00CA18F2">
            <w:pPr>
              <w:spacing w:after="0" w:line="240" w:lineRule="auto"/>
              <w:ind w:left="420"/>
              <w:rPr>
                <w:rFonts w:ascii="Times New Roman" w:hAnsi="Times New Roman"/>
                <w:i/>
                <w:sz w:val="24"/>
                <w:szCs w:val="24"/>
                <w:lang w:eastAsia="ru-RU"/>
              </w:rPr>
            </w:pPr>
            <w:r w:rsidRPr="00CA18F2">
              <w:rPr>
                <w:rFonts w:ascii="Times New Roman" w:hAnsi="Times New Roman"/>
                <w:i/>
                <w:sz w:val="24"/>
                <w:szCs w:val="24"/>
                <w:lang w:eastAsia="ru-RU"/>
              </w:rPr>
              <w:t>Детские композиторы</w:t>
            </w:r>
          </w:p>
          <w:p w:rsidR="00E52819" w:rsidRPr="00CA18F2" w:rsidRDefault="00E52819" w:rsidP="00CA18F2">
            <w:pPr>
              <w:pStyle w:val="afa"/>
              <w:numPr>
                <w:ilvl w:val="0"/>
                <w:numId w:val="154"/>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Чайковский П.И.</w:t>
            </w:r>
          </w:p>
          <w:p w:rsidR="00E52819" w:rsidRPr="00CA18F2" w:rsidRDefault="00E52819" w:rsidP="00CA18F2">
            <w:pPr>
              <w:pStyle w:val="afa"/>
              <w:numPr>
                <w:ilvl w:val="0"/>
                <w:numId w:val="154"/>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Тиличеева Е.Н.</w:t>
            </w:r>
          </w:p>
          <w:p w:rsidR="00E52819" w:rsidRPr="00CA18F2" w:rsidRDefault="00E52819" w:rsidP="00CA18F2">
            <w:pPr>
              <w:pStyle w:val="afa"/>
              <w:numPr>
                <w:ilvl w:val="0"/>
                <w:numId w:val="154"/>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Глинка М.И.</w:t>
            </w:r>
          </w:p>
          <w:p w:rsidR="00E52819" w:rsidRPr="00CA18F2" w:rsidRDefault="00E52819" w:rsidP="00CA18F2">
            <w:pPr>
              <w:pStyle w:val="afa"/>
              <w:numPr>
                <w:ilvl w:val="0"/>
                <w:numId w:val="154"/>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Герчик В.П.</w:t>
            </w:r>
          </w:p>
          <w:p w:rsidR="00E52819" w:rsidRPr="00CA18F2" w:rsidRDefault="00E52819" w:rsidP="00CA18F2">
            <w:pPr>
              <w:pStyle w:val="afa"/>
              <w:numPr>
                <w:ilvl w:val="0"/>
                <w:numId w:val="154"/>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Косенко В.И.</w:t>
            </w:r>
          </w:p>
          <w:p w:rsidR="00E52819" w:rsidRPr="00CA18F2" w:rsidRDefault="00E52819" w:rsidP="00CA18F2">
            <w:pPr>
              <w:pStyle w:val="afa"/>
              <w:numPr>
                <w:ilvl w:val="0"/>
                <w:numId w:val="154"/>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Витлин В.Л.</w:t>
            </w:r>
          </w:p>
          <w:p w:rsidR="00E52819" w:rsidRPr="00CA18F2" w:rsidRDefault="00E52819" w:rsidP="00CA18F2">
            <w:pPr>
              <w:pStyle w:val="afa"/>
              <w:numPr>
                <w:ilvl w:val="0"/>
                <w:numId w:val="154"/>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Александров А.Н.</w:t>
            </w:r>
          </w:p>
          <w:p w:rsidR="00E52819" w:rsidRPr="00CA18F2" w:rsidRDefault="00E52819" w:rsidP="00CA18F2">
            <w:pPr>
              <w:pStyle w:val="afa"/>
              <w:numPr>
                <w:ilvl w:val="0"/>
                <w:numId w:val="154"/>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Римский-Корсаков Н.А.</w:t>
            </w:r>
          </w:p>
          <w:p w:rsidR="00E52819" w:rsidRPr="00CA18F2" w:rsidRDefault="00E52819" w:rsidP="00CA18F2">
            <w:pPr>
              <w:pStyle w:val="afa"/>
              <w:numPr>
                <w:ilvl w:val="0"/>
                <w:numId w:val="154"/>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Старокадомский М.Л.</w:t>
            </w:r>
          </w:p>
          <w:p w:rsidR="00E52819" w:rsidRPr="00CA18F2" w:rsidRDefault="00E52819" w:rsidP="00CA18F2">
            <w:pPr>
              <w:pStyle w:val="afa"/>
              <w:numPr>
                <w:ilvl w:val="0"/>
                <w:numId w:val="154"/>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lastRenderedPageBreak/>
              <w:t>Лысенко Н.В.</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Портрет Гагарина Ю. А.</w:t>
            </w:r>
          </w:p>
          <w:p w:rsidR="00E52819" w:rsidRPr="00CA18F2" w:rsidRDefault="00E52819" w:rsidP="00CA18F2">
            <w:pPr>
              <w:spacing w:after="0" w:line="240" w:lineRule="auto"/>
              <w:rPr>
                <w:rFonts w:ascii="Times New Roman" w:hAnsi="Times New Roman"/>
                <w:i/>
                <w:sz w:val="24"/>
                <w:szCs w:val="24"/>
                <w:lang w:eastAsia="ru-RU"/>
              </w:rPr>
            </w:pPr>
            <w:r w:rsidRPr="00CA18F2">
              <w:rPr>
                <w:rFonts w:ascii="Times New Roman" w:hAnsi="Times New Roman"/>
                <w:i/>
                <w:sz w:val="24"/>
                <w:szCs w:val="24"/>
                <w:lang w:eastAsia="ru-RU"/>
              </w:rPr>
              <w:t>Картины «Домашние животные»</w:t>
            </w:r>
          </w:p>
          <w:p w:rsidR="00E52819" w:rsidRPr="00CA18F2" w:rsidRDefault="00E52819" w:rsidP="00CA18F2">
            <w:pPr>
              <w:spacing w:after="0" w:line="240" w:lineRule="auto"/>
              <w:rPr>
                <w:rFonts w:ascii="Times New Roman" w:hAnsi="Times New Roman"/>
                <w:i/>
                <w:sz w:val="24"/>
                <w:szCs w:val="24"/>
                <w:lang w:eastAsia="ru-RU"/>
              </w:rPr>
            </w:pPr>
          </w:p>
          <w:p w:rsidR="00E52819" w:rsidRPr="00CA18F2" w:rsidRDefault="00E52819" w:rsidP="00CA18F2">
            <w:pPr>
              <w:pStyle w:val="afa"/>
              <w:numPr>
                <w:ilvl w:val="0"/>
                <w:numId w:val="155"/>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Лошадь с жеребенком -3</w:t>
            </w:r>
          </w:p>
          <w:p w:rsidR="00E52819" w:rsidRPr="00CA18F2" w:rsidRDefault="00E52819" w:rsidP="00CA18F2">
            <w:pPr>
              <w:pStyle w:val="afa"/>
              <w:numPr>
                <w:ilvl w:val="0"/>
                <w:numId w:val="155"/>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Коза с козлятами - 2</w:t>
            </w:r>
          </w:p>
          <w:p w:rsidR="00E52819" w:rsidRPr="00CA18F2" w:rsidRDefault="00E52819" w:rsidP="00CA18F2">
            <w:pPr>
              <w:pStyle w:val="afa"/>
              <w:numPr>
                <w:ilvl w:val="0"/>
                <w:numId w:val="155"/>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Гуси и утки - 3</w:t>
            </w:r>
          </w:p>
          <w:p w:rsidR="00E52819" w:rsidRPr="00CA18F2" w:rsidRDefault="00E52819" w:rsidP="00CA18F2">
            <w:pPr>
              <w:pStyle w:val="afa"/>
              <w:numPr>
                <w:ilvl w:val="0"/>
                <w:numId w:val="155"/>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Кошка с котятами</w:t>
            </w:r>
          </w:p>
          <w:p w:rsidR="00E52819" w:rsidRPr="00CA18F2" w:rsidRDefault="00E52819" w:rsidP="00CA18F2">
            <w:pPr>
              <w:pStyle w:val="afa"/>
              <w:numPr>
                <w:ilvl w:val="0"/>
                <w:numId w:val="155"/>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Свинья с поросятами – 4</w:t>
            </w:r>
          </w:p>
          <w:p w:rsidR="00E52819" w:rsidRPr="00CA18F2" w:rsidRDefault="00E52819" w:rsidP="00CA18F2">
            <w:pPr>
              <w:pStyle w:val="afa"/>
              <w:numPr>
                <w:ilvl w:val="0"/>
                <w:numId w:val="155"/>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Корова с теленком - 2</w:t>
            </w:r>
          </w:p>
          <w:p w:rsidR="00E52819" w:rsidRPr="00CA18F2" w:rsidRDefault="00E52819" w:rsidP="00CA18F2">
            <w:pPr>
              <w:pStyle w:val="afa"/>
              <w:numPr>
                <w:ilvl w:val="0"/>
                <w:numId w:val="155"/>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Кролики -2</w:t>
            </w:r>
          </w:p>
          <w:p w:rsidR="00E52819" w:rsidRPr="00CA18F2" w:rsidRDefault="00E52819" w:rsidP="00CA18F2">
            <w:pPr>
              <w:pStyle w:val="afa"/>
              <w:numPr>
                <w:ilvl w:val="0"/>
                <w:numId w:val="155"/>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Куры и цыплята - 3</w:t>
            </w:r>
          </w:p>
          <w:p w:rsidR="00E52819" w:rsidRPr="00CA18F2" w:rsidRDefault="00E52819" w:rsidP="00CA18F2">
            <w:pPr>
              <w:pStyle w:val="afa"/>
              <w:numPr>
                <w:ilvl w:val="0"/>
                <w:numId w:val="155"/>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Коровы</w:t>
            </w:r>
          </w:p>
          <w:p w:rsidR="00E52819" w:rsidRPr="00CA18F2" w:rsidRDefault="00E52819" w:rsidP="00CA18F2">
            <w:pPr>
              <w:pStyle w:val="afa"/>
              <w:numPr>
                <w:ilvl w:val="0"/>
                <w:numId w:val="155"/>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Домашние птицы</w:t>
            </w:r>
          </w:p>
          <w:p w:rsidR="00E52819" w:rsidRPr="00CA18F2" w:rsidRDefault="00E52819" w:rsidP="00CA18F2">
            <w:pPr>
              <w:pStyle w:val="afa"/>
              <w:numPr>
                <w:ilvl w:val="0"/>
                <w:numId w:val="155"/>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Овцы с ягнятами - 3</w:t>
            </w:r>
          </w:p>
          <w:p w:rsidR="00E52819" w:rsidRPr="00CA18F2" w:rsidRDefault="00E52819" w:rsidP="00CA18F2">
            <w:pPr>
              <w:pStyle w:val="afa"/>
              <w:numPr>
                <w:ilvl w:val="0"/>
                <w:numId w:val="155"/>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Отара овец</w:t>
            </w:r>
          </w:p>
          <w:p w:rsidR="00E52819" w:rsidRPr="00CA18F2" w:rsidRDefault="00E52819" w:rsidP="00CA18F2">
            <w:pPr>
              <w:pStyle w:val="afa"/>
              <w:numPr>
                <w:ilvl w:val="0"/>
                <w:numId w:val="155"/>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Собака со щенятами</w:t>
            </w:r>
          </w:p>
          <w:p w:rsidR="00E52819" w:rsidRPr="00CA18F2" w:rsidRDefault="00E52819" w:rsidP="00CA18F2">
            <w:pPr>
              <w:spacing w:after="0" w:line="240" w:lineRule="auto"/>
              <w:ind w:left="420"/>
              <w:rPr>
                <w:rFonts w:ascii="Times New Roman" w:hAnsi="Times New Roman"/>
                <w:i/>
                <w:sz w:val="24"/>
                <w:szCs w:val="24"/>
                <w:lang w:eastAsia="ru-RU"/>
              </w:rPr>
            </w:pPr>
            <w:r w:rsidRPr="00CA18F2">
              <w:rPr>
                <w:rFonts w:ascii="Times New Roman" w:hAnsi="Times New Roman"/>
                <w:i/>
                <w:sz w:val="24"/>
                <w:szCs w:val="24"/>
                <w:lang w:eastAsia="ru-RU"/>
              </w:rPr>
              <w:t>Серия картинок о домашних  животных</w:t>
            </w:r>
          </w:p>
          <w:p w:rsidR="00E52819" w:rsidRPr="00CA18F2" w:rsidRDefault="00E52819" w:rsidP="00CA18F2">
            <w:pPr>
              <w:pStyle w:val="afa"/>
              <w:numPr>
                <w:ilvl w:val="0"/>
                <w:numId w:val="156"/>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«Кого вижу»</w:t>
            </w:r>
          </w:p>
          <w:p w:rsidR="00E52819" w:rsidRPr="00CA18F2" w:rsidRDefault="00E52819" w:rsidP="00CA18F2">
            <w:pPr>
              <w:pStyle w:val="afa"/>
              <w:numPr>
                <w:ilvl w:val="0"/>
                <w:numId w:val="156"/>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«Содержание домашних животных»</w:t>
            </w:r>
          </w:p>
          <w:p w:rsidR="00E52819" w:rsidRPr="00CA18F2" w:rsidRDefault="00E52819" w:rsidP="00CA18F2">
            <w:pPr>
              <w:pStyle w:val="afa"/>
              <w:numPr>
                <w:ilvl w:val="0"/>
                <w:numId w:val="156"/>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«Домашние животные»</w:t>
            </w:r>
          </w:p>
          <w:p w:rsidR="00E52819" w:rsidRPr="00CA18F2" w:rsidRDefault="00E52819" w:rsidP="00CA18F2">
            <w:pPr>
              <w:pStyle w:val="afa"/>
              <w:numPr>
                <w:ilvl w:val="0"/>
                <w:numId w:val="156"/>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«Домашние животные и птицы»</w:t>
            </w:r>
          </w:p>
          <w:p w:rsidR="00E52819" w:rsidRPr="00CA18F2" w:rsidRDefault="00E52819" w:rsidP="00CA18F2">
            <w:pPr>
              <w:pStyle w:val="afa"/>
              <w:numPr>
                <w:ilvl w:val="0"/>
                <w:numId w:val="156"/>
              </w:numPr>
              <w:spacing w:after="0" w:line="240" w:lineRule="auto"/>
              <w:ind w:left="420"/>
              <w:rPr>
                <w:rFonts w:ascii="Times New Roman" w:hAnsi="Times New Roman"/>
                <w:sz w:val="24"/>
                <w:szCs w:val="24"/>
                <w:lang w:eastAsia="ru-RU"/>
              </w:rPr>
            </w:pPr>
            <w:r w:rsidRPr="00CA18F2">
              <w:rPr>
                <w:rFonts w:ascii="Times New Roman" w:hAnsi="Times New Roman"/>
                <w:sz w:val="24"/>
                <w:szCs w:val="24"/>
                <w:lang w:eastAsia="ru-RU"/>
              </w:rPr>
              <w:t>«Животные и их детеныши»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Серия картинок по развитию речи</w:t>
            </w:r>
          </w:p>
          <w:p w:rsidR="00E52819" w:rsidRPr="00CA18F2" w:rsidRDefault="00E52819" w:rsidP="00CA18F2">
            <w:pPr>
              <w:pStyle w:val="afa"/>
              <w:numPr>
                <w:ilvl w:val="0"/>
                <w:numId w:val="131"/>
              </w:numPr>
              <w:spacing w:after="0" w:line="240" w:lineRule="auto"/>
              <w:ind w:left="404"/>
              <w:rPr>
                <w:rFonts w:ascii="Times New Roman" w:hAnsi="Times New Roman"/>
                <w:b/>
                <w:sz w:val="24"/>
                <w:szCs w:val="24"/>
                <w:lang w:eastAsia="ru-RU"/>
              </w:rPr>
            </w:pPr>
            <w:r w:rsidRPr="00CA18F2">
              <w:rPr>
                <w:rFonts w:ascii="Times New Roman" w:hAnsi="Times New Roman"/>
                <w:sz w:val="24"/>
                <w:szCs w:val="24"/>
                <w:lang w:eastAsia="ru-RU"/>
              </w:rPr>
              <w:t>серия картинок «Что делает, что сделает?»</w:t>
            </w:r>
          </w:p>
          <w:p w:rsidR="00E52819" w:rsidRPr="00CA18F2" w:rsidRDefault="00E52819" w:rsidP="00CA18F2">
            <w:pPr>
              <w:pStyle w:val="afa"/>
              <w:numPr>
                <w:ilvl w:val="0"/>
                <w:numId w:val="131"/>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серия иллюстраций к беседам « В чем ошибка?»</w:t>
            </w:r>
          </w:p>
          <w:p w:rsidR="00E52819" w:rsidRPr="00CA18F2" w:rsidRDefault="00E52819" w:rsidP="00CA18F2">
            <w:pPr>
              <w:pStyle w:val="afa"/>
              <w:numPr>
                <w:ilvl w:val="0"/>
                <w:numId w:val="131"/>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 xml:space="preserve">серия картинок «Что такое </w:t>
            </w:r>
            <w:r w:rsidRPr="00CA18F2">
              <w:rPr>
                <w:rFonts w:ascii="Times New Roman" w:hAnsi="Times New Roman"/>
                <w:sz w:val="24"/>
                <w:szCs w:val="24"/>
                <w:lang w:eastAsia="ru-RU"/>
              </w:rPr>
              <w:lastRenderedPageBreak/>
              <w:t>хорошо, что такое плохо?»</w:t>
            </w:r>
          </w:p>
          <w:p w:rsidR="00E52819" w:rsidRPr="00CA18F2" w:rsidRDefault="00E52819" w:rsidP="00CA18F2">
            <w:pPr>
              <w:pStyle w:val="afa"/>
              <w:numPr>
                <w:ilvl w:val="0"/>
                <w:numId w:val="131"/>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серия картинок «Назови предмет»</w:t>
            </w:r>
          </w:p>
          <w:p w:rsidR="00E52819" w:rsidRPr="00CA18F2" w:rsidRDefault="00E52819" w:rsidP="00CA18F2">
            <w:pPr>
              <w:pStyle w:val="afa"/>
              <w:numPr>
                <w:ilvl w:val="0"/>
                <w:numId w:val="131"/>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Картинный словарь</w:t>
            </w:r>
          </w:p>
          <w:p w:rsidR="00E52819" w:rsidRPr="00CA18F2" w:rsidRDefault="00E52819" w:rsidP="00CA18F2">
            <w:pPr>
              <w:pStyle w:val="afa"/>
              <w:numPr>
                <w:ilvl w:val="0"/>
                <w:numId w:val="131"/>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Комплект загадок «А ты их знаешь?»</w:t>
            </w:r>
          </w:p>
          <w:p w:rsidR="00E52819" w:rsidRPr="00CA18F2" w:rsidRDefault="00E52819" w:rsidP="00CA18F2">
            <w:pPr>
              <w:pStyle w:val="afa"/>
              <w:numPr>
                <w:ilvl w:val="0"/>
                <w:numId w:val="131"/>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Комплект картинок «Отгадай»</w:t>
            </w:r>
          </w:p>
          <w:p w:rsidR="00E52819" w:rsidRPr="00CA18F2" w:rsidRDefault="00E52819" w:rsidP="00CA18F2">
            <w:pPr>
              <w:pStyle w:val="afa"/>
              <w:numPr>
                <w:ilvl w:val="0"/>
                <w:numId w:val="131"/>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Картина «Сорока-белобока»</w:t>
            </w:r>
          </w:p>
          <w:p w:rsidR="00E52819" w:rsidRPr="00CA18F2" w:rsidRDefault="00E52819" w:rsidP="00CA18F2">
            <w:pPr>
              <w:numPr>
                <w:ilvl w:val="0"/>
                <w:numId w:val="163"/>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Картина «Загадка о ежах»</w:t>
            </w:r>
          </w:p>
          <w:p w:rsidR="00E52819" w:rsidRPr="00CA18F2" w:rsidRDefault="00E52819" w:rsidP="00CA18F2">
            <w:pPr>
              <w:numPr>
                <w:ilvl w:val="0"/>
                <w:numId w:val="163"/>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Комплект загадки</w:t>
            </w:r>
          </w:p>
          <w:p w:rsidR="00E52819" w:rsidRPr="00CA18F2" w:rsidRDefault="00E52819" w:rsidP="00CA18F2">
            <w:pPr>
              <w:pStyle w:val="afa"/>
              <w:numPr>
                <w:ilvl w:val="0"/>
                <w:numId w:val="164"/>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Заяц, ёж, белка</w:t>
            </w:r>
          </w:p>
          <w:p w:rsidR="00E52819" w:rsidRPr="00CA18F2" w:rsidRDefault="00E52819" w:rsidP="00CA18F2">
            <w:pPr>
              <w:pStyle w:val="afa"/>
              <w:numPr>
                <w:ilvl w:val="0"/>
                <w:numId w:val="164"/>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Ветер, дождь, радуга</w:t>
            </w:r>
          </w:p>
          <w:p w:rsidR="00E52819" w:rsidRPr="00CA18F2" w:rsidRDefault="00E52819" w:rsidP="00CA18F2">
            <w:pPr>
              <w:pStyle w:val="afa"/>
              <w:numPr>
                <w:ilvl w:val="0"/>
                <w:numId w:val="164"/>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Ёлка, берёза, крапива</w:t>
            </w:r>
          </w:p>
          <w:p w:rsidR="00E52819" w:rsidRPr="00CA18F2" w:rsidRDefault="00E52819" w:rsidP="00CA18F2">
            <w:pPr>
              <w:pStyle w:val="afa"/>
              <w:numPr>
                <w:ilvl w:val="0"/>
                <w:numId w:val="164"/>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Гриб, арбуз, лук</w:t>
            </w:r>
          </w:p>
          <w:p w:rsidR="00E52819" w:rsidRPr="00CA18F2" w:rsidRDefault="00E52819" w:rsidP="00CA18F2">
            <w:pPr>
              <w:pStyle w:val="afa"/>
              <w:numPr>
                <w:ilvl w:val="0"/>
                <w:numId w:val="164"/>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Капуста, огурец</w:t>
            </w:r>
          </w:p>
          <w:p w:rsidR="00E52819" w:rsidRPr="00CA18F2" w:rsidRDefault="00E52819" w:rsidP="00CA18F2">
            <w:pPr>
              <w:pStyle w:val="afa"/>
              <w:numPr>
                <w:ilvl w:val="0"/>
                <w:numId w:val="164"/>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Петух, свинья, корова</w:t>
            </w:r>
          </w:p>
          <w:p w:rsidR="00E52819" w:rsidRPr="00CA18F2" w:rsidRDefault="00E52819" w:rsidP="00CA18F2">
            <w:pPr>
              <w:pStyle w:val="afa"/>
              <w:numPr>
                <w:ilvl w:val="0"/>
                <w:numId w:val="164"/>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Рубашка, часы, рукавички</w:t>
            </w:r>
          </w:p>
          <w:p w:rsidR="00E52819" w:rsidRPr="00CA18F2" w:rsidRDefault="00E52819" w:rsidP="00CA18F2">
            <w:pPr>
              <w:pStyle w:val="afa"/>
              <w:numPr>
                <w:ilvl w:val="0"/>
                <w:numId w:val="164"/>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Трактор, велосипед, лампочка</w:t>
            </w:r>
          </w:p>
          <w:p w:rsidR="00E52819" w:rsidRPr="00CA18F2" w:rsidRDefault="00E52819" w:rsidP="00CA18F2">
            <w:pPr>
              <w:numPr>
                <w:ilvl w:val="0"/>
                <w:numId w:val="133"/>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Толстой А. «Детям»</w:t>
            </w:r>
          </w:p>
          <w:p w:rsidR="00E52819" w:rsidRPr="00CA18F2" w:rsidRDefault="00E52819" w:rsidP="00CA18F2">
            <w:pPr>
              <w:pStyle w:val="afa"/>
              <w:numPr>
                <w:ilvl w:val="0"/>
                <w:numId w:val="165"/>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Сорока</w:t>
            </w:r>
          </w:p>
          <w:p w:rsidR="00E52819" w:rsidRPr="00CA18F2" w:rsidRDefault="00E52819" w:rsidP="00CA18F2">
            <w:pPr>
              <w:pStyle w:val="afa"/>
              <w:numPr>
                <w:ilvl w:val="0"/>
                <w:numId w:val="165"/>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Заяц</w:t>
            </w:r>
          </w:p>
          <w:p w:rsidR="00E52819" w:rsidRPr="00CA18F2" w:rsidRDefault="00E52819" w:rsidP="00CA18F2">
            <w:pPr>
              <w:pStyle w:val="afa"/>
              <w:numPr>
                <w:ilvl w:val="0"/>
                <w:numId w:val="165"/>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Верблюд</w:t>
            </w:r>
          </w:p>
          <w:p w:rsidR="00E52819" w:rsidRPr="00CA18F2" w:rsidRDefault="00E52819" w:rsidP="00CA18F2">
            <w:pPr>
              <w:pStyle w:val="afa"/>
              <w:numPr>
                <w:ilvl w:val="0"/>
                <w:numId w:val="165"/>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Лиса</w:t>
            </w:r>
          </w:p>
          <w:p w:rsidR="00E52819" w:rsidRPr="00CA18F2" w:rsidRDefault="00E52819" w:rsidP="00CA18F2">
            <w:pPr>
              <w:pStyle w:val="afa"/>
              <w:numPr>
                <w:ilvl w:val="0"/>
                <w:numId w:val="165"/>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Ёж</w:t>
            </w:r>
          </w:p>
          <w:p w:rsidR="00E52819" w:rsidRPr="00CA18F2" w:rsidRDefault="00E52819" w:rsidP="00CA18F2">
            <w:pPr>
              <w:pStyle w:val="afa"/>
              <w:numPr>
                <w:ilvl w:val="0"/>
                <w:numId w:val="165"/>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Мышка</w:t>
            </w:r>
          </w:p>
          <w:p w:rsidR="00E52819" w:rsidRPr="00CA18F2" w:rsidRDefault="00E52819" w:rsidP="00CA18F2">
            <w:pPr>
              <w:pStyle w:val="afa"/>
              <w:numPr>
                <w:ilvl w:val="0"/>
                <w:numId w:val="165"/>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Грибы</w:t>
            </w:r>
          </w:p>
          <w:p w:rsidR="00E52819" w:rsidRPr="00CA18F2" w:rsidRDefault="00E52819" w:rsidP="00CA18F2">
            <w:p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10.Народные потешки:</w:t>
            </w:r>
          </w:p>
          <w:p w:rsidR="00E52819" w:rsidRPr="00CA18F2" w:rsidRDefault="00E52819" w:rsidP="00CA18F2">
            <w:pPr>
              <w:pStyle w:val="afa"/>
              <w:numPr>
                <w:ilvl w:val="0"/>
                <w:numId w:val="166"/>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Теле-бом</w:t>
            </w:r>
          </w:p>
          <w:p w:rsidR="00E52819" w:rsidRPr="00CA18F2" w:rsidRDefault="00E52819" w:rsidP="00CA18F2">
            <w:pPr>
              <w:pStyle w:val="afa"/>
              <w:numPr>
                <w:ilvl w:val="0"/>
                <w:numId w:val="166"/>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Привяжу ослика к берёзке</w:t>
            </w:r>
          </w:p>
          <w:p w:rsidR="00E52819" w:rsidRPr="00CA18F2" w:rsidRDefault="00E52819" w:rsidP="00CA18F2">
            <w:pPr>
              <w:pStyle w:val="afa"/>
              <w:numPr>
                <w:ilvl w:val="0"/>
                <w:numId w:val="166"/>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Идёт коза рогатая</w:t>
            </w:r>
          </w:p>
          <w:p w:rsidR="00E52819" w:rsidRPr="00CA18F2" w:rsidRDefault="00E52819" w:rsidP="00CA18F2">
            <w:pPr>
              <w:pStyle w:val="afa"/>
              <w:numPr>
                <w:ilvl w:val="0"/>
                <w:numId w:val="166"/>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Травка-муравка</w:t>
            </w:r>
          </w:p>
          <w:p w:rsidR="00E52819" w:rsidRPr="00CA18F2" w:rsidRDefault="00E52819" w:rsidP="00CA18F2">
            <w:pPr>
              <w:pStyle w:val="afa"/>
              <w:numPr>
                <w:ilvl w:val="0"/>
                <w:numId w:val="166"/>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Ладушки</w:t>
            </w:r>
          </w:p>
          <w:p w:rsidR="00E52819" w:rsidRPr="00CA18F2" w:rsidRDefault="00E52819" w:rsidP="00CA18F2">
            <w:pPr>
              <w:pStyle w:val="afa"/>
              <w:numPr>
                <w:ilvl w:val="0"/>
                <w:numId w:val="166"/>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lastRenderedPageBreak/>
              <w:t>Кисонька-мурысенька</w:t>
            </w:r>
          </w:p>
          <w:p w:rsidR="00E52819" w:rsidRPr="00CA18F2" w:rsidRDefault="00E52819" w:rsidP="00CA18F2">
            <w:pPr>
              <w:pStyle w:val="afa"/>
              <w:numPr>
                <w:ilvl w:val="0"/>
                <w:numId w:val="166"/>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Солнышко, выгляни в окошечко</w:t>
            </w:r>
          </w:p>
          <w:p w:rsidR="00E52819" w:rsidRPr="00CA18F2" w:rsidRDefault="00E52819" w:rsidP="00CA18F2">
            <w:pPr>
              <w:pStyle w:val="afa"/>
              <w:numPr>
                <w:ilvl w:val="0"/>
                <w:numId w:val="166"/>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Водичка-водичка</w:t>
            </w:r>
          </w:p>
          <w:p w:rsidR="00E52819" w:rsidRPr="00CA18F2" w:rsidRDefault="00E52819" w:rsidP="00CA18F2">
            <w:pPr>
              <w:pStyle w:val="afa"/>
              <w:numPr>
                <w:ilvl w:val="0"/>
                <w:numId w:val="166"/>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Петушок-петушок</w:t>
            </w:r>
          </w:p>
          <w:p w:rsidR="00E52819" w:rsidRPr="00CA18F2" w:rsidRDefault="00E52819" w:rsidP="00CA18F2">
            <w:pPr>
              <w:pStyle w:val="afa"/>
              <w:numPr>
                <w:ilvl w:val="0"/>
                <w:numId w:val="166"/>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Сорока-белобока</w:t>
            </w:r>
          </w:p>
          <w:p w:rsidR="00E52819" w:rsidRPr="00CA18F2" w:rsidRDefault="00E52819" w:rsidP="00CA18F2">
            <w:pPr>
              <w:pStyle w:val="afa"/>
              <w:numPr>
                <w:ilvl w:val="0"/>
                <w:numId w:val="166"/>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Как у нашего кота</w:t>
            </w:r>
          </w:p>
          <w:p w:rsidR="00E52819" w:rsidRPr="00CA18F2" w:rsidRDefault="00E52819" w:rsidP="00CA18F2">
            <w:pPr>
              <w:pStyle w:val="afa"/>
              <w:numPr>
                <w:ilvl w:val="0"/>
                <w:numId w:val="166"/>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Наша маша маленькая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11.Комплект потешки:</w:t>
            </w:r>
          </w:p>
          <w:p w:rsidR="00E52819" w:rsidRPr="00CA18F2" w:rsidRDefault="00E52819" w:rsidP="00CA18F2">
            <w:pPr>
              <w:pStyle w:val="afa"/>
              <w:numPr>
                <w:ilvl w:val="0"/>
                <w:numId w:val="167"/>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Наша Маша маленькая</w:t>
            </w:r>
          </w:p>
          <w:p w:rsidR="00E52819" w:rsidRPr="00CA18F2" w:rsidRDefault="00E52819" w:rsidP="00CA18F2">
            <w:pPr>
              <w:pStyle w:val="afa"/>
              <w:numPr>
                <w:ilvl w:val="0"/>
                <w:numId w:val="167"/>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Солнышко ведёрышко</w:t>
            </w:r>
          </w:p>
          <w:p w:rsidR="00E52819" w:rsidRPr="00CA18F2" w:rsidRDefault="00E52819" w:rsidP="00CA18F2">
            <w:pPr>
              <w:pStyle w:val="afa"/>
              <w:numPr>
                <w:ilvl w:val="0"/>
                <w:numId w:val="167"/>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Радуга-дуга</w:t>
            </w:r>
          </w:p>
          <w:p w:rsidR="00E52819" w:rsidRPr="00CA18F2" w:rsidRDefault="00E52819" w:rsidP="00CA18F2">
            <w:pPr>
              <w:pStyle w:val="afa"/>
              <w:numPr>
                <w:ilvl w:val="0"/>
                <w:numId w:val="167"/>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Петушок-золотой гребешок</w:t>
            </w:r>
          </w:p>
          <w:p w:rsidR="00E52819" w:rsidRPr="00CA18F2" w:rsidRDefault="00E52819" w:rsidP="00CA18F2">
            <w:pPr>
              <w:pStyle w:val="afa"/>
              <w:numPr>
                <w:ilvl w:val="0"/>
                <w:numId w:val="167"/>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Курочка-рябушка</w:t>
            </w:r>
          </w:p>
          <w:p w:rsidR="00E52819" w:rsidRPr="00CA18F2" w:rsidRDefault="00E52819" w:rsidP="00CA18F2">
            <w:pPr>
              <w:pStyle w:val="afa"/>
              <w:numPr>
                <w:ilvl w:val="0"/>
                <w:numId w:val="167"/>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Как у нашего кота</w:t>
            </w:r>
          </w:p>
          <w:p w:rsidR="00E52819" w:rsidRPr="00CA18F2" w:rsidRDefault="00E52819" w:rsidP="00CA18F2">
            <w:pPr>
              <w:pStyle w:val="afa"/>
              <w:numPr>
                <w:ilvl w:val="0"/>
                <w:numId w:val="167"/>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Кисонька</w:t>
            </w:r>
          </w:p>
          <w:p w:rsidR="00E52819" w:rsidRPr="00CA18F2" w:rsidRDefault="00E52819" w:rsidP="00CA18F2">
            <w:pPr>
              <w:pStyle w:val="afa"/>
              <w:numPr>
                <w:ilvl w:val="0"/>
                <w:numId w:val="167"/>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Идёт коза рогатая</w:t>
            </w:r>
          </w:p>
          <w:p w:rsidR="00E52819" w:rsidRPr="00CA18F2" w:rsidRDefault="00E52819" w:rsidP="00CA18F2">
            <w:pPr>
              <w:pStyle w:val="afa"/>
              <w:numPr>
                <w:ilvl w:val="0"/>
                <w:numId w:val="167"/>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Пошёл котик на торжок</w:t>
            </w:r>
          </w:p>
          <w:p w:rsidR="00E52819" w:rsidRPr="00CA18F2" w:rsidRDefault="00E52819" w:rsidP="00CA18F2">
            <w:pPr>
              <w:pStyle w:val="afa"/>
              <w:numPr>
                <w:ilvl w:val="0"/>
                <w:numId w:val="167"/>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Травка муравка</w:t>
            </w:r>
          </w:p>
          <w:p w:rsidR="00E52819" w:rsidRPr="00CA18F2" w:rsidRDefault="00E52819" w:rsidP="00CA18F2">
            <w:pPr>
              <w:pStyle w:val="afa"/>
              <w:numPr>
                <w:ilvl w:val="0"/>
                <w:numId w:val="167"/>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Сорока-ворона</w:t>
            </w:r>
          </w:p>
          <w:p w:rsidR="00E52819" w:rsidRPr="00CA18F2" w:rsidRDefault="00E52819" w:rsidP="00CA18F2">
            <w:pPr>
              <w:pStyle w:val="afa"/>
              <w:numPr>
                <w:ilvl w:val="0"/>
                <w:numId w:val="167"/>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Ладушки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12.Серия стихи в картинках:</w:t>
            </w:r>
          </w:p>
          <w:p w:rsidR="00E52819" w:rsidRPr="00CA18F2" w:rsidRDefault="00E52819" w:rsidP="00CA18F2">
            <w:pPr>
              <w:pStyle w:val="afa"/>
              <w:numPr>
                <w:ilvl w:val="0"/>
                <w:numId w:val="168"/>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Мойдодыр</w:t>
            </w:r>
          </w:p>
          <w:p w:rsidR="00E52819" w:rsidRPr="00CA18F2" w:rsidRDefault="00E52819" w:rsidP="00CA18F2">
            <w:pPr>
              <w:pStyle w:val="afa"/>
              <w:numPr>
                <w:ilvl w:val="0"/>
                <w:numId w:val="168"/>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Мой мишка</w:t>
            </w:r>
          </w:p>
          <w:p w:rsidR="00E52819" w:rsidRPr="00CA18F2" w:rsidRDefault="00E52819" w:rsidP="00CA18F2">
            <w:pPr>
              <w:pStyle w:val="afa"/>
              <w:numPr>
                <w:ilvl w:val="0"/>
                <w:numId w:val="168"/>
              </w:numPr>
              <w:spacing w:after="0" w:line="240" w:lineRule="auto"/>
              <w:ind w:left="404"/>
              <w:rPr>
                <w:rFonts w:ascii="Times New Roman" w:hAnsi="Times New Roman"/>
                <w:sz w:val="24"/>
                <w:szCs w:val="24"/>
                <w:lang w:eastAsia="ru-RU"/>
              </w:rPr>
            </w:pPr>
            <w:r w:rsidRPr="00CA18F2">
              <w:rPr>
                <w:rFonts w:ascii="Times New Roman" w:hAnsi="Times New Roman"/>
                <w:sz w:val="24"/>
                <w:szCs w:val="24"/>
                <w:lang w:eastAsia="ru-RU"/>
              </w:rPr>
              <w:t>Сказка о глупом мышонке</w:t>
            </w:r>
          </w:p>
          <w:p w:rsidR="00E52819" w:rsidRPr="00CA18F2" w:rsidRDefault="00E52819" w:rsidP="00CA18F2">
            <w:pPr>
              <w:pStyle w:val="afa"/>
              <w:spacing w:after="0" w:line="240" w:lineRule="auto"/>
              <w:ind w:left="404"/>
              <w:rPr>
                <w:rFonts w:ascii="Times New Roman" w:hAnsi="Times New Roman"/>
                <w:b/>
                <w:sz w:val="24"/>
                <w:szCs w:val="24"/>
                <w:lang w:eastAsia="ru-RU"/>
              </w:rPr>
            </w:pPr>
          </w:p>
        </w:tc>
        <w:tc>
          <w:tcPr>
            <w:tcW w:w="3570"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Комплект картинок «Дикие животные и птицы»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Комплект картинок «Животные»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Комплект картинок «Рассказы о животных» </w:t>
            </w:r>
          </w:p>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Серия картин «Ознакомление с окружающим миром»</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картина в школе</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в деревне</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экскурсия в колхоз</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в комнате отдыха</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столовая</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в музее</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семья</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в универмаге</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комбайтер</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в гастрономе</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lastRenderedPageBreak/>
              <w:t>продавец</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почтальон</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учитель</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космонавт</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библиотекарь</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парикмахер</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рабочий-строитель</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машинист</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повар</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тракторист</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маляр</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шафер</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летчик</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врач</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птичница</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художник</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портниха</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гаишник</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доярка</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медные духовые инструменты</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деревянные духовые инструменты</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  по профессиям: летчик, таксист, капитан, сварщик, балерина, егерь, врач, гаишник,  машинист поезда</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  «Профессии»: воспитательница, врач, муз. руководитель,  учитель, почтальон, продавец, инженер, модельер, балерина, парикмахер.</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lastRenderedPageBreak/>
              <w:t>серия картин  «Труд в колхозе»</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 «В школе»</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 «Строительные игры в детском саду»</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 «Что вижу» (занятие детей: труд и отдых)</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занятие по ручному труду: изготовление поделок из бумаги 1</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занятие по ручному труду: изготовление игрушек из бумаги по выкройкам</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занятие по ручному труду: изготовление поделок из бумаги 2</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картинок: изготовление о новогодних игрушек из бумаги по выкройкам – 2</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«Азбука в картинках» - 2</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картинок по развитию речи «Назови предмет»</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картинок «Назови, что видим»</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 «Посуда»</w:t>
            </w:r>
          </w:p>
          <w:p w:rsidR="00E52819" w:rsidRPr="00CA18F2" w:rsidRDefault="00E52819" w:rsidP="00CA18F2">
            <w:pPr>
              <w:spacing w:after="0" w:line="240" w:lineRule="auto"/>
              <w:ind w:left="-78"/>
              <w:rPr>
                <w:rFonts w:ascii="Times New Roman" w:hAnsi="Times New Roman"/>
                <w:sz w:val="24"/>
                <w:szCs w:val="24"/>
                <w:lang w:eastAsia="ru-RU"/>
              </w:rPr>
            </w:pPr>
            <w:r w:rsidRPr="00CA18F2">
              <w:rPr>
                <w:rFonts w:ascii="Times New Roman" w:hAnsi="Times New Roman"/>
                <w:sz w:val="24"/>
                <w:szCs w:val="24"/>
                <w:lang w:eastAsia="ru-RU"/>
              </w:rPr>
              <w:t xml:space="preserve"> Серия картинок по окружающему  миру</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«Как на стол хлеб приходит» -2</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Хлеб»</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иллюстраций к беседе «Как хлеб на стол приходит»</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 xml:space="preserve">серия плакатов по </w:t>
            </w:r>
            <w:r w:rsidRPr="00CA18F2">
              <w:rPr>
                <w:rFonts w:ascii="Times New Roman" w:hAnsi="Times New Roman"/>
                <w:sz w:val="24"/>
                <w:szCs w:val="24"/>
                <w:lang w:eastAsia="ru-RU"/>
              </w:rPr>
              <w:lastRenderedPageBreak/>
              <w:t>дорожному движению</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картинок «Малышам о пожарной безопасности»</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 «Азбука пешеход»</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 «Что делали дети»</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 для составления сюжетных рассказов</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 «В этом доме мы живём»</w:t>
            </w:r>
          </w:p>
          <w:p w:rsidR="00E52819" w:rsidRPr="00CA18F2" w:rsidRDefault="00E52819" w:rsidP="00CA18F2">
            <w:pPr>
              <w:pStyle w:val="afa"/>
              <w:numPr>
                <w:ilvl w:val="0"/>
                <w:numId w:val="158"/>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 «Машины-помощники» (2 шт.)</w:t>
            </w:r>
          </w:p>
          <w:p w:rsidR="00E52819" w:rsidRPr="00CA18F2" w:rsidRDefault="00E52819" w:rsidP="00CA18F2">
            <w:pPr>
              <w:pStyle w:val="afa"/>
              <w:numPr>
                <w:ilvl w:val="0"/>
                <w:numId w:val="159"/>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Пожарная машина</w:t>
            </w:r>
          </w:p>
          <w:p w:rsidR="00E52819" w:rsidRPr="00CA18F2" w:rsidRDefault="00E52819" w:rsidP="00CA18F2">
            <w:pPr>
              <w:pStyle w:val="afa"/>
              <w:numPr>
                <w:ilvl w:val="0"/>
                <w:numId w:val="159"/>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03,02</w:t>
            </w:r>
          </w:p>
          <w:p w:rsidR="00E52819" w:rsidRPr="00CA18F2" w:rsidRDefault="00E52819" w:rsidP="00CA18F2">
            <w:pPr>
              <w:pStyle w:val="afa"/>
              <w:numPr>
                <w:ilvl w:val="0"/>
                <w:numId w:val="159"/>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Самосвал</w:t>
            </w:r>
          </w:p>
          <w:p w:rsidR="00E52819" w:rsidRPr="00CA18F2" w:rsidRDefault="00E52819" w:rsidP="00CA18F2">
            <w:pPr>
              <w:pStyle w:val="afa"/>
              <w:numPr>
                <w:ilvl w:val="0"/>
                <w:numId w:val="159"/>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Поливальная</w:t>
            </w:r>
          </w:p>
          <w:p w:rsidR="00E52819" w:rsidRPr="00CA18F2" w:rsidRDefault="00E52819" w:rsidP="00CA18F2">
            <w:pPr>
              <w:pStyle w:val="afa"/>
              <w:numPr>
                <w:ilvl w:val="0"/>
                <w:numId w:val="159"/>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Панелевоз</w:t>
            </w:r>
          </w:p>
          <w:p w:rsidR="00E52819" w:rsidRPr="00CA18F2" w:rsidRDefault="00E52819" w:rsidP="00CA18F2">
            <w:pPr>
              <w:pStyle w:val="afa"/>
              <w:numPr>
                <w:ilvl w:val="0"/>
                <w:numId w:val="159"/>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Каток</w:t>
            </w:r>
          </w:p>
          <w:p w:rsidR="00E52819" w:rsidRPr="00CA18F2" w:rsidRDefault="00E52819" w:rsidP="00CA18F2">
            <w:pPr>
              <w:pStyle w:val="afa"/>
              <w:numPr>
                <w:ilvl w:val="0"/>
                <w:numId w:val="159"/>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Продуктовая</w:t>
            </w:r>
          </w:p>
          <w:p w:rsidR="00E52819" w:rsidRPr="00CA18F2" w:rsidRDefault="00E52819" w:rsidP="00CA18F2">
            <w:pPr>
              <w:pStyle w:val="afa"/>
              <w:numPr>
                <w:ilvl w:val="0"/>
                <w:numId w:val="159"/>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бульдозер</w:t>
            </w:r>
          </w:p>
          <w:p w:rsidR="00E52819" w:rsidRPr="00CA18F2" w:rsidRDefault="00E52819" w:rsidP="00CA18F2">
            <w:pPr>
              <w:numPr>
                <w:ilvl w:val="0"/>
                <w:numId w:val="131"/>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картинок «На улице где мы живём»</w:t>
            </w:r>
          </w:p>
          <w:p w:rsidR="00E52819" w:rsidRPr="00CA18F2" w:rsidRDefault="00E52819" w:rsidP="00CA18F2">
            <w:pPr>
              <w:pStyle w:val="afa"/>
              <w:numPr>
                <w:ilvl w:val="0"/>
                <w:numId w:val="160"/>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Детский сад</w:t>
            </w:r>
          </w:p>
          <w:p w:rsidR="00E52819" w:rsidRPr="00CA18F2" w:rsidRDefault="00E52819" w:rsidP="00CA18F2">
            <w:pPr>
              <w:pStyle w:val="afa"/>
              <w:numPr>
                <w:ilvl w:val="0"/>
                <w:numId w:val="160"/>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Школа</w:t>
            </w:r>
          </w:p>
          <w:p w:rsidR="00E52819" w:rsidRPr="00CA18F2" w:rsidRDefault="00E52819" w:rsidP="00CA18F2">
            <w:pPr>
              <w:pStyle w:val="afa"/>
              <w:numPr>
                <w:ilvl w:val="0"/>
                <w:numId w:val="160"/>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Библиотека</w:t>
            </w:r>
          </w:p>
          <w:p w:rsidR="00E52819" w:rsidRPr="00CA18F2" w:rsidRDefault="00E52819" w:rsidP="00CA18F2">
            <w:pPr>
              <w:pStyle w:val="afa"/>
              <w:numPr>
                <w:ilvl w:val="0"/>
                <w:numId w:val="160"/>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Почта</w:t>
            </w:r>
          </w:p>
          <w:p w:rsidR="00E52819" w:rsidRPr="00CA18F2" w:rsidRDefault="00E52819" w:rsidP="00CA18F2">
            <w:pPr>
              <w:pStyle w:val="afa"/>
              <w:numPr>
                <w:ilvl w:val="0"/>
                <w:numId w:val="160"/>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Кинотеатр</w:t>
            </w:r>
          </w:p>
          <w:p w:rsidR="00E52819" w:rsidRPr="00CA18F2" w:rsidRDefault="00E52819" w:rsidP="00CA18F2">
            <w:pPr>
              <w:pStyle w:val="afa"/>
              <w:numPr>
                <w:ilvl w:val="0"/>
                <w:numId w:val="160"/>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Гастроном</w:t>
            </w:r>
          </w:p>
          <w:p w:rsidR="00E52819" w:rsidRPr="00CA18F2" w:rsidRDefault="00E52819" w:rsidP="00CA18F2">
            <w:pPr>
              <w:pStyle w:val="afa"/>
              <w:numPr>
                <w:ilvl w:val="0"/>
                <w:numId w:val="160"/>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В магазине</w:t>
            </w:r>
          </w:p>
          <w:p w:rsidR="00E52819" w:rsidRPr="00CA18F2" w:rsidRDefault="00E52819" w:rsidP="00CA18F2">
            <w:pPr>
              <w:numPr>
                <w:ilvl w:val="0"/>
                <w:numId w:val="131"/>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серия картин «Кем быть»</w:t>
            </w:r>
          </w:p>
          <w:p w:rsidR="00E52819" w:rsidRPr="00CA18F2" w:rsidRDefault="00E52819" w:rsidP="00CA18F2">
            <w:pPr>
              <w:pStyle w:val="afa"/>
              <w:numPr>
                <w:ilvl w:val="0"/>
                <w:numId w:val="161"/>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воспитательница</w:t>
            </w:r>
          </w:p>
          <w:p w:rsidR="00E52819" w:rsidRPr="00CA18F2" w:rsidRDefault="00E52819" w:rsidP="00CA18F2">
            <w:pPr>
              <w:pStyle w:val="afa"/>
              <w:numPr>
                <w:ilvl w:val="0"/>
                <w:numId w:val="161"/>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художник</w:t>
            </w:r>
          </w:p>
          <w:p w:rsidR="00E52819" w:rsidRPr="00CA18F2" w:rsidRDefault="00E52819" w:rsidP="00CA18F2">
            <w:pPr>
              <w:pStyle w:val="afa"/>
              <w:numPr>
                <w:ilvl w:val="0"/>
                <w:numId w:val="161"/>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lastRenderedPageBreak/>
              <w:t>учитель</w:t>
            </w:r>
          </w:p>
          <w:p w:rsidR="00E52819" w:rsidRPr="00CA18F2" w:rsidRDefault="00E52819" w:rsidP="00CA18F2">
            <w:pPr>
              <w:pStyle w:val="afa"/>
              <w:numPr>
                <w:ilvl w:val="0"/>
                <w:numId w:val="161"/>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шофёр</w:t>
            </w:r>
          </w:p>
          <w:p w:rsidR="00E52819" w:rsidRPr="00CA18F2" w:rsidRDefault="00E52819" w:rsidP="00CA18F2">
            <w:pPr>
              <w:pStyle w:val="afa"/>
              <w:numPr>
                <w:ilvl w:val="0"/>
                <w:numId w:val="161"/>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врач</w:t>
            </w:r>
          </w:p>
          <w:p w:rsidR="00E52819" w:rsidRPr="00CA18F2" w:rsidRDefault="00E52819" w:rsidP="00CA18F2">
            <w:pPr>
              <w:pStyle w:val="afa"/>
              <w:numPr>
                <w:ilvl w:val="0"/>
                <w:numId w:val="161"/>
              </w:numPr>
              <w:spacing w:after="0" w:line="240" w:lineRule="auto"/>
              <w:ind w:left="282"/>
              <w:rPr>
                <w:rFonts w:ascii="Times New Roman" w:hAnsi="Times New Roman"/>
                <w:sz w:val="24"/>
                <w:szCs w:val="24"/>
                <w:lang w:eastAsia="ru-RU"/>
              </w:rPr>
            </w:pPr>
            <w:r w:rsidRPr="00CA18F2">
              <w:rPr>
                <w:rFonts w:ascii="Times New Roman" w:hAnsi="Times New Roman"/>
                <w:sz w:val="24"/>
                <w:szCs w:val="24"/>
                <w:lang w:eastAsia="ru-RU"/>
              </w:rPr>
              <w:t>агроном</w:t>
            </w:r>
          </w:p>
          <w:p w:rsidR="00E52819" w:rsidRPr="00CA18F2" w:rsidRDefault="00E52819" w:rsidP="00CA18F2">
            <w:pPr>
              <w:pStyle w:val="afa"/>
              <w:numPr>
                <w:ilvl w:val="0"/>
                <w:numId w:val="161"/>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машинист</w:t>
            </w:r>
          </w:p>
          <w:p w:rsidR="00E52819" w:rsidRPr="00CA18F2" w:rsidRDefault="00E52819" w:rsidP="00CA18F2">
            <w:pPr>
              <w:pStyle w:val="afa"/>
              <w:numPr>
                <w:ilvl w:val="0"/>
                <w:numId w:val="161"/>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скрипач</w:t>
            </w:r>
          </w:p>
          <w:p w:rsidR="00E52819" w:rsidRPr="00CA18F2" w:rsidRDefault="00E52819" w:rsidP="00CA18F2">
            <w:pPr>
              <w:pStyle w:val="afa"/>
              <w:numPr>
                <w:ilvl w:val="0"/>
                <w:numId w:val="161"/>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геолог</w:t>
            </w:r>
          </w:p>
          <w:p w:rsidR="00E52819" w:rsidRPr="00CA18F2" w:rsidRDefault="00E52819" w:rsidP="00CA18F2">
            <w:pPr>
              <w:pStyle w:val="afa"/>
              <w:numPr>
                <w:ilvl w:val="0"/>
                <w:numId w:val="161"/>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архитектор</w:t>
            </w:r>
          </w:p>
          <w:p w:rsidR="00E52819" w:rsidRPr="00CA18F2" w:rsidRDefault="00E52819" w:rsidP="00CA18F2">
            <w:pPr>
              <w:pStyle w:val="afa"/>
              <w:numPr>
                <w:ilvl w:val="0"/>
                <w:numId w:val="161"/>
              </w:numPr>
              <w:spacing w:after="0" w:line="240" w:lineRule="auto"/>
              <w:ind w:left="260"/>
              <w:rPr>
                <w:rFonts w:ascii="Times New Roman" w:hAnsi="Times New Roman"/>
                <w:sz w:val="24"/>
                <w:szCs w:val="24"/>
                <w:lang w:eastAsia="ru-RU"/>
              </w:rPr>
            </w:pPr>
            <w:r w:rsidRPr="00CA18F2">
              <w:rPr>
                <w:rFonts w:ascii="Times New Roman" w:hAnsi="Times New Roman"/>
                <w:sz w:val="24"/>
                <w:szCs w:val="24"/>
                <w:lang w:eastAsia="ru-RU"/>
              </w:rPr>
              <w:t>инженер</w:t>
            </w:r>
          </w:p>
          <w:p w:rsidR="00E52819" w:rsidRPr="00CA18F2" w:rsidRDefault="00E52819" w:rsidP="00CA18F2">
            <w:pPr>
              <w:spacing w:after="0" w:line="240" w:lineRule="auto"/>
              <w:ind w:left="-100"/>
              <w:rPr>
                <w:rFonts w:ascii="Times New Roman" w:hAnsi="Times New Roman"/>
                <w:b/>
                <w:sz w:val="24"/>
                <w:szCs w:val="24"/>
                <w:lang w:eastAsia="ru-RU"/>
              </w:rPr>
            </w:pPr>
          </w:p>
        </w:tc>
      </w:tr>
    </w:tbl>
    <w:p w:rsidR="00E52819" w:rsidRDefault="00E52819" w:rsidP="001B660A">
      <w:pPr>
        <w:spacing w:after="0" w:line="240" w:lineRule="auto"/>
        <w:rPr>
          <w:rFonts w:ascii="Times New Roman" w:hAnsi="Times New Roman"/>
          <w:b/>
          <w:sz w:val="24"/>
          <w:szCs w:val="24"/>
        </w:rPr>
      </w:pPr>
    </w:p>
    <w:p w:rsidR="00E52819" w:rsidRDefault="00E52819" w:rsidP="001B660A">
      <w:pPr>
        <w:spacing w:after="0" w:line="240" w:lineRule="auto"/>
        <w:rPr>
          <w:rFonts w:ascii="Times New Roman" w:hAnsi="Times New Roman"/>
          <w:b/>
          <w:sz w:val="24"/>
          <w:szCs w:val="24"/>
        </w:rPr>
      </w:pPr>
      <w:r w:rsidRPr="00C947FF">
        <w:rPr>
          <w:rFonts w:ascii="Times New Roman" w:hAnsi="Times New Roman"/>
          <w:b/>
          <w:sz w:val="24"/>
          <w:szCs w:val="24"/>
        </w:rPr>
        <w:t xml:space="preserve">3.3. Организация жизни и деятельности воспитанников. </w:t>
      </w:r>
    </w:p>
    <w:p w:rsidR="00E52819" w:rsidRPr="00C947FF" w:rsidRDefault="00E52819" w:rsidP="001B660A">
      <w:pPr>
        <w:spacing w:after="0" w:line="240" w:lineRule="auto"/>
        <w:rPr>
          <w:rFonts w:ascii="Times New Roman" w:hAnsi="Times New Roman"/>
          <w:b/>
          <w:bCs/>
          <w:sz w:val="24"/>
          <w:szCs w:val="24"/>
        </w:rPr>
      </w:pPr>
      <w:r>
        <w:rPr>
          <w:rFonts w:ascii="Times New Roman" w:hAnsi="Times New Roman"/>
          <w:b/>
          <w:sz w:val="24"/>
          <w:szCs w:val="24"/>
        </w:rPr>
        <w:t>3.3.1.</w:t>
      </w:r>
      <w:r w:rsidRPr="00C947FF">
        <w:rPr>
          <w:rFonts w:ascii="Times New Roman" w:hAnsi="Times New Roman"/>
          <w:b/>
          <w:bCs/>
          <w:sz w:val="24"/>
          <w:szCs w:val="24"/>
        </w:rPr>
        <w:t xml:space="preserve"> Режим дня и распорядок</w:t>
      </w:r>
    </w:p>
    <w:p w:rsidR="00E52819" w:rsidRPr="00974FE6" w:rsidRDefault="00E52819" w:rsidP="001B660A">
      <w:pPr>
        <w:spacing w:after="0" w:line="240" w:lineRule="auto"/>
        <w:jc w:val="both"/>
        <w:rPr>
          <w:rFonts w:ascii="Times New Roman" w:hAnsi="Times New Roman"/>
          <w:sz w:val="24"/>
          <w:szCs w:val="24"/>
        </w:rPr>
      </w:pPr>
      <w:r w:rsidRPr="00974FE6">
        <w:rPr>
          <w:rFonts w:ascii="Times New Roman" w:hAnsi="Times New Roman"/>
          <w:sz w:val="24"/>
          <w:szCs w:val="24"/>
        </w:rPr>
        <w:t xml:space="preserve">         Режим дня разработан на основе примерных режимов дня общеобразовательной программы дошкольного образования «От рождения до школы» (под ред. Н.Е. Вераксы, Т. С. Комаровой, М. А. Васильевой), а также санитарно-эпидемиологических правил и нормативов СанПиН 2.4.1.3049-13 «Санитарно эпидемиологические требования к устройству, содержанию и организации режима работы дошкольных образовательных организаций».</w:t>
      </w:r>
    </w:p>
    <w:p w:rsidR="00E52819" w:rsidRPr="00974FE6" w:rsidRDefault="00E52819" w:rsidP="001B660A">
      <w:pPr>
        <w:spacing w:after="0" w:line="240" w:lineRule="auto"/>
        <w:jc w:val="both"/>
        <w:rPr>
          <w:rFonts w:ascii="Times New Roman" w:hAnsi="Times New Roman"/>
          <w:sz w:val="24"/>
          <w:szCs w:val="24"/>
        </w:rPr>
      </w:pPr>
    </w:p>
    <w:p w:rsidR="00E52819" w:rsidRPr="00974FE6" w:rsidRDefault="00E52819" w:rsidP="001B660A">
      <w:pPr>
        <w:spacing w:after="0" w:line="240" w:lineRule="auto"/>
        <w:jc w:val="both"/>
        <w:rPr>
          <w:rFonts w:ascii="Times New Roman" w:hAnsi="Times New Roman"/>
          <w:sz w:val="24"/>
          <w:szCs w:val="24"/>
        </w:rPr>
      </w:pPr>
      <w:r w:rsidRPr="00974FE6">
        <w:rPr>
          <w:rFonts w:ascii="Times New Roman" w:hAnsi="Times New Roman"/>
          <w:sz w:val="24"/>
          <w:szCs w:val="24"/>
        </w:rPr>
        <w:t xml:space="preserve">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E52819" w:rsidRPr="00974FE6" w:rsidRDefault="00E52819" w:rsidP="001B660A">
      <w:pPr>
        <w:spacing w:after="0" w:line="240" w:lineRule="auto"/>
        <w:jc w:val="both"/>
        <w:rPr>
          <w:rFonts w:ascii="Times New Roman" w:hAnsi="Times New Roman"/>
          <w:b/>
          <w:sz w:val="24"/>
          <w:szCs w:val="24"/>
        </w:rPr>
      </w:pPr>
      <w:r w:rsidRPr="00974FE6">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E52819" w:rsidRPr="00974FE6" w:rsidRDefault="00E52819" w:rsidP="001B660A">
      <w:pPr>
        <w:spacing w:after="0" w:line="240" w:lineRule="auto"/>
        <w:jc w:val="both"/>
        <w:rPr>
          <w:rFonts w:ascii="Times New Roman" w:hAnsi="Times New Roman"/>
          <w:sz w:val="24"/>
          <w:szCs w:val="24"/>
        </w:rPr>
      </w:pPr>
      <w:r w:rsidRPr="00974FE6">
        <w:rPr>
          <w:rFonts w:ascii="Times New Roman" w:hAnsi="Times New Roman"/>
          <w:sz w:val="24"/>
          <w:szCs w:val="24"/>
        </w:rPr>
        <w:t>Режим дня должен соответствовать возрастным особенностям детей и способствовать их гармоничному развитию, требованиям СанПиН.</w:t>
      </w:r>
    </w:p>
    <w:p w:rsidR="00E52819" w:rsidRPr="00974FE6" w:rsidRDefault="00E52819" w:rsidP="001B660A">
      <w:pPr>
        <w:spacing w:after="0" w:line="240" w:lineRule="auto"/>
        <w:jc w:val="both"/>
        <w:rPr>
          <w:rFonts w:ascii="Times New Roman" w:hAnsi="Times New Roman"/>
          <w:sz w:val="24"/>
          <w:szCs w:val="24"/>
        </w:rPr>
      </w:pPr>
      <w:r w:rsidRPr="00974FE6">
        <w:rPr>
          <w:rFonts w:ascii="Times New Roman" w:hAnsi="Times New Roman"/>
          <w:sz w:val="24"/>
          <w:szCs w:val="24"/>
        </w:rPr>
        <w:t>Следует предусмотреть объем двигательной активности воспитанников 5 - 7 лет в организованных формах оздоровительно-воспитательной деятельности до 6 - 8 часов в неделю с учетом психофизиологических особенностей детей, времени года и режима работы ДОУ (СаНПиН, 13.2)</w:t>
      </w:r>
    </w:p>
    <w:p w:rsidR="00E52819" w:rsidRPr="00974FE6" w:rsidRDefault="00E52819" w:rsidP="001B660A">
      <w:pPr>
        <w:spacing w:after="0" w:line="240" w:lineRule="auto"/>
        <w:jc w:val="both"/>
        <w:rPr>
          <w:rFonts w:ascii="Times New Roman" w:hAnsi="Times New Roman"/>
          <w:sz w:val="24"/>
          <w:szCs w:val="24"/>
        </w:rPr>
      </w:pPr>
      <w:r w:rsidRPr="00974FE6">
        <w:rPr>
          <w:rFonts w:ascii="Times New Roman" w:hAnsi="Times New Roman"/>
          <w:sz w:val="24"/>
          <w:szCs w:val="24"/>
        </w:rPr>
        <w:t xml:space="preserve">    Для снижения утомляемости детей в процессе осуществления непосредственно образовательной деятельности с использованием компьютерной техники необходимо обеспечить гигиенически рациональную организацию рабочего места: соответствие мебели росту ребенка, достаточный уровень освещенности. Экран видеомонитора должен находиться на уровне глаз или чуть ниже, на расстоянии не ближе 50 см. Ребенок, носящий очки, должен заниматься за компьютером в них. Недопустимо использование одного компьютера для одновременного занятия двух или более детей. Непосредственно образовательную деятельность с использованием детьми компьютеров проводят в присутствии педагога. </w:t>
      </w:r>
    </w:p>
    <w:p w:rsidR="00E52819" w:rsidRPr="00974FE6" w:rsidRDefault="00E52819" w:rsidP="001B660A">
      <w:pPr>
        <w:spacing w:after="0" w:line="240" w:lineRule="auto"/>
        <w:jc w:val="both"/>
        <w:rPr>
          <w:rFonts w:ascii="Times New Roman" w:hAnsi="Times New Roman"/>
          <w:sz w:val="24"/>
          <w:szCs w:val="24"/>
        </w:rPr>
      </w:pPr>
      <w:r w:rsidRPr="00974FE6">
        <w:rPr>
          <w:rFonts w:ascii="Times New Roman" w:hAnsi="Times New Roman"/>
          <w:sz w:val="24"/>
          <w:szCs w:val="24"/>
        </w:rPr>
        <w:t>( СаНПиН, 12.21)</w:t>
      </w:r>
    </w:p>
    <w:p w:rsidR="00E52819" w:rsidRPr="00974FE6" w:rsidRDefault="00E52819" w:rsidP="001B660A">
      <w:pPr>
        <w:spacing w:after="0" w:line="240" w:lineRule="auto"/>
        <w:jc w:val="both"/>
        <w:rPr>
          <w:rFonts w:ascii="Times New Roman" w:hAnsi="Times New Roman"/>
          <w:sz w:val="24"/>
          <w:szCs w:val="24"/>
        </w:rPr>
      </w:pPr>
    </w:p>
    <w:p w:rsidR="00E52819" w:rsidRPr="00974FE6" w:rsidRDefault="00E52819" w:rsidP="001B660A">
      <w:pPr>
        <w:spacing w:after="0" w:line="240" w:lineRule="auto"/>
        <w:jc w:val="both"/>
        <w:rPr>
          <w:rFonts w:ascii="Times New Roman" w:hAnsi="Times New Roman"/>
          <w:sz w:val="24"/>
          <w:szCs w:val="24"/>
          <w:u w:val="single"/>
        </w:rPr>
      </w:pPr>
      <w:r w:rsidRPr="00974FE6">
        <w:rPr>
          <w:rFonts w:ascii="Times New Roman" w:hAnsi="Times New Roman"/>
          <w:sz w:val="24"/>
          <w:szCs w:val="24"/>
          <w:u w:val="single"/>
        </w:rPr>
        <w:t>Пояснения к адаптационному режиму.</w:t>
      </w:r>
    </w:p>
    <w:p w:rsidR="00E52819" w:rsidRPr="00974FE6" w:rsidRDefault="00E52819" w:rsidP="001B660A">
      <w:pPr>
        <w:spacing w:after="0" w:line="240" w:lineRule="auto"/>
        <w:jc w:val="both"/>
        <w:rPr>
          <w:rFonts w:ascii="Times New Roman" w:hAnsi="Times New Roman"/>
          <w:sz w:val="24"/>
          <w:szCs w:val="24"/>
        </w:rPr>
      </w:pPr>
      <w:r w:rsidRPr="00974FE6">
        <w:rPr>
          <w:rFonts w:ascii="Times New Roman" w:hAnsi="Times New Roman"/>
          <w:sz w:val="24"/>
          <w:szCs w:val="24"/>
        </w:rPr>
        <w:t xml:space="preserve">   В период адаптации детей к условиям ДОУ после летнего периода отменяется непосредственно образовательная деятельность с детьми раннего возраста, при благоприятных погодных условиях увеличивается продолжительность прогулки, увеличивается время для приёма пищи и дневного сна. Педагоги включают в совместную деятельность с детьми игры, направленные на облегчение прохождения ребёнком периода адаптации к условиям МБДОУ. Продолжительность адаптационного периода зависит от индивидуальных особенностей детей.</w:t>
      </w:r>
    </w:p>
    <w:p w:rsidR="00E52819" w:rsidRPr="00974FE6" w:rsidRDefault="00E52819" w:rsidP="001B660A">
      <w:pPr>
        <w:spacing w:after="0" w:line="240" w:lineRule="auto"/>
        <w:jc w:val="both"/>
        <w:rPr>
          <w:rFonts w:ascii="Times New Roman" w:hAnsi="Times New Roman"/>
          <w:b/>
          <w:bCs/>
          <w:sz w:val="24"/>
          <w:szCs w:val="24"/>
        </w:rPr>
      </w:pPr>
    </w:p>
    <w:p w:rsidR="00E52819" w:rsidRPr="00974FE6" w:rsidRDefault="00E52819" w:rsidP="001B660A">
      <w:pPr>
        <w:spacing w:after="0" w:line="240" w:lineRule="auto"/>
        <w:jc w:val="both"/>
        <w:rPr>
          <w:rFonts w:ascii="Times New Roman" w:hAnsi="Times New Roman"/>
          <w:sz w:val="24"/>
          <w:szCs w:val="24"/>
          <w:u w:val="single"/>
        </w:rPr>
      </w:pPr>
      <w:r w:rsidRPr="00974FE6">
        <w:rPr>
          <w:rFonts w:ascii="Times New Roman" w:hAnsi="Times New Roman"/>
          <w:sz w:val="24"/>
          <w:szCs w:val="24"/>
          <w:u w:val="single"/>
        </w:rPr>
        <w:t>Пояснение к двигательному режиму</w:t>
      </w:r>
    </w:p>
    <w:p w:rsidR="00E52819" w:rsidRPr="00974FE6" w:rsidRDefault="00E52819" w:rsidP="001B660A">
      <w:pPr>
        <w:spacing w:after="0" w:line="240" w:lineRule="auto"/>
        <w:jc w:val="both"/>
        <w:rPr>
          <w:rFonts w:ascii="Times New Roman" w:hAnsi="Times New Roman"/>
          <w:sz w:val="24"/>
          <w:szCs w:val="24"/>
        </w:rPr>
      </w:pPr>
      <w:r w:rsidRPr="00974FE6">
        <w:rPr>
          <w:rFonts w:ascii="Times New Roman" w:hAnsi="Times New Roman"/>
          <w:sz w:val="24"/>
          <w:szCs w:val="24"/>
        </w:rPr>
        <w:t xml:space="preserve">   Двигательный режим следует осуществлять с учетом здоровья, возраста детей и времени года. Рекомендуется использовать формы двигательной деятельности: утреннюю гимнастику, занятия физической в помещении и на воздухе, физкультурные минутки, подвижные игры, спортивные упражнения, ритмическую гимнастику.</w:t>
      </w:r>
    </w:p>
    <w:p w:rsidR="00E52819" w:rsidRPr="00974FE6" w:rsidRDefault="00E52819" w:rsidP="001B660A">
      <w:pPr>
        <w:spacing w:after="0" w:line="240" w:lineRule="auto"/>
        <w:jc w:val="both"/>
        <w:rPr>
          <w:rFonts w:ascii="Times New Roman" w:hAnsi="Times New Roman"/>
          <w:sz w:val="24"/>
          <w:szCs w:val="24"/>
        </w:rPr>
      </w:pPr>
      <w:r w:rsidRPr="00974FE6">
        <w:rPr>
          <w:rFonts w:ascii="Times New Roman" w:hAnsi="Times New Roman"/>
          <w:sz w:val="24"/>
          <w:szCs w:val="24"/>
        </w:rPr>
        <w:t xml:space="preserve">   Для реализации двигательной деятельности детей используется оборудование и инвентарь физкультурного зала и спортивных площадок на участке в соответствии с возрастом и ростом ребенка.</w:t>
      </w:r>
    </w:p>
    <w:p w:rsidR="00E52819" w:rsidRDefault="00E52819" w:rsidP="001B660A">
      <w:pPr>
        <w:spacing w:after="0" w:line="240" w:lineRule="auto"/>
        <w:jc w:val="both"/>
        <w:rPr>
          <w:rFonts w:ascii="Times New Roman" w:hAnsi="Times New Roman"/>
          <w:sz w:val="24"/>
          <w:szCs w:val="24"/>
        </w:rPr>
      </w:pPr>
      <w:r w:rsidRPr="00974FE6">
        <w:rPr>
          <w:rFonts w:ascii="Times New Roman" w:hAnsi="Times New Roman"/>
          <w:sz w:val="24"/>
          <w:szCs w:val="24"/>
        </w:rPr>
        <w:t xml:space="preserve">   Ежедневно во время непрерывной непосредственно образовательной деятельности проводятся динамические паузы, физминутки, словесно – моторные игры для снятия напряжения. Между занятиями выдерживается интервал – 10 минут, длительность непосредственной образовательной деятельности для детей: 2-3 года – 8-10 минут, 3-4 года – 10-15 минут, 4-5 лет – 20 минут, 5-6 лет – 25 минут, 6 -7 лет – 30 минут (по требованиям СаН ПиНа). </w:t>
      </w:r>
    </w:p>
    <w:p w:rsidR="00E52819" w:rsidRDefault="00E52819" w:rsidP="00974FE6">
      <w:pPr>
        <w:spacing w:line="240" w:lineRule="auto"/>
        <w:jc w:val="both"/>
        <w:rPr>
          <w:rFonts w:ascii="Times New Roman" w:hAnsi="Times New Roman"/>
          <w:b/>
          <w:sz w:val="24"/>
          <w:szCs w:val="24"/>
        </w:rPr>
      </w:pPr>
      <w:r>
        <w:rPr>
          <w:rFonts w:ascii="Times New Roman" w:hAnsi="Times New Roman"/>
          <w:b/>
          <w:sz w:val="24"/>
          <w:szCs w:val="24"/>
        </w:rPr>
        <w:lastRenderedPageBreak/>
        <w:t>РЕЖИМ ДНЯ (холодный период)</w:t>
      </w:r>
    </w:p>
    <w:tbl>
      <w:tblPr>
        <w:tblW w:w="556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295"/>
        <w:gridCol w:w="1701"/>
      </w:tblGrid>
      <w:tr w:rsidR="000C3298" w:rsidRPr="00CA18F2" w:rsidTr="000C3298">
        <w:trPr>
          <w:trHeight w:val="455"/>
        </w:trPr>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w:t>
            </w:r>
          </w:p>
        </w:tc>
        <w:tc>
          <w:tcPr>
            <w:tcW w:w="3295" w:type="dxa"/>
          </w:tcPr>
          <w:p w:rsidR="000C3298" w:rsidRPr="00CA18F2" w:rsidRDefault="000C3298" w:rsidP="009D1243">
            <w:pPr>
              <w:spacing w:after="0" w:line="240" w:lineRule="auto"/>
              <w:jc w:val="center"/>
              <w:rPr>
                <w:rFonts w:ascii="Times New Roman" w:hAnsi="Times New Roman"/>
                <w:b/>
                <w:sz w:val="16"/>
                <w:szCs w:val="16"/>
                <w:lang w:eastAsia="ru-RU"/>
              </w:rPr>
            </w:pPr>
            <w:r w:rsidRPr="00CA18F2">
              <w:rPr>
                <w:rFonts w:ascii="Times New Roman" w:hAnsi="Times New Roman"/>
                <w:b/>
                <w:sz w:val="16"/>
                <w:szCs w:val="16"/>
                <w:lang w:eastAsia="ru-RU"/>
              </w:rPr>
              <w:t>Режимные мероприятия</w:t>
            </w:r>
          </w:p>
        </w:tc>
        <w:tc>
          <w:tcPr>
            <w:tcW w:w="1701" w:type="dxa"/>
          </w:tcPr>
          <w:p w:rsidR="000C3298" w:rsidRPr="00CA18F2" w:rsidRDefault="000C3298" w:rsidP="009D1243">
            <w:pPr>
              <w:spacing w:after="0" w:line="240" w:lineRule="auto"/>
              <w:jc w:val="center"/>
              <w:rPr>
                <w:rFonts w:ascii="Times New Roman" w:hAnsi="Times New Roman"/>
                <w:b/>
                <w:sz w:val="16"/>
                <w:szCs w:val="16"/>
                <w:lang w:eastAsia="ru-RU"/>
              </w:rPr>
            </w:pPr>
            <w:r w:rsidRPr="00CA18F2">
              <w:rPr>
                <w:rFonts w:ascii="Times New Roman" w:hAnsi="Times New Roman"/>
                <w:b/>
                <w:sz w:val="16"/>
                <w:szCs w:val="16"/>
                <w:lang w:eastAsia="ru-RU"/>
              </w:rPr>
              <w:t>Вторая гр. раннего</w:t>
            </w:r>
          </w:p>
          <w:p w:rsidR="000C3298" w:rsidRPr="00CA18F2" w:rsidRDefault="000C3298" w:rsidP="009D1243">
            <w:pPr>
              <w:spacing w:after="0" w:line="240" w:lineRule="auto"/>
              <w:jc w:val="center"/>
              <w:rPr>
                <w:rFonts w:ascii="Times New Roman" w:hAnsi="Times New Roman"/>
                <w:b/>
                <w:sz w:val="16"/>
                <w:szCs w:val="16"/>
                <w:lang w:eastAsia="ru-RU"/>
              </w:rPr>
            </w:pPr>
            <w:r w:rsidRPr="00CA18F2">
              <w:rPr>
                <w:rFonts w:ascii="Times New Roman" w:hAnsi="Times New Roman"/>
                <w:b/>
                <w:sz w:val="16"/>
                <w:szCs w:val="16"/>
                <w:lang w:eastAsia="ru-RU"/>
              </w:rPr>
              <w:t>возраста</w:t>
            </w:r>
          </w:p>
          <w:p w:rsidR="000C3298" w:rsidRPr="00CA18F2" w:rsidRDefault="000C3298" w:rsidP="009D1243">
            <w:pPr>
              <w:spacing w:after="0" w:line="240" w:lineRule="auto"/>
              <w:jc w:val="center"/>
              <w:rPr>
                <w:rFonts w:ascii="Times New Roman" w:hAnsi="Times New Roman"/>
                <w:b/>
                <w:sz w:val="16"/>
                <w:szCs w:val="16"/>
                <w:lang w:eastAsia="ru-RU"/>
              </w:rPr>
            </w:pPr>
            <w:r w:rsidRPr="00CA18F2">
              <w:rPr>
                <w:rFonts w:ascii="Times New Roman" w:hAnsi="Times New Roman"/>
                <w:b/>
                <w:sz w:val="16"/>
                <w:szCs w:val="16"/>
                <w:lang w:eastAsia="ru-RU"/>
              </w:rPr>
              <w:t>(с 2-х до 3-х лет)</w:t>
            </w:r>
          </w:p>
        </w:tc>
      </w:tr>
      <w:tr w:rsidR="000C3298" w:rsidRPr="00CA18F2" w:rsidTr="000C3298">
        <w:trPr>
          <w:trHeight w:val="531"/>
        </w:trPr>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u w:val="single"/>
                <w:lang w:eastAsia="ru-RU"/>
              </w:rPr>
            </w:pPr>
            <w:r w:rsidRPr="00CA18F2">
              <w:rPr>
                <w:rFonts w:ascii="Times New Roman" w:hAnsi="Times New Roman"/>
                <w:sz w:val="18"/>
                <w:szCs w:val="18"/>
                <w:u w:val="single"/>
                <w:lang w:eastAsia="ru-RU"/>
              </w:rPr>
              <w:t>Дома</w:t>
            </w:r>
          </w:p>
          <w:p w:rsidR="000C3298" w:rsidRPr="00CA18F2" w:rsidRDefault="000C3298" w:rsidP="009D1243">
            <w:pPr>
              <w:tabs>
                <w:tab w:val="left" w:pos="597"/>
              </w:tabs>
              <w:spacing w:after="0" w:line="240" w:lineRule="auto"/>
              <w:jc w:val="center"/>
              <w:rPr>
                <w:rFonts w:ascii="Times New Roman" w:hAnsi="Times New Roman"/>
                <w:sz w:val="18"/>
                <w:szCs w:val="18"/>
                <w:u w:val="single"/>
                <w:lang w:eastAsia="ru-RU"/>
              </w:rPr>
            </w:pPr>
            <w:r w:rsidRPr="00CA18F2">
              <w:rPr>
                <w:rFonts w:ascii="Times New Roman" w:hAnsi="Times New Roman"/>
                <w:sz w:val="18"/>
                <w:szCs w:val="18"/>
                <w:u w:val="single"/>
                <w:lang w:eastAsia="ru-RU"/>
              </w:rPr>
              <w:t>(рекомендовано)</w:t>
            </w:r>
          </w:p>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Подъем, утренний туалет</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6.30-7.00</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2</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u w:val="single"/>
                <w:lang w:eastAsia="ru-RU"/>
              </w:rPr>
            </w:pPr>
            <w:r w:rsidRPr="00CA18F2">
              <w:rPr>
                <w:rFonts w:ascii="Times New Roman" w:hAnsi="Times New Roman"/>
                <w:sz w:val="18"/>
                <w:szCs w:val="18"/>
                <w:u w:val="single"/>
                <w:lang w:eastAsia="ru-RU"/>
              </w:rPr>
              <w:t>В МДОУ</w:t>
            </w:r>
          </w:p>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Прием, осмотр,  совместная и самостоятельная деятельность детей (игры, труд, наблюдение, дежурства)</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6.00-7.55</w:t>
            </w:r>
          </w:p>
        </w:tc>
      </w:tr>
      <w:tr w:rsidR="000C3298" w:rsidRPr="00CA18F2" w:rsidTr="000C3298">
        <w:trPr>
          <w:trHeight w:val="322"/>
        </w:trPr>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3</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Утренняя гимнастика</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7.55-8.00</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4</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Подготовка к завтраку, завтрак</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8.00-8.20</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5</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Самостоятельная деятельность,</w:t>
            </w:r>
          </w:p>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совместная деятельность</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8.20-8.50</w:t>
            </w:r>
          </w:p>
          <w:p w:rsidR="000C3298" w:rsidRPr="00CA18F2" w:rsidRDefault="000C3298" w:rsidP="009D1243">
            <w:pPr>
              <w:spacing w:after="0" w:line="240" w:lineRule="auto"/>
              <w:jc w:val="center"/>
              <w:rPr>
                <w:rFonts w:ascii="Times New Roman" w:hAnsi="Times New Roman"/>
                <w:sz w:val="16"/>
                <w:szCs w:val="16"/>
                <w:lang w:eastAsia="ru-RU"/>
              </w:rPr>
            </w:pP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6</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Организованная образовательная деятельность</w:t>
            </w:r>
          </w:p>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(НОД, игры-занятия)</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8.50-8.58</w:t>
            </w:r>
          </w:p>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9.10-9.18</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7</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Второй завтрак</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9.20-9.30</w:t>
            </w:r>
          </w:p>
        </w:tc>
      </w:tr>
      <w:tr w:rsidR="000C3298" w:rsidRPr="00CA18F2" w:rsidTr="000C3298">
        <w:trPr>
          <w:trHeight w:val="778"/>
        </w:trPr>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8</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Подготовка к прогулке, прогулка (игры, труд, наблюдения, организованная совместная и самостоятельная деятельность детей)</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9.30-11.30</w:t>
            </w:r>
          </w:p>
        </w:tc>
      </w:tr>
      <w:tr w:rsidR="000C3298" w:rsidRPr="00CA18F2" w:rsidTr="000C3298">
        <w:trPr>
          <w:trHeight w:val="438"/>
        </w:trPr>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9</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Физ.культура  на воздухе</w:t>
            </w:r>
          </w:p>
        </w:tc>
        <w:tc>
          <w:tcPr>
            <w:tcW w:w="1701" w:type="dxa"/>
          </w:tcPr>
          <w:p w:rsidR="000C3298" w:rsidRPr="00CA18F2" w:rsidRDefault="000C3298" w:rsidP="009D1243">
            <w:pPr>
              <w:pBdr>
                <w:bottom w:val="single" w:sz="12" w:space="1" w:color="auto"/>
              </w:pBdr>
              <w:spacing w:after="0" w:line="240" w:lineRule="auto"/>
              <w:jc w:val="center"/>
              <w:rPr>
                <w:rFonts w:ascii="Times New Roman" w:hAnsi="Times New Roman"/>
                <w:sz w:val="16"/>
                <w:szCs w:val="16"/>
                <w:lang w:eastAsia="ru-RU"/>
              </w:rPr>
            </w:pPr>
          </w:p>
          <w:p w:rsidR="000C3298" w:rsidRPr="00CA18F2" w:rsidRDefault="000C3298" w:rsidP="009D1243">
            <w:pPr>
              <w:spacing w:after="0" w:line="240" w:lineRule="auto"/>
              <w:jc w:val="center"/>
              <w:rPr>
                <w:rFonts w:ascii="Times New Roman" w:hAnsi="Times New Roman"/>
                <w:sz w:val="16"/>
                <w:szCs w:val="16"/>
                <w:lang w:eastAsia="ru-RU"/>
              </w:rPr>
            </w:pP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10</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Возвращение с прогулки, водные и закаливающие мероприятия.</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11.30-11.45</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11</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Подготовка к обеду, обед</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11.45-12.20</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12</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Подготовка ко сну, дневной сон</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12.20-15.00</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13</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Постепенный подъем, воздушные процедуры</w:t>
            </w:r>
          </w:p>
          <w:p w:rsidR="000C3298" w:rsidRPr="00CA18F2" w:rsidRDefault="000C3298" w:rsidP="009D1243">
            <w:pPr>
              <w:tabs>
                <w:tab w:val="left" w:pos="597"/>
              </w:tabs>
              <w:spacing w:after="0" w:line="240" w:lineRule="auto"/>
              <w:jc w:val="center"/>
              <w:rPr>
                <w:rFonts w:ascii="Times New Roman" w:hAnsi="Times New Roman"/>
                <w:sz w:val="18"/>
                <w:szCs w:val="18"/>
                <w:lang w:eastAsia="ru-RU"/>
              </w:rPr>
            </w:pP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15.00-15.10</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14</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Подготовка к полднику, полдник</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15.10-15.25</w:t>
            </w:r>
          </w:p>
        </w:tc>
      </w:tr>
      <w:tr w:rsidR="000C3298" w:rsidRPr="00CA18F2" w:rsidTr="000C3298">
        <w:trPr>
          <w:trHeight w:val="515"/>
        </w:trPr>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15</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Игры, самостоятельная деятельность, подготовка к НОД, играм-занятиям</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15.25-16.20</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16</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НОД, игры-занятия</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15.50-16.00</w:t>
            </w:r>
          </w:p>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16.10-16.20</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17</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Игры, подготовка к прогулке, прогулка, уход детей домой</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16.20-18.00</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18</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u w:val="single"/>
                <w:lang w:eastAsia="ru-RU"/>
              </w:rPr>
            </w:pPr>
            <w:r w:rsidRPr="00CA18F2">
              <w:rPr>
                <w:rFonts w:ascii="Times New Roman" w:hAnsi="Times New Roman"/>
                <w:sz w:val="18"/>
                <w:szCs w:val="18"/>
                <w:u w:val="single"/>
                <w:lang w:eastAsia="ru-RU"/>
              </w:rPr>
              <w:t>Дома</w:t>
            </w:r>
          </w:p>
          <w:p w:rsidR="000C3298" w:rsidRPr="00CA18F2" w:rsidRDefault="000C3298" w:rsidP="009D1243">
            <w:pPr>
              <w:tabs>
                <w:tab w:val="left" w:pos="597"/>
              </w:tabs>
              <w:spacing w:after="0" w:line="240" w:lineRule="auto"/>
              <w:jc w:val="center"/>
              <w:rPr>
                <w:rFonts w:ascii="Times New Roman" w:hAnsi="Times New Roman"/>
                <w:sz w:val="18"/>
                <w:szCs w:val="18"/>
                <w:u w:val="single"/>
                <w:lang w:eastAsia="ru-RU"/>
              </w:rPr>
            </w:pPr>
            <w:r w:rsidRPr="00CA18F2">
              <w:rPr>
                <w:rFonts w:ascii="Times New Roman" w:hAnsi="Times New Roman"/>
                <w:sz w:val="18"/>
                <w:szCs w:val="18"/>
                <w:u w:val="single"/>
                <w:lang w:eastAsia="ru-RU"/>
              </w:rPr>
              <w:t>(рекомендовано)</w:t>
            </w:r>
          </w:p>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Прогулка</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18.00-19.00</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19</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Ужин</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18.00 (19.00 )-19.20</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lastRenderedPageBreak/>
              <w:t>20</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Спокойные игры, подготовка ко сну</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19.20-20.30</w:t>
            </w:r>
          </w:p>
        </w:tc>
      </w:tr>
      <w:tr w:rsidR="000C3298" w:rsidRPr="00CA18F2" w:rsidTr="000C3298">
        <w:tc>
          <w:tcPr>
            <w:tcW w:w="567"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21</w:t>
            </w:r>
          </w:p>
        </w:tc>
        <w:tc>
          <w:tcPr>
            <w:tcW w:w="3295" w:type="dxa"/>
          </w:tcPr>
          <w:p w:rsidR="000C3298" w:rsidRPr="00CA18F2" w:rsidRDefault="000C3298" w:rsidP="009D1243">
            <w:pPr>
              <w:tabs>
                <w:tab w:val="left" w:pos="597"/>
              </w:tabs>
              <w:spacing w:after="0" w:line="240" w:lineRule="auto"/>
              <w:jc w:val="center"/>
              <w:rPr>
                <w:rFonts w:ascii="Times New Roman" w:hAnsi="Times New Roman"/>
                <w:sz w:val="18"/>
                <w:szCs w:val="18"/>
                <w:lang w:eastAsia="ru-RU"/>
              </w:rPr>
            </w:pPr>
            <w:r w:rsidRPr="00CA18F2">
              <w:rPr>
                <w:rFonts w:ascii="Times New Roman" w:hAnsi="Times New Roman"/>
                <w:sz w:val="18"/>
                <w:szCs w:val="18"/>
                <w:lang w:eastAsia="ru-RU"/>
              </w:rPr>
              <w:t>Сон</w:t>
            </w:r>
          </w:p>
        </w:tc>
        <w:tc>
          <w:tcPr>
            <w:tcW w:w="1701" w:type="dxa"/>
          </w:tcPr>
          <w:p w:rsidR="000C3298" w:rsidRPr="00CA18F2" w:rsidRDefault="000C3298" w:rsidP="009D1243">
            <w:pPr>
              <w:spacing w:after="0" w:line="240" w:lineRule="auto"/>
              <w:jc w:val="center"/>
              <w:rPr>
                <w:rFonts w:ascii="Times New Roman" w:hAnsi="Times New Roman"/>
                <w:sz w:val="16"/>
                <w:szCs w:val="16"/>
                <w:lang w:eastAsia="ru-RU"/>
              </w:rPr>
            </w:pPr>
            <w:r w:rsidRPr="00CA18F2">
              <w:rPr>
                <w:rFonts w:ascii="Times New Roman" w:hAnsi="Times New Roman"/>
                <w:sz w:val="16"/>
                <w:szCs w:val="16"/>
                <w:lang w:eastAsia="ru-RU"/>
              </w:rPr>
              <w:t>20.30-6.30 (7.00)</w:t>
            </w:r>
          </w:p>
        </w:tc>
      </w:tr>
    </w:tbl>
    <w:p w:rsidR="00E52819" w:rsidRPr="00974FE6" w:rsidRDefault="00E52819" w:rsidP="00071109">
      <w:pPr>
        <w:spacing w:after="0" w:line="240" w:lineRule="auto"/>
        <w:jc w:val="both"/>
        <w:rPr>
          <w:rFonts w:ascii="Times New Roman" w:hAnsi="Times New Roman"/>
          <w:b/>
          <w:bCs/>
          <w:sz w:val="24"/>
          <w:szCs w:val="24"/>
        </w:rPr>
      </w:pPr>
      <w:r w:rsidRPr="00974FE6">
        <w:rPr>
          <w:rFonts w:ascii="Times New Roman" w:hAnsi="Times New Roman"/>
          <w:b/>
          <w:bCs/>
          <w:sz w:val="24"/>
          <w:szCs w:val="24"/>
        </w:rPr>
        <w:t>Двигательный режим</w:t>
      </w:r>
    </w:p>
    <w:p w:rsidR="00E52819" w:rsidRPr="00974FE6" w:rsidRDefault="00E52819" w:rsidP="00071109">
      <w:pPr>
        <w:spacing w:after="0" w:line="240" w:lineRule="auto"/>
        <w:jc w:val="both"/>
        <w:rPr>
          <w:rFonts w:ascii="Times New Roman" w:hAnsi="Times New Roman"/>
          <w:sz w:val="24"/>
          <w:szCs w:val="24"/>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39"/>
        <w:gridCol w:w="3704"/>
        <w:gridCol w:w="3487"/>
        <w:gridCol w:w="3745"/>
      </w:tblGrid>
      <w:tr w:rsidR="00E52819" w:rsidRPr="00CA18F2" w:rsidTr="00974FE6">
        <w:trPr>
          <w:trHeight w:val="227"/>
        </w:trPr>
        <w:tc>
          <w:tcPr>
            <w:tcW w:w="4139" w:type="dxa"/>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Организационная форма</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Кто проводит</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Время проведения</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Место проведения</w:t>
            </w:r>
          </w:p>
        </w:tc>
      </w:tr>
      <w:tr w:rsidR="00E52819" w:rsidRPr="00CA18F2" w:rsidTr="00974FE6">
        <w:trPr>
          <w:trHeight w:val="227"/>
        </w:trPr>
        <w:tc>
          <w:tcPr>
            <w:tcW w:w="4139" w:type="dxa"/>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Утренняя гимнастика</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Воспитатель, музыкальный руководитель</w:t>
            </w:r>
          </w:p>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Инструктор по физическому воспитанию</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Ежедневно утром</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Группа, спортивный зал музыкальный зал.</w:t>
            </w:r>
          </w:p>
        </w:tc>
      </w:tr>
      <w:tr w:rsidR="00E52819" w:rsidRPr="00CA18F2" w:rsidTr="00974FE6">
        <w:trPr>
          <w:trHeight w:val="227"/>
        </w:trPr>
        <w:tc>
          <w:tcPr>
            <w:tcW w:w="4139" w:type="dxa"/>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Физкультминутки, физкультпаузы,                   в т.ч. пальчиковая гимнастика</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Воспитатель,</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Ежедневно во время образовательной деятельности</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Группа</w:t>
            </w:r>
          </w:p>
        </w:tc>
      </w:tr>
      <w:tr w:rsidR="00E52819" w:rsidRPr="00CA18F2" w:rsidTr="00974FE6">
        <w:trPr>
          <w:trHeight w:val="227"/>
        </w:trPr>
        <w:tc>
          <w:tcPr>
            <w:tcW w:w="4139" w:type="dxa"/>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Динамические паузы</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 xml:space="preserve">Воспитатель, </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Ежедневно между различными видами образовательной деятельности</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Группа</w:t>
            </w:r>
          </w:p>
        </w:tc>
      </w:tr>
      <w:tr w:rsidR="00E52819" w:rsidRPr="00CA18F2" w:rsidTr="00974FE6">
        <w:trPr>
          <w:trHeight w:val="227"/>
        </w:trPr>
        <w:tc>
          <w:tcPr>
            <w:tcW w:w="4139" w:type="dxa"/>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Физическая культура</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Инструктор по физическому воспитанию</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По расписанию</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Спортивный зал, игровая площадка</w:t>
            </w:r>
          </w:p>
        </w:tc>
      </w:tr>
      <w:tr w:rsidR="00E52819" w:rsidRPr="00CA18F2" w:rsidTr="00974FE6">
        <w:trPr>
          <w:trHeight w:val="227"/>
        </w:trPr>
        <w:tc>
          <w:tcPr>
            <w:tcW w:w="4139" w:type="dxa"/>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 xml:space="preserve">Самостоятельная двигательная деятельность детей в помещении </w:t>
            </w:r>
          </w:p>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и на прогулке</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Воспитатель (наблюдение, оказание помощи по просьбе детей)</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Ежедневно</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 xml:space="preserve">Группа, игровая площадка </w:t>
            </w:r>
          </w:p>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спортивный зал музыкальный зал</w:t>
            </w:r>
          </w:p>
        </w:tc>
      </w:tr>
      <w:tr w:rsidR="00E52819" w:rsidRPr="00CA18F2" w:rsidTr="00974FE6">
        <w:trPr>
          <w:trHeight w:val="227"/>
        </w:trPr>
        <w:tc>
          <w:tcPr>
            <w:tcW w:w="4139" w:type="dxa"/>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Детские развлечения и досуги</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Воспитатель, музыкальный руководитель, Инструктор по физическому воспитанию</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4 раза в месяц, во второй половине дня</w:t>
            </w:r>
          </w:p>
        </w:tc>
        <w:tc>
          <w:tcPr>
            <w:tcW w:w="0" w:type="auto"/>
          </w:tcPr>
          <w:p w:rsidR="00E52819" w:rsidRPr="00CA18F2" w:rsidRDefault="00E52819" w:rsidP="00071109">
            <w:pPr>
              <w:spacing w:after="0" w:line="240" w:lineRule="auto"/>
              <w:jc w:val="both"/>
              <w:rPr>
                <w:rFonts w:ascii="Times New Roman" w:hAnsi="Times New Roman"/>
                <w:sz w:val="24"/>
                <w:szCs w:val="24"/>
              </w:rPr>
            </w:pPr>
            <w:r w:rsidRPr="00CA18F2">
              <w:rPr>
                <w:rFonts w:ascii="Times New Roman" w:hAnsi="Times New Roman"/>
                <w:sz w:val="24"/>
                <w:szCs w:val="24"/>
              </w:rPr>
              <w:t>Группа, спортивный зал музыкальный зал</w:t>
            </w:r>
          </w:p>
        </w:tc>
      </w:tr>
      <w:tr w:rsidR="00E52819" w:rsidRPr="00CA18F2" w:rsidTr="00974FE6">
        <w:trPr>
          <w:trHeight w:val="227"/>
        </w:trPr>
        <w:tc>
          <w:tcPr>
            <w:tcW w:w="4139" w:type="dxa"/>
          </w:tcPr>
          <w:p w:rsidR="00E52819" w:rsidRPr="00CA18F2" w:rsidRDefault="00E52819" w:rsidP="00974FE6">
            <w:pPr>
              <w:spacing w:line="240" w:lineRule="auto"/>
              <w:jc w:val="both"/>
              <w:rPr>
                <w:rFonts w:ascii="Times New Roman" w:hAnsi="Times New Roman"/>
                <w:sz w:val="24"/>
                <w:szCs w:val="24"/>
              </w:rPr>
            </w:pPr>
            <w:r w:rsidRPr="00CA18F2">
              <w:rPr>
                <w:rFonts w:ascii="Times New Roman" w:hAnsi="Times New Roman"/>
                <w:sz w:val="24"/>
                <w:szCs w:val="24"/>
              </w:rPr>
              <w:t>Физкультурные праздники</w:t>
            </w:r>
          </w:p>
        </w:tc>
        <w:tc>
          <w:tcPr>
            <w:tcW w:w="0" w:type="auto"/>
          </w:tcPr>
          <w:p w:rsidR="00E52819" w:rsidRPr="00CA18F2" w:rsidRDefault="00E52819" w:rsidP="00974FE6">
            <w:pPr>
              <w:spacing w:line="240" w:lineRule="auto"/>
              <w:jc w:val="both"/>
              <w:rPr>
                <w:rFonts w:ascii="Times New Roman" w:hAnsi="Times New Roman"/>
                <w:sz w:val="24"/>
                <w:szCs w:val="24"/>
              </w:rPr>
            </w:pPr>
            <w:r w:rsidRPr="00CA18F2">
              <w:rPr>
                <w:rFonts w:ascii="Times New Roman" w:hAnsi="Times New Roman"/>
                <w:sz w:val="24"/>
                <w:szCs w:val="24"/>
              </w:rPr>
              <w:t>Инструктор по физическому воспитанию, музыкальный руководитель</w:t>
            </w:r>
          </w:p>
        </w:tc>
        <w:tc>
          <w:tcPr>
            <w:tcW w:w="0" w:type="auto"/>
          </w:tcPr>
          <w:p w:rsidR="00E52819" w:rsidRPr="00CA18F2" w:rsidRDefault="00E52819" w:rsidP="00974FE6">
            <w:pPr>
              <w:spacing w:line="240" w:lineRule="auto"/>
              <w:jc w:val="both"/>
              <w:rPr>
                <w:rFonts w:ascii="Times New Roman" w:hAnsi="Times New Roman"/>
                <w:sz w:val="24"/>
                <w:szCs w:val="24"/>
              </w:rPr>
            </w:pPr>
            <w:r w:rsidRPr="00CA18F2">
              <w:rPr>
                <w:rFonts w:ascii="Times New Roman" w:hAnsi="Times New Roman"/>
                <w:sz w:val="24"/>
                <w:szCs w:val="24"/>
              </w:rPr>
              <w:t>2 раза в год</w:t>
            </w:r>
          </w:p>
        </w:tc>
        <w:tc>
          <w:tcPr>
            <w:tcW w:w="0" w:type="auto"/>
          </w:tcPr>
          <w:p w:rsidR="00E52819" w:rsidRPr="00CA18F2" w:rsidRDefault="00E52819" w:rsidP="00974FE6">
            <w:pPr>
              <w:spacing w:line="240" w:lineRule="auto"/>
              <w:jc w:val="both"/>
              <w:rPr>
                <w:rFonts w:ascii="Times New Roman" w:hAnsi="Times New Roman"/>
                <w:sz w:val="24"/>
                <w:szCs w:val="24"/>
              </w:rPr>
            </w:pPr>
            <w:r w:rsidRPr="00CA18F2">
              <w:rPr>
                <w:rFonts w:ascii="Times New Roman" w:hAnsi="Times New Roman"/>
                <w:sz w:val="24"/>
                <w:szCs w:val="24"/>
              </w:rPr>
              <w:t xml:space="preserve">Спортивный зал, игровая площадка </w:t>
            </w:r>
          </w:p>
        </w:tc>
      </w:tr>
      <w:tr w:rsidR="00E52819" w:rsidRPr="00CA18F2" w:rsidTr="00974FE6">
        <w:trPr>
          <w:trHeight w:val="227"/>
        </w:trPr>
        <w:tc>
          <w:tcPr>
            <w:tcW w:w="4139" w:type="dxa"/>
          </w:tcPr>
          <w:p w:rsidR="00E52819" w:rsidRPr="00CA18F2" w:rsidRDefault="00E52819" w:rsidP="00974FE6">
            <w:pPr>
              <w:spacing w:line="240" w:lineRule="auto"/>
              <w:jc w:val="both"/>
              <w:rPr>
                <w:rFonts w:ascii="Times New Roman" w:hAnsi="Times New Roman"/>
                <w:sz w:val="24"/>
                <w:szCs w:val="24"/>
              </w:rPr>
            </w:pPr>
            <w:r w:rsidRPr="00CA18F2">
              <w:rPr>
                <w:rFonts w:ascii="Times New Roman" w:hAnsi="Times New Roman"/>
                <w:sz w:val="24"/>
                <w:szCs w:val="24"/>
              </w:rPr>
              <w:t>Подвижные игры</w:t>
            </w:r>
          </w:p>
        </w:tc>
        <w:tc>
          <w:tcPr>
            <w:tcW w:w="0" w:type="auto"/>
          </w:tcPr>
          <w:p w:rsidR="00E52819" w:rsidRPr="00CA18F2" w:rsidRDefault="00E52819" w:rsidP="00974FE6">
            <w:pPr>
              <w:spacing w:line="240" w:lineRule="auto"/>
              <w:jc w:val="both"/>
              <w:rPr>
                <w:rFonts w:ascii="Times New Roman" w:hAnsi="Times New Roman"/>
                <w:sz w:val="24"/>
                <w:szCs w:val="24"/>
              </w:rPr>
            </w:pPr>
            <w:r w:rsidRPr="00CA18F2">
              <w:rPr>
                <w:rFonts w:ascii="Times New Roman" w:hAnsi="Times New Roman"/>
                <w:sz w:val="24"/>
                <w:szCs w:val="24"/>
              </w:rPr>
              <w:t xml:space="preserve">Воспитатель, музыкальный руководитель, Инструктор по физическому воспитанию           </w:t>
            </w:r>
          </w:p>
        </w:tc>
        <w:tc>
          <w:tcPr>
            <w:tcW w:w="0" w:type="auto"/>
          </w:tcPr>
          <w:p w:rsidR="00E52819" w:rsidRPr="00CA18F2" w:rsidRDefault="00E52819" w:rsidP="00974FE6">
            <w:pPr>
              <w:spacing w:line="240" w:lineRule="auto"/>
              <w:jc w:val="both"/>
              <w:rPr>
                <w:rFonts w:ascii="Times New Roman" w:hAnsi="Times New Roman"/>
                <w:sz w:val="24"/>
                <w:szCs w:val="24"/>
              </w:rPr>
            </w:pPr>
            <w:r w:rsidRPr="00CA18F2">
              <w:rPr>
                <w:rFonts w:ascii="Times New Roman" w:hAnsi="Times New Roman"/>
                <w:sz w:val="24"/>
                <w:szCs w:val="24"/>
              </w:rPr>
              <w:t>Ежедневно</w:t>
            </w:r>
          </w:p>
        </w:tc>
        <w:tc>
          <w:tcPr>
            <w:tcW w:w="0" w:type="auto"/>
          </w:tcPr>
          <w:p w:rsidR="00E52819" w:rsidRPr="00CA18F2" w:rsidRDefault="00E52819" w:rsidP="00974FE6">
            <w:pPr>
              <w:spacing w:line="240" w:lineRule="auto"/>
              <w:jc w:val="both"/>
              <w:rPr>
                <w:rFonts w:ascii="Times New Roman" w:hAnsi="Times New Roman"/>
                <w:sz w:val="24"/>
                <w:szCs w:val="24"/>
              </w:rPr>
            </w:pPr>
            <w:r w:rsidRPr="00CA18F2">
              <w:rPr>
                <w:rFonts w:ascii="Times New Roman" w:hAnsi="Times New Roman"/>
                <w:sz w:val="24"/>
                <w:szCs w:val="24"/>
              </w:rPr>
              <w:t>Группа, спортивный зал, музыкальный зал, кабинет специалиста, игровая площадка</w:t>
            </w:r>
          </w:p>
        </w:tc>
      </w:tr>
      <w:tr w:rsidR="00E52819" w:rsidRPr="00CA18F2" w:rsidTr="00974FE6">
        <w:trPr>
          <w:trHeight w:val="227"/>
        </w:trPr>
        <w:tc>
          <w:tcPr>
            <w:tcW w:w="4139" w:type="dxa"/>
          </w:tcPr>
          <w:p w:rsidR="00E52819" w:rsidRPr="00CA18F2" w:rsidRDefault="00E52819" w:rsidP="00974FE6">
            <w:pPr>
              <w:spacing w:line="240" w:lineRule="auto"/>
              <w:jc w:val="both"/>
              <w:rPr>
                <w:rFonts w:ascii="Times New Roman" w:hAnsi="Times New Roman"/>
                <w:sz w:val="24"/>
                <w:szCs w:val="24"/>
              </w:rPr>
            </w:pPr>
            <w:r w:rsidRPr="00CA18F2">
              <w:rPr>
                <w:rFonts w:ascii="Times New Roman" w:hAnsi="Times New Roman"/>
                <w:sz w:val="24"/>
                <w:szCs w:val="24"/>
              </w:rPr>
              <w:t>Дни здоровья</w:t>
            </w:r>
          </w:p>
        </w:tc>
        <w:tc>
          <w:tcPr>
            <w:tcW w:w="0" w:type="auto"/>
          </w:tcPr>
          <w:p w:rsidR="00E52819" w:rsidRPr="00CA18F2" w:rsidRDefault="00E52819" w:rsidP="00974FE6">
            <w:pPr>
              <w:spacing w:line="240" w:lineRule="auto"/>
              <w:jc w:val="both"/>
              <w:rPr>
                <w:rFonts w:ascii="Times New Roman" w:hAnsi="Times New Roman"/>
                <w:sz w:val="24"/>
                <w:szCs w:val="24"/>
              </w:rPr>
            </w:pPr>
            <w:r w:rsidRPr="00CA18F2">
              <w:rPr>
                <w:rFonts w:ascii="Times New Roman" w:hAnsi="Times New Roman"/>
                <w:sz w:val="24"/>
                <w:szCs w:val="24"/>
              </w:rPr>
              <w:t xml:space="preserve">В подготовке сценария и проведении участвуют педагоги. </w:t>
            </w:r>
          </w:p>
        </w:tc>
        <w:tc>
          <w:tcPr>
            <w:tcW w:w="0" w:type="auto"/>
          </w:tcPr>
          <w:p w:rsidR="00E52819" w:rsidRPr="00CA18F2" w:rsidRDefault="00E52819" w:rsidP="00974FE6">
            <w:pPr>
              <w:spacing w:line="240" w:lineRule="auto"/>
              <w:jc w:val="both"/>
              <w:rPr>
                <w:rFonts w:ascii="Times New Roman" w:hAnsi="Times New Roman"/>
                <w:sz w:val="24"/>
                <w:szCs w:val="24"/>
              </w:rPr>
            </w:pPr>
            <w:r w:rsidRPr="00CA18F2">
              <w:rPr>
                <w:rFonts w:ascii="Times New Roman" w:hAnsi="Times New Roman"/>
                <w:sz w:val="24"/>
                <w:szCs w:val="24"/>
              </w:rPr>
              <w:t>1 раз в квартал</w:t>
            </w:r>
          </w:p>
        </w:tc>
        <w:tc>
          <w:tcPr>
            <w:tcW w:w="0" w:type="auto"/>
          </w:tcPr>
          <w:p w:rsidR="00E52819" w:rsidRPr="00CA18F2" w:rsidRDefault="00E52819" w:rsidP="00974FE6">
            <w:pPr>
              <w:spacing w:line="240" w:lineRule="auto"/>
              <w:jc w:val="both"/>
              <w:rPr>
                <w:rFonts w:ascii="Times New Roman" w:hAnsi="Times New Roman"/>
                <w:sz w:val="24"/>
                <w:szCs w:val="24"/>
              </w:rPr>
            </w:pPr>
            <w:r w:rsidRPr="00CA18F2">
              <w:rPr>
                <w:rFonts w:ascii="Times New Roman" w:hAnsi="Times New Roman"/>
                <w:sz w:val="24"/>
                <w:szCs w:val="24"/>
              </w:rPr>
              <w:t>Музыкальный, спортивный зал, игровая площадка</w:t>
            </w:r>
          </w:p>
        </w:tc>
      </w:tr>
    </w:tbl>
    <w:p w:rsidR="00E52819" w:rsidRDefault="00E52819" w:rsidP="00FE793F">
      <w:pPr>
        <w:pStyle w:val="af2"/>
        <w:spacing w:after="0"/>
        <w:jc w:val="both"/>
        <w:rPr>
          <w:rFonts w:ascii="Times New Roman" w:hAnsi="Times New Roman" w:cs="Times New Roman"/>
          <w:b/>
          <w:sz w:val="24"/>
        </w:rPr>
      </w:pPr>
    </w:p>
    <w:p w:rsidR="003460AE" w:rsidRDefault="003460AE" w:rsidP="00974FE6">
      <w:pPr>
        <w:spacing w:line="240" w:lineRule="auto"/>
        <w:jc w:val="both"/>
        <w:rPr>
          <w:rFonts w:ascii="Times New Roman" w:hAnsi="Times New Roman"/>
          <w:b/>
          <w:sz w:val="24"/>
          <w:szCs w:val="24"/>
        </w:rPr>
      </w:pPr>
    </w:p>
    <w:p w:rsidR="00E52819" w:rsidRDefault="00E52819" w:rsidP="00974FE6">
      <w:pPr>
        <w:spacing w:line="240" w:lineRule="auto"/>
        <w:jc w:val="both"/>
        <w:rPr>
          <w:rFonts w:ascii="Times New Roman" w:hAnsi="Times New Roman"/>
          <w:b/>
          <w:sz w:val="24"/>
          <w:szCs w:val="24"/>
        </w:rPr>
      </w:pPr>
      <w:r>
        <w:rPr>
          <w:rFonts w:ascii="Times New Roman" w:hAnsi="Times New Roman"/>
          <w:b/>
          <w:sz w:val="24"/>
          <w:szCs w:val="24"/>
        </w:rPr>
        <w:lastRenderedPageBreak/>
        <w:t>3.3.2. Учебный план</w:t>
      </w:r>
    </w:p>
    <w:p w:rsidR="00E52819" w:rsidRPr="003F1E08" w:rsidRDefault="00E52819" w:rsidP="0062356B">
      <w:pPr>
        <w:spacing w:after="0" w:line="240" w:lineRule="auto"/>
        <w:jc w:val="both"/>
        <w:rPr>
          <w:rFonts w:ascii="Times New Roman" w:hAnsi="Times New Roman"/>
          <w:sz w:val="24"/>
          <w:szCs w:val="24"/>
        </w:rPr>
      </w:pPr>
      <w:r w:rsidRPr="0062356B">
        <w:rPr>
          <w:rFonts w:ascii="Times New Roman" w:hAnsi="Times New Roman"/>
          <w:sz w:val="24"/>
          <w:szCs w:val="24"/>
        </w:rPr>
        <w:t>Учебный план МБДОУ детского сада «Парус» является нормативным актом, устанавливающим перечень различных видов деятельности и объём учебного времени</w:t>
      </w:r>
      <w:r w:rsidRPr="003F1E08">
        <w:rPr>
          <w:rFonts w:ascii="Times New Roman" w:hAnsi="Times New Roman"/>
          <w:sz w:val="24"/>
          <w:szCs w:val="24"/>
        </w:rPr>
        <w:t>, отводимого на проведение непрерывной непосредственно образовательной деятельности с детьми.</w:t>
      </w:r>
    </w:p>
    <w:p w:rsidR="00E52819" w:rsidRPr="00C863D3" w:rsidRDefault="00E52819" w:rsidP="0062356B">
      <w:pPr>
        <w:spacing w:after="0" w:line="240" w:lineRule="auto"/>
        <w:jc w:val="both"/>
        <w:rPr>
          <w:rFonts w:ascii="Times New Roman" w:hAnsi="Times New Roman"/>
          <w:sz w:val="24"/>
          <w:szCs w:val="24"/>
          <w:u w:val="single"/>
        </w:rPr>
      </w:pPr>
      <w:r w:rsidRPr="00C863D3">
        <w:rPr>
          <w:rFonts w:ascii="Times New Roman" w:hAnsi="Times New Roman"/>
          <w:sz w:val="24"/>
          <w:szCs w:val="24"/>
          <w:u w:val="single"/>
        </w:rPr>
        <w:t>Объем учебной нагрузки в течение недели определен в соответствии с санитарно- эпидемиологическими требованиями к устройству, содержанию и организации режима работы дошкольных образовательных организаций (СанПиН 2.4.1.3049-13):</w:t>
      </w:r>
    </w:p>
    <w:p w:rsidR="00E52819" w:rsidRDefault="00E52819" w:rsidP="0062356B">
      <w:pPr>
        <w:spacing w:after="0" w:line="240" w:lineRule="auto"/>
        <w:jc w:val="both"/>
        <w:rPr>
          <w:rFonts w:ascii="Times New Roman" w:hAnsi="Times New Roman"/>
          <w:sz w:val="24"/>
          <w:szCs w:val="24"/>
        </w:rPr>
      </w:pPr>
      <w:r>
        <w:rPr>
          <w:rFonts w:ascii="Times New Roman" w:hAnsi="Times New Roman"/>
          <w:sz w:val="24"/>
          <w:szCs w:val="24"/>
        </w:rPr>
        <w:t xml:space="preserve"> -- д</w:t>
      </w:r>
      <w:r w:rsidRPr="00B10525">
        <w:rPr>
          <w:rFonts w:ascii="Times New Roman" w:hAnsi="Times New Roman"/>
          <w:sz w:val="24"/>
          <w:szCs w:val="24"/>
        </w:rPr>
        <w:t>ля детей раннего возраста 2-го и 3-го года жизни длительность непрерывной непосредственно образовательной деятельности не превышает 10 минут</w:t>
      </w:r>
      <w:r>
        <w:rPr>
          <w:rFonts w:ascii="Times New Roman" w:hAnsi="Times New Roman"/>
          <w:sz w:val="24"/>
          <w:szCs w:val="24"/>
        </w:rPr>
        <w:t>;</w:t>
      </w:r>
    </w:p>
    <w:p w:rsidR="00E52819" w:rsidRPr="003F1E08" w:rsidRDefault="00E52819" w:rsidP="0062356B">
      <w:pPr>
        <w:spacing w:after="0" w:line="240" w:lineRule="auto"/>
        <w:jc w:val="both"/>
        <w:rPr>
          <w:rFonts w:ascii="Times New Roman" w:hAnsi="Times New Roman"/>
          <w:sz w:val="24"/>
          <w:szCs w:val="24"/>
        </w:rPr>
      </w:pPr>
      <w:r>
        <w:rPr>
          <w:rFonts w:ascii="Times New Roman" w:hAnsi="Times New Roman"/>
          <w:sz w:val="24"/>
          <w:szCs w:val="24"/>
        </w:rPr>
        <w:t>— продолжительность Н</w:t>
      </w:r>
      <w:r w:rsidRPr="003F1E08">
        <w:rPr>
          <w:rFonts w:ascii="Times New Roman" w:hAnsi="Times New Roman"/>
          <w:sz w:val="24"/>
          <w:szCs w:val="24"/>
        </w:rPr>
        <w:t>ОД для детей 4-го года жизни — не более 15 минут, для детей 5-го года жизни — не более 20 минут, для детей 6-го года жизни — не более 25 минут, для детей 7-го года жизни — не более 30 минут;</w:t>
      </w:r>
    </w:p>
    <w:p w:rsidR="00E52819" w:rsidRPr="003F1E08" w:rsidRDefault="00E52819" w:rsidP="0062356B">
      <w:pPr>
        <w:spacing w:after="0" w:line="240" w:lineRule="auto"/>
        <w:jc w:val="both"/>
        <w:rPr>
          <w:rFonts w:ascii="Times New Roman" w:hAnsi="Times New Roman"/>
          <w:sz w:val="24"/>
          <w:szCs w:val="24"/>
        </w:rPr>
      </w:pPr>
      <w:r w:rsidRPr="003F1E08">
        <w:rPr>
          <w:rFonts w:ascii="Times New Roman" w:hAnsi="Times New Roman"/>
          <w:sz w:val="24"/>
          <w:szCs w:val="24"/>
        </w:rPr>
        <w:t>— максимально допустимый объем образовательной нагрузки в первой половине дня в группах 4-го и 5-го года жизни не превышает 30 и 40 минут соответственно, а в группах 6-го и 7-го года жизни — 45 минут и 1,5 часа соответственно;</w:t>
      </w:r>
    </w:p>
    <w:p w:rsidR="00E52819" w:rsidRPr="003F1E08" w:rsidRDefault="00E52819" w:rsidP="0062356B">
      <w:pPr>
        <w:spacing w:after="0" w:line="240" w:lineRule="auto"/>
        <w:jc w:val="both"/>
        <w:rPr>
          <w:rFonts w:ascii="Times New Roman" w:hAnsi="Times New Roman"/>
          <w:sz w:val="24"/>
          <w:szCs w:val="24"/>
        </w:rPr>
      </w:pPr>
      <w:r w:rsidRPr="003F1E08">
        <w:rPr>
          <w:rFonts w:ascii="Times New Roman" w:hAnsi="Times New Roman"/>
          <w:sz w:val="24"/>
          <w:szCs w:val="24"/>
        </w:rPr>
        <w:t>— в се</w:t>
      </w:r>
      <w:r>
        <w:rPr>
          <w:rFonts w:ascii="Times New Roman" w:hAnsi="Times New Roman"/>
          <w:sz w:val="24"/>
          <w:szCs w:val="24"/>
        </w:rPr>
        <w:t xml:space="preserve">редине времени, отведенного на </w:t>
      </w:r>
      <w:r w:rsidRPr="003F1E08">
        <w:rPr>
          <w:rFonts w:ascii="Times New Roman" w:hAnsi="Times New Roman"/>
          <w:sz w:val="24"/>
          <w:szCs w:val="24"/>
        </w:rPr>
        <w:t>НОД, проводятся физкультурные минутки;</w:t>
      </w:r>
    </w:p>
    <w:p w:rsidR="00E52819" w:rsidRPr="003F1E08" w:rsidRDefault="00E52819" w:rsidP="0062356B">
      <w:pPr>
        <w:spacing w:after="0" w:line="240" w:lineRule="auto"/>
        <w:jc w:val="both"/>
        <w:rPr>
          <w:rFonts w:ascii="Times New Roman" w:hAnsi="Times New Roman"/>
          <w:sz w:val="24"/>
          <w:szCs w:val="24"/>
        </w:rPr>
      </w:pPr>
      <w:r>
        <w:rPr>
          <w:rFonts w:ascii="Times New Roman" w:hAnsi="Times New Roman"/>
          <w:sz w:val="24"/>
          <w:szCs w:val="24"/>
        </w:rPr>
        <w:t xml:space="preserve">— перерывы между периодами </w:t>
      </w:r>
      <w:r w:rsidRPr="003F1E08">
        <w:rPr>
          <w:rFonts w:ascii="Times New Roman" w:hAnsi="Times New Roman"/>
          <w:sz w:val="24"/>
          <w:szCs w:val="24"/>
        </w:rPr>
        <w:t>НОД — не менее 10 минут.</w:t>
      </w:r>
    </w:p>
    <w:p w:rsidR="00E52819" w:rsidRPr="003F1E08" w:rsidRDefault="00E52819" w:rsidP="0062356B">
      <w:pPr>
        <w:spacing w:after="0" w:line="240" w:lineRule="auto"/>
        <w:jc w:val="both"/>
        <w:rPr>
          <w:rFonts w:ascii="Times New Roman" w:hAnsi="Times New Roman"/>
          <w:sz w:val="24"/>
          <w:szCs w:val="24"/>
        </w:rPr>
      </w:pPr>
      <w:r w:rsidRPr="003F1E08">
        <w:rPr>
          <w:rFonts w:ascii="Times New Roman" w:hAnsi="Times New Roman"/>
          <w:sz w:val="24"/>
          <w:szCs w:val="24"/>
        </w:rPr>
        <w:t>— образовательная деятельность с детьми 6-го и 7-го года жизни осуществляется во второй половине дня после дневного сна – 3 раза в неделю; ее продолжительность составляет не более 25 — 30 минут в день;</w:t>
      </w:r>
    </w:p>
    <w:p w:rsidR="00E52819" w:rsidRPr="003F1E08" w:rsidRDefault="00E52819" w:rsidP="0062356B">
      <w:pPr>
        <w:spacing w:after="0" w:line="240" w:lineRule="auto"/>
        <w:jc w:val="both"/>
        <w:rPr>
          <w:rFonts w:ascii="Times New Roman" w:hAnsi="Times New Roman"/>
          <w:sz w:val="24"/>
          <w:szCs w:val="24"/>
        </w:rPr>
      </w:pPr>
      <w:r w:rsidRPr="003F1E08">
        <w:rPr>
          <w:rFonts w:ascii="Times New Roman" w:hAnsi="Times New Roman"/>
          <w:sz w:val="24"/>
          <w:szCs w:val="24"/>
        </w:rPr>
        <w:t>— образовательная деятельность, требующая повышенной познавательной активности и умственного напряжения детей, организована в первую половину дня;</w:t>
      </w:r>
    </w:p>
    <w:p w:rsidR="00E52819" w:rsidRPr="003F1E08" w:rsidRDefault="00E52819" w:rsidP="0062356B">
      <w:pPr>
        <w:spacing w:after="0" w:line="240" w:lineRule="auto"/>
        <w:jc w:val="both"/>
        <w:rPr>
          <w:rFonts w:ascii="Times New Roman" w:hAnsi="Times New Roman"/>
          <w:sz w:val="24"/>
          <w:szCs w:val="24"/>
        </w:rPr>
      </w:pPr>
      <w:r w:rsidRPr="003F1E08">
        <w:rPr>
          <w:rFonts w:ascii="Times New Roman" w:hAnsi="Times New Roman"/>
          <w:sz w:val="24"/>
          <w:szCs w:val="24"/>
        </w:rPr>
        <w:t>— максимальная нагрузка — во вторник, среду.</w:t>
      </w:r>
    </w:p>
    <w:p w:rsidR="00E52819" w:rsidRPr="003F1E08" w:rsidRDefault="00E52819" w:rsidP="0062356B">
      <w:pPr>
        <w:spacing w:after="0" w:line="240" w:lineRule="auto"/>
        <w:jc w:val="both"/>
        <w:rPr>
          <w:rFonts w:ascii="Times New Roman" w:hAnsi="Times New Roman"/>
          <w:sz w:val="24"/>
          <w:szCs w:val="24"/>
        </w:rPr>
      </w:pPr>
      <w:r>
        <w:rPr>
          <w:rFonts w:ascii="Times New Roman" w:hAnsi="Times New Roman"/>
          <w:sz w:val="24"/>
          <w:szCs w:val="24"/>
        </w:rPr>
        <w:t>В</w:t>
      </w:r>
      <w:r w:rsidRPr="003F1E08">
        <w:rPr>
          <w:rFonts w:ascii="Times New Roman" w:hAnsi="Times New Roman"/>
          <w:sz w:val="24"/>
          <w:szCs w:val="24"/>
        </w:rPr>
        <w:t xml:space="preserve"> группе детей</w:t>
      </w:r>
      <w:r>
        <w:rPr>
          <w:rFonts w:ascii="Times New Roman" w:hAnsi="Times New Roman"/>
          <w:sz w:val="24"/>
          <w:szCs w:val="24"/>
        </w:rPr>
        <w:t xml:space="preserve"> 2-го года жизни</w:t>
      </w:r>
      <w:r w:rsidRPr="003F1E08">
        <w:rPr>
          <w:rFonts w:ascii="Times New Roman" w:hAnsi="Times New Roman"/>
          <w:sz w:val="24"/>
          <w:szCs w:val="24"/>
        </w:rPr>
        <w:t>учебный план предполагает объем образовате</w:t>
      </w:r>
      <w:r>
        <w:rPr>
          <w:rFonts w:ascii="Times New Roman" w:hAnsi="Times New Roman"/>
          <w:sz w:val="24"/>
          <w:szCs w:val="24"/>
        </w:rPr>
        <w:t xml:space="preserve">льной нагрузки в количестве 10 </w:t>
      </w:r>
      <w:r w:rsidRPr="003F1E08">
        <w:rPr>
          <w:rFonts w:ascii="Times New Roman" w:hAnsi="Times New Roman"/>
          <w:sz w:val="24"/>
          <w:szCs w:val="24"/>
        </w:rPr>
        <w:t>НОД в неделю</w:t>
      </w:r>
      <w:r>
        <w:rPr>
          <w:rFonts w:ascii="Times New Roman" w:hAnsi="Times New Roman"/>
          <w:sz w:val="24"/>
          <w:szCs w:val="24"/>
        </w:rPr>
        <w:t xml:space="preserve"> (1 час 24 минуты), в группе 3-го года жизни - 10 </w:t>
      </w:r>
      <w:r w:rsidRPr="00D715C6">
        <w:rPr>
          <w:rFonts w:ascii="Times New Roman" w:hAnsi="Times New Roman"/>
          <w:sz w:val="24"/>
          <w:szCs w:val="24"/>
        </w:rPr>
        <w:t>НОД в неделю</w:t>
      </w:r>
      <w:r>
        <w:rPr>
          <w:rFonts w:ascii="Times New Roman" w:hAnsi="Times New Roman"/>
          <w:sz w:val="24"/>
          <w:szCs w:val="24"/>
        </w:rPr>
        <w:t xml:space="preserve"> (1 час 30 минут),   в группе </w:t>
      </w:r>
      <w:r w:rsidRPr="003F1E08">
        <w:rPr>
          <w:rFonts w:ascii="Times New Roman" w:hAnsi="Times New Roman"/>
          <w:sz w:val="24"/>
          <w:szCs w:val="24"/>
        </w:rPr>
        <w:t xml:space="preserve">4-го года жизни </w:t>
      </w:r>
      <w:r>
        <w:rPr>
          <w:rFonts w:ascii="Times New Roman" w:hAnsi="Times New Roman"/>
          <w:sz w:val="24"/>
          <w:szCs w:val="24"/>
        </w:rPr>
        <w:t xml:space="preserve">- 10 </w:t>
      </w:r>
      <w:r w:rsidRPr="003F1E08">
        <w:rPr>
          <w:rFonts w:ascii="Times New Roman" w:hAnsi="Times New Roman"/>
          <w:sz w:val="24"/>
          <w:szCs w:val="24"/>
        </w:rPr>
        <w:t>НОД в неделю (2 часа 30 минут),</w:t>
      </w:r>
      <w:r>
        <w:rPr>
          <w:rFonts w:ascii="Times New Roman" w:hAnsi="Times New Roman"/>
          <w:sz w:val="24"/>
          <w:szCs w:val="24"/>
        </w:rPr>
        <w:t xml:space="preserve"> в группе 5-го года жизни — 10 </w:t>
      </w:r>
      <w:r w:rsidRPr="003F1E08">
        <w:rPr>
          <w:rFonts w:ascii="Times New Roman" w:hAnsi="Times New Roman"/>
          <w:sz w:val="24"/>
          <w:szCs w:val="24"/>
        </w:rPr>
        <w:t xml:space="preserve">НОД в неделю (3 часа </w:t>
      </w:r>
      <w:r>
        <w:rPr>
          <w:rFonts w:ascii="Times New Roman" w:hAnsi="Times New Roman"/>
          <w:sz w:val="24"/>
          <w:szCs w:val="24"/>
        </w:rPr>
        <w:t>2</w:t>
      </w:r>
      <w:r w:rsidRPr="003F1E08">
        <w:rPr>
          <w:rFonts w:ascii="Times New Roman" w:hAnsi="Times New Roman"/>
          <w:sz w:val="24"/>
          <w:szCs w:val="24"/>
        </w:rPr>
        <w:t>0 минут), в группе 6-го года жизни —   1</w:t>
      </w:r>
      <w:r>
        <w:rPr>
          <w:rFonts w:ascii="Times New Roman" w:hAnsi="Times New Roman"/>
          <w:sz w:val="24"/>
          <w:szCs w:val="24"/>
        </w:rPr>
        <w:t>3 НОД в неделю (4</w:t>
      </w:r>
      <w:r w:rsidRPr="003F1E08">
        <w:rPr>
          <w:rFonts w:ascii="Times New Roman" w:hAnsi="Times New Roman"/>
          <w:sz w:val="24"/>
          <w:szCs w:val="24"/>
        </w:rPr>
        <w:t xml:space="preserve"> час</w:t>
      </w:r>
      <w:r>
        <w:rPr>
          <w:rFonts w:ascii="Times New Roman" w:hAnsi="Times New Roman"/>
          <w:sz w:val="24"/>
          <w:szCs w:val="24"/>
        </w:rPr>
        <w:t>а45</w:t>
      </w:r>
      <w:r w:rsidRPr="003F1E08">
        <w:rPr>
          <w:rFonts w:ascii="Times New Roman" w:hAnsi="Times New Roman"/>
          <w:sz w:val="24"/>
          <w:szCs w:val="24"/>
        </w:rPr>
        <w:t xml:space="preserve"> минут)в</w:t>
      </w:r>
      <w:r>
        <w:rPr>
          <w:rFonts w:ascii="Times New Roman" w:hAnsi="Times New Roman"/>
          <w:sz w:val="24"/>
          <w:szCs w:val="24"/>
        </w:rPr>
        <w:t xml:space="preserve"> группе 7-го года жизни – 14 НОД в неделю (7 часов </w:t>
      </w:r>
      <w:r w:rsidRPr="003F1E08">
        <w:rPr>
          <w:rFonts w:ascii="Times New Roman" w:hAnsi="Times New Roman"/>
          <w:sz w:val="24"/>
          <w:szCs w:val="24"/>
        </w:rPr>
        <w:t>), что соответствует санитарно-эпидемиологическим требованиям к устройству, содержанию и организации режима работы дошкольных образовательных организаций (СанПиН 2.4.1.3049-13).</w:t>
      </w:r>
    </w:p>
    <w:p w:rsidR="00E52819" w:rsidRPr="003F1E08" w:rsidRDefault="00E52819" w:rsidP="0062356B">
      <w:pPr>
        <w:spacing w:after="0" w:line="240" w:lineRule="auto"/>
        <w:jc w:val="both"/>
        <w:rPr>
          <w:rFonts w:ascii="Times New Roman" w:hAnsi="Times New Roman"/>
          <w:sz w:val="24"/>
          <w:szCs w:val="24"/>
        </w:rPr>
      </w:pPr>
      <w:r w:rsidRPr="003F1E08">
        <w:rPr>
          <w:rFonts w:ascii="Times New Roman" w:hAnsi="Times New Roman"/>
          <w:sz w:val="24"/>
          <w:szCs w:val="24"/>
        </w:rPr>
        <w:t>При регулировании нагрузки учитываются индивидуальные особенности детей.</w:t>
      </w:r>
    </w:p>
    <w:p w:rsidR="00E52819" w:rsidRPr="003F1E08" w:rsidRDefault="00E52819" w:rsidP="0062356B">
      <w:pPr>
        <w:spacing w:after="0" w:line="240" w:lineRule="auto"/>
        <w:jc w:val="both"/>
        <w:rPr>
          <w:rFonts w:ascii="Times New Roman" w:hAnsi="Times New Roman"/>
          <w:sz w:val="24"/>
          <w:szCs w:val="24"/>
        </w:rPr>
      </w:pPr>
      <w:r w:rsidRPr="003F1E08">
        <w:rPr>
          <w:rFonts w:ascii="Times New Roman" w:hAnsi="Times New Roman"/>
          <w:sz w:val="24"/>
          <w:szCs w:val="24"/>
        </w:rPr>
        <w:t>Учебный план предусматривает виды деятельности для реализации задач обязательной части и части, формируемой участниками образовательного процесса.</w:t>
      </w:r>
    </w:p>
    <w:p w:rsidR="00E52819" w:rsidRDefault="00E52819" w:rsidP="0062356B">
      <w:pPr>
        <w:spacing w:after="0" w:line="240" w:lineRule="auto"/>
        <w:jc w:val="both"/>
        <w:rPr>
          <w:rFonts w:ascii="Times New Roman" w:hAnsi="Times New Roman"/>
          <w:sz w:val="24"/>
          <w:szCs w:val="24"/>
        </w:rPr>
      </w:pPr>
      <w:r w:rsidRPr="003F1E08">
        <w:rPr>
          <w:rFonts w:ascii="Times New Roman" w:hAnsi="Times New Roman"/>
          <w:sz w:val="24"/>
          <w:szCs w:val="24"/>
        </w:rPr>
        <w:t>Таким образом, учебный план с</w:t>
      </w:r>
      <w:r>
        <w:rPr>
          <w:rFonts w:ascii="Times New Roman" w:hAnsi="Times New Roman"/>
          <w:sz w:val="24"/>
          <w:szCs w:val="24"/>
        </w:rPr>
        <w:t>оответствует целям и задачам МБ</w:t>
      </w:r>
      <w:r w:rsidRPr="003F1E08">
        <w:rPr>
          <w:rFonts w:ascii="Times New Roman" w:hAnsi="Times New Roman"/>
          <w:sz w:val="24"/>
          <w:szCs w:val="24"/>
        </w:rPr>
        <w:t xml:space="preserve">ДОУ </w:t>
      </w:r>
      <w:r>
        <w:rPr>
          <w:rFonts w:ascii="Times New Roman" w:hAnsi="Times New Roman"/>
          <w:sz w:val="24"/>
          <w:szCs w:val="24"/>
        </w:rPr>
        <w:t xml:space="preserve">детского сада «Парус», </w:t>
      </w:r>
      <w:r w:rsidRPr="003F1E08">
        <w:rPr>
          <w:rFonts w:ascii="Times New Roman" w:hAnsi="Times New Roman"/>
          <w:sz w:val="24"/>
          <w:szCs w:val="24"/>
        </w:rPr>
        <w:t>учитывает требования СанПиН 2.4.1.3049-13 к объему образовательной нагрузки.</w:t>
      </w:r>
    </w:p>
    <w:p w:rsidR="00E52819" w:rsidRPr="006350E2" w:rsidRDefault="00E52819" w:rsidP="0062356B">
      <w:pPr>
        <w:spacing w:after="0" w:line="240" w:lineRule="auto"/>
        <w:jc w:val="both"/>
        <w:rPr>
          <w:rFonts w:ascii="Times New Roman" w:hAnsi="Times New Roman"/>
          <w:sz w:val="24"/>
          <w:szCs w:val="24"/>
        </w:rPr>
      </w:pPr>
      <w:r>
        <w:rPr>
          <w:rFonts w:ascii="Times New Roman" w:hAnsi="Times New Roman"/>
          <w:sz w:val="24"/>
          <w:szCs w:val="24"/>
        </w:rPr>
        <w:t xml:space="preserve">Учебный план </w:t>
      </w:r>
      <w:r w:rsidRPr="006350E2">
        <w:rPr>
          <w:rFonts w:ascii="Times New Roman" w:hAnsi="Times New Roman"/>
          <w:sz w:val="24"/>
          <w:szCs w:val="24"/>
        </w:rPr>
        <w:t>обсуждается и принимается Педагогическим советом и утверждается приказом заведующего до начала учебного года. Все измене</w:t>
      </w:r>
      <w:r>
        <w:rPr>
          <w:rFonts w:ascii="Times New Roman" w:hAnsi="Times New Roman"/>
          <w:sz w:val="24"/>
          <w:szCs w:val="24"/>
        </w:rPr>
        <w:t>ния, вносимые ДОУ</w:t>
      </w:r>
      <w:r w:rsidRPr="006350E2">
        <w:rPr>
          <w:rFonts w:ascii="Times New Roman" w:hAnsi="Times New Roman"/>
          <w:sz w:val="24"/>
          <w:szCs w:val="24"/>
        </w:rPr>
        <w:t xml:space="preserve">, утверждаются приказом  по согласованию с учредителем и доводятся до всех участников образовательного процесса.    </w:t>
      </w:r>
    </w:p>
    <w:p w:rsidR="00E52819" w:rsidRDefault="00E52819" w:rsidP="00FE4D2E">
      <w:pPr>
        <w:spacing w:after="0" w:line="240" w:lineRule="auto"/>
        <w:jc w:val="center"/>
        <w:rPr>
          <w:rFonts w:ascii="Times New Roman" w:hAnsi="Times New Roman"/>
          <w:sz w:val="28"/>
          <w:szCs w:val="28"/>
        </w:rPr>
      </w:pPr>
    </w:p>
    <w:p w:rsidR="00E52819" w:rsidRDefault="00E52819" w:rsidP="00FE4D2E">
      <w:pPr>
        <w:spacing w:after="0" w:line="240" w:lineRule="auto"/>
        <w:jc w:val="center"/>
        <w:rPr>
          <w:rFonts w:ascii="Times New Roman" w:hAnsi="Times New Roman"/>
          <w:sz w:val="28"/>
          <w:szCs w:val="28"/>
        </w:rPr>
      </w:pPr>
    </w:p>
    <w:p w:rsidR="00E52819" w:rsidRDefault="00E52819" w:rsidP="00FE4D2E">
      <w:pPr>
        <w:spacing w:after="0" w:line="240" w:lineRule="auto"/>
        <w:jc w:val="center"/>
        <w:rPr>
          <w:rFonts w:ascii="Times New Roman" w:hAnsi="Times New Roman"/>
          <w:sz w:val="28"/>
          <w:szCs w:val="28"/>
        </w:rPr>
      </w:pPr>
    </w:p>
    <w:p w:rsidR="00E52819" w:rsidRDefault="00E52819" w:rsidP="00FE4D2E">
      <w:pPr>
        <w:spacing w:after="0" w:line="240" w:lineRule="auto"/>
        <w:jc w:val="center"/>
        <w:rPr>
          <w:rFonts w:ascii="Times New Roman" w:hAnsi="Times New Roman"/>
          <w:sz w:val="28"/>
          <w:szCs w:val="28"/>
        </w:rPr>
      </w:pPr>
    </w:p>
    <w:p w:rsidR="00E52819" w:rsidRPr="00FE4D2E" w:rsidRDefault="00E52819" w:rsidP="00FE4D2E">
      <w:pPr>
        <w:spacing w:after="0" w:line="240" w:lineRule="auto"/>
        <w:jc w:val="center"/>
        <w:rPr>
          <w:rFonts w:ascii="Times New Roman" w:hAnsi="Times New Roman"/>
          <w:sz w:val="24"/>
          <w:szCs w:val="24"/>
        </w:rPr>
      </w:pPr>
      <w:r>
        <w:rPr>
          <w:rFonts w:ascii="Times New Roman" w:hAnsi="Times New Roman"/>
          <w:sz w:val="28"/>
          <w:szCs w:val="28"/>
        </w:rPr>
        <w:t>УЧЕБНЫЙ ПЛАН</w:t>
      </w:r>
    </w:p>
    <w:tbl>
      <w:tblPr>
        <w:tblpPr w:leftFromText="180" w:rightFromText="180" w:vertAnchor="text" w:horzAnchor="margin" w:tblpXSpec="center" w:tblpY="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5"/>
        <w:gridCol w:w="2269"/>
        <w:gridCol w:w="489"/>
        <w:gridCol w:w="489"/>
        <w:gridCol w:w="554"/>
        <w:gridCol w:w="637"/>
        <w:gridCol w:w="511"/>
        <w:gridCol w:w="578"/>
        <w:gridCol w:w="601"/>
        <w:gridCol w:w="482"/>
        <w:gridCol w:w="546"/>
        <w:gridCol w:w="491"/>
        <w:gridCol w:w="482"/>
        <w:gridCol w:w="546"/>
        <w:gridCol w:w="491"/>
        <w:gridCol w:w="482"/>
        <w:gridCol w:w="546"/>
        <w:gridCol w:w="687"/>
        <w:gridCol w:w="674"/>
        <w:gridCol w:w="763"/>
      </w:tblGrid>
      <w:tr w:rsidR="00E52819" w:rsidRPr="00CA18F2" w:rsidTr="00B72021">
        <w:trPr>
          <w:cantSplit/>
          <w:trHeight w:val="850"/>
        </w:trPr>
        <w:tc>
          <w:tcPr>
            <w:tcW w:w="0" w:type="auto"/>
            <w:gridSpan w:val="2"/>
          </w:tcPr>
          <w:p w:rsidR="00E52819" w:rsidRPr="00CA18F2" w:rsidRDefault="00E52819" w:rsidP="00B72021">
            <w:pPr>
              <w:spacing w:after="0" w:line="240" w:lineRule="auto"/>
              <w:jc w:val="center"/>
              <w:rPr>
                <w:rFonts w:ascii="Times New Roman" w:hAnsi="Times New Roman"/>
                <w:b/>
                <w:lang w:eastAsia="ru-RU"/>
              </w:rPr>
            </w:pPr>
          </w:p>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Возраст детей</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 xml:space="preserve">Первая группа </w:t>
            </w:r>
          </w:p>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раннего возраста</w:t>
            </w:r>
          </w:p>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(с 1,5 до 2-х лет)</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Вторая группа раннего возраста</w:t>
            </w:r>
          </w:p>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(с 2-х до 3-х лет)</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Младшая</w:t>
            </w:r>
          </w:p>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 xml:space="preserve">группа </w:t>
            </w:r>
          </w:p>
          <w:p w:rsidR="00E52819" w:rsidRPr="00CA18F2" w:rsidRDefault="00E52819" w:rsidP="00B72021">
            <w:pPr>
              <w:spacing w:after="0" w:line="240" w:lineRule="auto"/>
              <w:jc w:val="center"/>
              <w:rPr>
                <w:rFonts w:ascii="Times New Roman" w:hAnsi="Times New Roman"/>
                <w:b/>
                <w:lang w:eastAsia="ru-RU"/>
              </w:rPr>
            </w:pP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Средняя</w:t>
            </w:r>
          </w:p>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группа</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 xml:space="preserve">Старшая </w:t>
            </w:r>
          </w:p>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 xml:space="preserve">группа </w:t>
            </w:r>
          </w:p>
          <w:p w:rsidR="00E52819" w:rsidRPr="00CA18F2" w:rsidRDefault="00E52819" w:rsidP="00B72021">
            <w:pPr>
              <w:spacing w:after="0" w:line="240" w:lineRule="auto"/>
              <w:jc w:val="center"/>
              <w:rPr>
                <w:rFonts w:ascii="Times New Roman" w:hAnsi="Times New Roman"/>
                <w:b/>
                <w:lang w:eastAsia="ru-RU"/>
              </w:rPr>
            </w:pP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 xml:space="preserve">Подготовительная группа </w:t>
            </w:r>
          </w:p>
          <w:p w:rsidR="00E52819" w:rsidRPr="00CA18F2" w:rsidRDefault="00E52819" w:rsidP="00B72021">
            <w:pPr>
              <w:spacing w:after="0" w:line="240" w:lineRule="auto"/>
              <w:jc w:val="center"/>
              <w:rPr>
                <w:rFonts w:ascii="Times New Roman" w:hAnsi="Times New Roman"/>
                <w:b/>
                <w:lang w:eastAsia="ru-RU"/>
              </w:rPr>
            </w:pPr>
          </w:p>
        </w:tc>
      </w:tr>
      <w:tr w:rsidR="00E52819" w:rsidRPr="00CA18F2" w:rsidTr="00B72021">
        <w:trPr>
          <w:cantSplit/>
          <w:trHeight w:val="211"/>
        </w:trPr>
        <w:tc>
          <w:tcPr>
            <w:tcW w:w="0" w:type="auto"/>
            <w:gridSpan w:val="2"/>
            <w:vMerge w:val="restart"/>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Образовательные области/</w:t>
            </w:r>
          </w:p>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базовый вид деятельности</w:t>
            </w:r>
          </w:p>
        </w:tc>
        <w:tc>
          <w:tcPr>
            <w:tcW w:w="0" w:type="auto"/>
            <w:gridSpan w:val="18"/>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Периодичность /организованная образовательная деятельность (количество НОД в неделю, месяц, год)</w:t>
            </w:r>
          </w:p>
        </w:tc>
      </w:tr>
      <w:tr w:rsidR="00E52819" w:rsidRPr="00CA18F2" w:rsidTr="00B72021">
        <w:trPr>
          <w:cantSplit/>
          <w:trHeight w:val="74"/>
        </w:trPr>
        <w:tc>
          <w:tcPr>
            <w:tcW w:w="0" w:type="auto"/>
            <w:gridSpan w:val="2"/>
            <w:vMerge/>
          </w:tcPr>
          <w:p w:rsidR="00E52819" w:rsidRPr="00CA18F2" w:rsidRDefault="00E52819" w:rsidP="00B72021">
            <w:pPr>
              <w:spacing w:after="0" w:line="240" w:lineRule="auto"/>
              <w:rPr>
                <w:rFonts w:ascii="Times New Roman" w:hAnsi="Times New Roman"/>
                <w:lang w:eastAsia="ru-RU"/>
              </w:rPr>
            </w:pP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Н</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М</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Г</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Н</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М</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Г</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Н</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М</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Г</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Н</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М</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Г</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Н</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М</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Г</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Н</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М</w:t>
            </w:r>
          </w:p>
        </w:tc>
        <w:tc>
          <w:tcPr>
            <w:tcW w:w="0" w:type="auto"/>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Г</w:t>
            </w:r>
          </w:p>
        </w:tc>
      </w:tr>
      <w:tr w:rsidR="00E52819" w:rsidRPr="00CA18F2" w:rsidTr="00B72021">
        <w:trPr>
          <w:cantSplit/>
          <w:trHeight w:val="228"/>
        </w:trPr>
        <w:tc>
          <w:tcPr>
            <w:tcW w:w="0" w:type="auto"/>
            <w:vMerge w:val="restart"/>
          </w:tcPr>
          <w:p w:rsidR="00E52819" w:rsidRPr="00CA18F2" w:rsidRDefault="00E52819" w:rsidP="00B72021">
            <w:pPr>
              <w:keepNext/>
              <w:spacing w:after="0" w:line="240" w:lineRule="auto"/>
              <w:outlineLvl w:val="3"/>
              <w:rPr>
                <w:rFonts w:ascii="Times New Roman" w:hAnsi="Times New Roman"/>
                <w:b/>
                <w:bCs/>
                <w:lang w:eastAsia="ru-RU"/>
              </w:rPr>
            </w:pPr>
            <w:r w:rsidRPr="00CA18F2">
              <w:rPr>
                <w:rFonts w:ascii="Times New Roman" w:hAnsi="Times New Roman"/>
                <w:b/>
                <w:bCs/>
                <w:lang w:eastAsia="ru-RU"/>
              </w:rPr>
              <w:t>1. «Познавательное развитие»</w:t>
            </w:r>
          </w:p>
          <w:p w:rsidR="00E52819" w:rsidRPr="00CA18F2" w:rsidRDefault="00E52819" w:rsidP="00B72021">
            <w:pPr>
              <w:keepNext/>
              <w:spacing w:after="0" w:line="240" w:lineRule="auto"/>
              <w:outlineLvl w:val="3"/>
              <w:rPr>
                <w:rFonts w:ascii="Times New Roman" w:hAnsi="Times New Roman"/>
                <w:b/>
                <w:bCs/>
                <w:lang w:eastAsia="ru-RU"/>
              </w:rPr>
            </w:pPr>
          </w:p>
        </w:tc>
        <w:tc>
          <w:tcPr>
            <w:tcW w:w="0" w:type="auto"/>
          </w:tcPr>
          <w:p w:rsidR="00E52819" w:rsidRPr="00CA18F2" w:rsidRDefault="00E52819" w:rsidP="00B72021">
            <w:pPr>
              <w:spacing w:after="0" w:line="240" w:lineRule="auto"/>
              <w:ind w:left="37"/>
              <w:rPr>
                <w:rFonts w:ascii="Times New Roman" w:hAnsi="Times New Roman"/>
                <w:lang w:eastAsia="ru-RU"/>
              </w:rPr>
            </w:pPr>
            <w:r w:rsidRPr="00CA18F2">
              <w:rPr>
                <w:rFonts w:ascii="Times New Roman" w:hAnsi="Times New Roman"/>
                <w:lang w:eastAsia="ru-RU"/>
              </w:rPr>
              <w:t>С дидактическим материалом (ФЭМП)</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r>
      <w:tr w:rsidR="00E52819" w:rsidRPr="00CA18F2" w:rsidTr="00B72021">
        <w:trPr>
          <w:cantSplit/>
          <w:trHeight w:val="228"/>
        </w:trPr>
        <w:tc>
          <w:tcPr>
            <w:tcW w:w="0" w:type="auto"/>
            <w:vMerge/>
          </w:tcPr>
          <w:p w:rsidR="00E52819" w:rsidRPr="00CA18F2" w:rsidRDefault="00E52819" w:rsidP="00B72021">
            <w:pPr>
              <w:keepNext/>
              <w:spacing w:after="0" w:line="240" w:lineRule="auto"/>
              <w:outlineLvl w:val="3"/>
              <w:rPr>
                <w:rFonts w:ascii="Times New Roman" w:hAnsi="Times New Roman"/>
                <w:b/>
                <w:bCs/>
                <w:lang w:eastAsia="ru-RU"/>
              </w:rPr>
            </w:pPr>
          </w:p>
        </w:tc>
        <w:tc>
          <w:tcPr>
            <w:tcW w:w="0" w:type="auto"/>
          </w:tcPr>
          <w:p w:rsidR="00E52819" w:rsidRPr="00CA18F2" w:rsidRDefault="00E52819" w:rsidP="00B72021">
            <w:pPr>
              <w:spacing w:after="0" w:line="240" w:lineRule="auto"/>
              <w:ind w:left="37"/>
              <w:rPr>
                <w:rFonts w:ascii="Times New Roman" w:hAnsi="Times New Roman"/>
                <w:lang w:eastAsia="ru-RU"/>
              </w:rPr>
            </w:pPr>
            <w:r w:rsidRPr="00CA18F2">
              <w:rPr>
                <w:rFonts w:ascii="Times New Roman" w:hAnsi="Times New Roman"/>
                <w:lang w:eastAsia="ru-RU"/>
              </w:rPr>
              <w:t>Расширение ориентировки в окружающем</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r>
      <w:tr w:rsidR="00E52819" w:rsidRPr="00CA18F2" w:rsidTr="00B72021">
        <w:trPr>
          <w:cantSplit/>
          <w:trHeight w:val="228"/>
        </w:trPr>
        <w:tc>
          <w:tcPr>
            <w:tcW w:w="0" w:type="auto"/>
            <w:vMerge/>
          </w:tcPr>
          <w:p w:rsidR="00E52819" w:rsidRPr="00CA18F2" w:rsidRDefault="00E52819" w:rsidP="00B72021">
            <w:pPr>
              <w:keepNext/>
              <w:spacing w:after="0" w:line="240" w:lineRule="auto"/>
              <w:outlineLvl w:val="3"/>
              <w:rPr>
                <w:rFonts w:ascii="Times New Roman" w:hAnsi="Times New Roman"/>
                <w:b/>
                <w:bCs/>
                <w:lang w:eastAsia="ru-RU"/>
              </w:rPr>
            </w:pPr>
          </w:p>
        </w:tc>
        <w:tc>
          <w:tcPr>
            <w:tcW w:w="0" w:type="auto"/>
          </w:tcPr>
          <w:p w:rsidR="00E52819" w:rsidRPr="00CA18F2" w:rsidRDefault="00E52819" w:rsidP="00B72021">
            <w:pPr>
              <w:spacing w:after="0" w:line="240" w:lineRule="auto"/>
              <w:ind w:left="37"/>
              <w:rPr>
                <w:rFonts w:ascii="Times New Roman" w:hAnsi="Times New Roman"/>
                <w:lang w:eastAsia="ru-RU"/>
              </w:rPr>
            </w:pPr>
            <w:r w:rsidRPr="00CA18F2">
              <w:rPr>
                <w:rFonts w:ascii="Times New Roman" w:hAnsi="Times New Roman"/>
                <w:lang w:eastAsia="ru-RU"/>
              </w:rPr>
              <w:t xml:space="preserve">Расширение ориентировки в окружающем и развитие мелкой моторики </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r>
      <w:tr w:rsidR="00E52819" w:rsidRPr="00CA18F2" w:rsidTr="00B72021">
        <w:trPr>
          <w:cantSplit/>
          <w:trHeight w:val="228"/>
        </w:trPr>
        <w:tc>
          <w:tcPr>
            <w:tcW w:w="0" w:type="auto"/>
            <w:vMerge/>
          </w:tcPr>
          <w:p w:rsidR="00E52819" w:rsidRPr="00CA18F2" w:rsidRDefault="00E52819" w:rsidP="00B72021">
            <w:pPr>
              <w:keepNext/>
              <w:spacing w:after="0" w:line="240" w:lineRule="auto"/>
              <w:outlineLvl w:val="3"/>
              <w:rPr>
                <w:rFonts w:ascii="Times New Roman" w:hAnsi="Times New Roman"/>
                <w:b/>
                <w:bCs/>
                <w:lang w:eastAsia="ru-RU"/>
              </w:rPr>
            </w:pPr>
          </w:p>
        </w:tc>
        <w:tc>
          <w:tcPr>
            <w:tcW w:w="0" w:type="auto"/>
          </w:tcPr>
          <w:p w:rsidR="00E52819" w:rsidRPr="00CA18F2" w:rsidRDefault="00E52819" w:rsidP="00B72021">
            <w:pPr>
              <w:spacing w:after="0" w:line="240" w:lineRule="auto"/>
              <w:ind w:left="37"/>
              <w:rPr>
                <w:rFonts w:ascii="Times New Roman" w:hAnsi="Times New Roman"/>
                <w:lang w:eastAsia="ru-RU"/>
              </w:rPr>
            </w:pPr>
            <w:r w:rsidRPr="00CA18F2">
              <w:rPr>
                <w:rFonts w:ascii="Times New Roman" w:hAnsi="Times New Roman"/>
                <w:lang w:eastAsia="ru-RU"/>
              </w:rPr>
              <w:t>Расширение ориентировки в окружающем и развитие речи</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r>
      <w:tr w:rsidR="00E52819" w:rsidRPr="00CA18F2" w:rsidTr="00B72021">
        <w:trPr>
          <w:cantSplit/>
          <w:trHeight w:val="228"/>
        </w:trPr>
        <w:tc>
          <w:tcPr>
            <w:tcW w:w="0" w:type="auto"/>
            <w:vMerge/>
          </w:tcPr>
          <w:p w:rsidR="00E52819" w:rsidRPr="00CA18F2" w:rsidRDefault="00E52819" w:rsidP="00B72021">
            <w:pPr>
              <w:keepNext/>
              <w:spacing w:after="0" w:line="240" w:lineRule="auto"/>
              <w:outlineLvl w:val="3"/>
              <w:rPr>
                <w:rFonts w:ascii="Times New Roman" w:hAnsi="Times New Roman"/>
                <w:b/>
                <w:bCs/>
                <w:lang w:eastAsia="ru-RU"/>
              </w:rPr>
            </w:pPr>
          </w:p>
        </w:tc>
        <w:tc>
          <w:tcPr>
            <w:tcW w:w="0" w:type="auto"/>
          </w:tcPr>
          <w:p w:rsidR="00E52819" w:rsidRPr="00CA18F2" w:rsidRDefault="00E52819" w:rsidP="00B72021">
            <w:pPr>
              <w:spacing w:after="0" w:line="240" w:lineRule="auto"/>
              <w:ind w:left="37"/>
              <w:rPr>
                <w:rFonts w:ascii="Times New Roman" w:hAnsi="Times New Roman"/>
                <w:lang w:eastAsia="ru-RU"/>
              </w:rPr>
            </w:pPr>
            <w:r w:rsidRPr="00CA18F2">
              <w:rPr>
                <w:rFonts w:ascii="Times New Roman" w:hAnsi="Times New Roman"/>
                <w:lang w:eastAsia="ru-RU"/>
              </w:rPr>
              <w:t>Ознакомление с миром природы</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0,25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9</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0,25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9</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r>
      <w:tr w:rsidR="00E52819" w:rsidRPr="00CA18F2" w:rsidTr="00B72021">
        <w:trPr>
          <w:cantSplit/>
          <w:trHeight w:val="261"/>
        </w:trPr>
        <w:tc>
          <w:tcPr>
            <w:tcW w:w="0" w:type="auto"/>
            <w:vMerge/>
          </w:tcPr>
          <w:p w:rsidR="00E52819" w:rsidRPr="00CA18F2" w:rsidRDefault="00E52819" w:rsidP="00ED00F8">
            <w:pPr>
              <w:keepNext/>
              <w:numPr>
                <w:ilvl w:val="0"/>
                <w:numId w:val="173"/>
              </w:numPr>
              <w:spacing w:after="0" w:line="240" w:lineRule="auto"/>
              <w:outlineLvl w:val="3"/>
              <w:rPr>
                <w:rFonts w:ascii="Times New Roman" w:hAnsi="Times New Roman"/>
                <w:b/>
                <w:bCs/>
                <w:lang w:eastAsia="ru-RU"/>
              </w:rPr>
            </w:pPr>
          </w:p>
        </w:tc>
        <w:tc>
          <w:tcPr>
            <w:tcW w:w="0" w:type="auto"/>
          </w:tcPr>
          <w:p w:rsidR="00E52819" w:rsidRPr="00CA18F2" w:rsidRDefault="00E52819" w:rsidP="00B72021">
            <w:pPr>
              <w:spacing w:after="0" w:line="240" w:lineRule="auto"/>
              <w:ind w:left="37"/>
              <w:rPr>
                <w:rFonts w:ascii="Times New Roman" w:hAnsi="Times New Roman"/>
                <w:lang w:eastAsia="ru-RU"/>
              </w:rPr>
            </w:pPr>
            <w:r w:rsidRPr="00CA18F2">
              <w:rPr>
                <w:rFonts w:ascii="Times New Roman" w:hAnsi="Times New Roman"/>
                <w:lang w:eastAsia="ru-RU"/>
              </w:rPr>
              <w:t>Ознакомление с окружающим и социальным миром</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0,75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27</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0,75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27</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r>
      <w:tr w:rsidR="00E52819" w:rsidRPr="00CA18F2" w:rsidTr="00B72021">
        <w:trPr>
          <w:cantSplit/>
          <w:trHeight w:val="122"/>
        </w:trPr>
        <w:tc>
          <w:tcPr>
            <w:tcW w:w="0" w:type="auto"/>
            <w:vMerge/>
          </w:tcPr>
          <w:p w:rsidR="00E52819" w:rsidRPr="00CA18F2" w:rsidRDefault="00E52819" w:rsidP="00ED00F8">
            <w:pPr>
              <w:keepNext/>
              <w:numPr>
                <w:ilvl w:val="0"/>
                <w:numId w:val="173"/>
              </w:numPr>
              <w:spacing w:after="0" w:line="240" w:lineRule="auto"/>
              <w:outlineLvl w:val="3"/>
              <w:rPr>
                <w:rFonts w:ascii="Times New Roman" w:hAnsi="Times New Roman"/>
                <w:b/>
                <w:bCs/>
                <w:lang w:eastAsia="ru-RU"/>
              </w:rPr>
            </w:pPr>
          </w:p>
        </w:tc>
        <w:tc>
          <w:tcPr>
            <w:tcW w:w="0" w:type="auto"/>
          </w:tcPr>
          <w:p w:rsidR="00E52819" w:rsidRPr="00CA18F2" w:rsidRDefault="00E52819" w:rsidP="00B72021">
            <w:pPr>
              <w:spacing w:after="0" w:line="240" w:lineRule="auto"/>
              <w:ind w:left="37"/>
              <w:rPr>
                <w:rFonts w:ascii="Times New Roman" w:hAnsi="Times New Roman"/>
                <w:lang w:eastAsia="ru-RU"/>
              </w:rPr>
            </w:pPr>
            <w:r w:rsidRPr="00CA18F2">
              <w:rPr>
                <w:rFonts w:ascii="Times New Roman" w:hAnsi="Times New Roman"/>
                <w:lang w:eastAsia="ru-RU"/>
              </w:rPr>
              <w:t>ФЭМП</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r>
      <w:tr w:rsidR="00E52819" w:rsidRPr="00CA18F2" w:rsidTr="00B72021">
        <w:trPr>
          <w:cantSplit/>
          <w:trHeight w:val="122"/>
        </w:trPr>
        <w:tc>
          <w:tcPr>
            <w:tcW w:w="0" w:type="auto"/>
            <w:vMerge/>
          </w:tcPr>
          <w:p w:rsidR="00E52819" w:rsidRPr="00CA18F2" w:rsidRDefault="00E52819" w:rsidP="00ED00F8">
            <w:pPr>
              <w:keepNext/>
              <w:numPr>
                <w:ilvl w:val="0"/>
                <w:numId w:val="173"/>
              </w:numPr>
              <w:spacing w:after="0" w:line="240" w:lineRule="auto"/>
              <w:outlineLvl w:val="3"/>
              <w:rPr>
                <w:rFonts w:ascii="Times New Roman" w:hAnsi="Times New Roman"/>
                <w:b/>
                <w:bCs/>
                <w:lang w:eastAsia="ru-RU"/>
              </w:rPr>
            </w:pPr>
          </w:p>
        </w:tc>
        <w:tc>
          <w:tcPr>
            <w:tcW w:w="0" w:type="auto"/>
          </w:tcPr>
          <w:p w:rsidR="00E52819" w:rsidRPr="00CA18F2" w:rsidRDefault="00E52819" w:rsidP="00B72021">
            <w:pPr>
              <w:spacing w:after="0" w:line="240" w:lineRule="auto"/>
              <w:ind w:left="37"/>
              <w:rPr>
                <w:rFonts w:ascii="Times New Roman" w:hAnsi="Times New Roman"/>
                <w:lang w:eastAsia="ru-RU"/>
              </w:rPr>
            </w:pPr>
            <w:r w:rsidRPr="00CA18F2">
              <w:rPr>
                <w:rFonts w:ascii="Times New Roman" w:hAnsi="Times New Roman"/>
                <w:lang w:eastAsia="ru-RU"/>
              </w:rPr>
              <w:t>Познавательно-исследовательская деятельность</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r>
      <w:tr w:rsidR="00E52819" w:rsidRPr="00CA18F2" w:rsidTr="00B72021">
        <w:trPr>
          <w:cantSplit/>
          <w:trHeight w:val="261"/>
        </w:trPr>
        <w:tc>
          <w:tcPr>
            <w:tcW w:w="0" w:type="auto"/>
            <w:vMerge w:val="restart"/>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2. «Художественно-</w:t>
            </w:r>
            <w:r w:rsidRPr="00CA18F2">
              <w:rPr>
                <w:rFonts w:ascii="Times New Roman" w:hAnsi="Times New Roman"/>
                <w:b/>
                <w:lang w:eastAsia="ru-RU"/>
              </w:rPr>
              <w:lastRenderedPageBreak/>
              <w:t>эстетическое развитие»</w:t>
            </w:r>
          </w:p>
          <w:p w:rsidR="00E52819" w:rsidRPr="00CA18F2" w:rsidRDefault="00E52819" w:rsidP="00B72021">
            <w:pPr>
              <w:keepNext/>
              <w:spacing w:after="0" w:line="240" w:lineRule="auto"/>
              <w:ind w:left="360"/>
              <w:outlineLvl w:val="3"/>
              <w:rPr>
                <w:rFonts w:ascii="Times New Roman" w:hAnsi="Times New Roman"/>
                <w:b/>
                <w:bCs/>
                <w:lang w:eastAsia="ru-RU"/>
              </w:rPr>
            </w:pP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lastRenderedPageBreak/>
              <w:t>Рисование</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r>
      <w:tr w:rsidR="00E52819" w:rsidRPr="00CA18F2" w:rsidTr="00B72021">
        <w:trPr>
          <w:cantSplit/>
          <w:trHeight w:val="261"/>
        </w:trPr>
        <w:tc>
          <w:tcPr>
            <w:tcW w:w="0" w:type="auto"/>
            <w:vMerge/>
          </w:tcPr>
          <w:p w:rsidR="00E52819" w:rsidRPr="00CA18F2" w:rsidRDefault="00E52819" w:rsidP="00ED00F8">
            <w:pPr>
              <w:keepNext/>
              <w:numPr>
                <w:ilvl w:val="0"/>
                <w:numId w:val="173"/>
              </w:numPr>
              <w:spacing w:after="0" w:line="240" w:lineRule="auto"/>
              <w:outlineLvl w:val="3"/>
              <w:rPr>
                <w:rFonts w:ascii="Times New Roman" w:hAnsi="Times New Roman"/>
                <w:b/>
                <w:bCs/>
                <w:lang w:eastAsia="ru-RU"/>
              </w:rPr>
            </w:pP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Лепка</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r>
      <w:tr w:rsidR="00E52819" w:rsidRPr="00CA18F2" w:rsidTr="00B72021">
        <w:trPr>
          <w:cantSplit/>
          <w:trHeight w:val="261"/>
        </w:trPr>
        <w:tc>
          <w:tcPr>
            <w:tcW w:w="0" w:type="auto"/>
            <w:vMerge/>
          </w:tcPr>
          <w:p w:rsidR="00E52819" w:rsidRPr="00CA18F2" w:rsidRDefault="00E52819" w:rsidP="00ED00F8">
            <w:pPr>
              <w:keepNext/>
              <w:numPr>
                <w:ilvl w:val="0"/>
                <w:numId w:val="173"/>
              </w:numPr>
              <w:spacing w:after="0" w:line="240" w:lineRule="auto"/>
              <w:outlineLvl w:val="3"/>
              <w:rPr>
                <w:rFonts w:ascii="Times New Roman" w:hAnsi="Times New Roman"/>
                <w:b/>
                <w:bCs/>
                <w:lang w:eastAsia="ru-RU"/>
              </w:rPr>
            </w:pPr>
          </w:p>
        </w:tc>
        <w:tc>
          <w:tcPr>
            <w:tcW w:w="0" w:type="auto"/>
          </w:tcPr>
          <w:p w:rsidR="00E52819" w:rsidRPr="00CA18F2" w:rsidRDefault="00E52819" w:rsidP="00B72021">
            <w:pPr>
              <w:keepNext/>
              <w:spacing w:after="0" w:line="240" w:lineRule="auto"/>
              <w:outlineLvl w:val="3"/>
              <w:rPr>
                <w:rFonts w:ascii="Times New Roman" w:hAnsi="Times New Roman"/>
                <w:bCs/>
                <w:lang w:eastAsia="ru-RU"/>
              </w:rPr>
            </w:pPr>
            <w:r w:rsidRPr="00CA18F2">
              <w:rPr>
                <w:rFonts w:ascii="Times New Roman" w:hAnsi="Times New Roman"/>
                <w:bCs/>
                <w:lang w:eastAsia="ru-RU"/>
              </w:rPr>
              <w:t>Аппликация</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r>
      <w:tr w:rsidR="00E52819" w:rsidRPr="00CA18F2" w:rsidTr="00B72021">
        <w:trPr>
          <w:cantSplit/>
          <w:trHeight w:val="261"/>
        </w:trPr>
        <w:tc>
          <w:tcPr>
            <w:tcW w:w="0" w:type="auto"/>
            <w:vMerge/>
          </w:tcPr>
          <w:p w:rsidR="00E52819" w:rsidRPr="00CA18F2" w:rsidRDefault="00E52819" w:rsidP="00ED00F8">
            <w:pPr>
              <w:keepNext/>
              <w:numPr>
                <w:ilvl w:val="0"/>
                <w:numId w:val="173"/>
              </w:numPr>
              <w:spacing w:after="0" w:line="240" w:lineRule="auto"/>
              <w:outlineLvl w:val="3"/>
              <w:rPr>
                <w:rFonts w:ascii="Times New Roman" w:hAnsi="Times New Roman"/>
                <w:b/>
                <w:bCs/>
                <w:lang w:eastAsia="ru-RU"/>
              </w:rPr>
            </w:pPr>
          </w:p>
        </w:tc>
        <w:tc>
          <w:tcPr>
            <w:tcW w:w="0" w:type="auto"/>
          </w:tcPr>
          <w:p w:rsidR="00E52819" w:rsidRPr="00CA18F2" w:rsidRDefault="00E52819" w:rsidP="00B72021">
            <w:pPr>
              <w:keepNext/>
              <w:spacing w:after="0" w:line="240" w:lineRule="auto"/>
              <w:outlineLvl w:val="3"/>
              <w:rPr>
                <w:rFonts w:ascii="Times New Roman" w:hAnsi="Times New Roman"/>
                <w:bCs/>
                <w:lang w:eastAsia="ru-RU"/>
              </w:rPr>
            </w:pPr>
            <w:r w:rsidRPr="00CA18F2">
              <w:rPr>
                <w:rFonts w:ascii="Times New Roman" w:hAnsi="Times New Roman"/>
                <w:bCs/>
                <w:lang w:eastAsia="ru-RU"/>
              </w:rPr>
              <w:t>Со строительным материалом</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r>
      <w:tr w:rsidR="00E52819" w:rsidRPr="00CA18F2" w:rsidTr="00B72021">
        <w:trPr>
          <w:cantSplit/>
          <w:trHeight w:val="261"/>
        </w:trPr>
        <w:tc>
          <w:tcPr>
            <w:tcW w:w="0" w:type="auto"/>
            <w:vMerge/>
          </w:tcPr>
          <w:p w:rsidR="00E52819" w:rsidRPr="00CA18F2" w:rsidRDefault="00E52819" w:rsidP="00B72021">
            <w:pPr>
              <w:keepNext/>
              <w:spacing w:after="0" w:line="240" w:lineRule="auto"/>
              <w:ind w:left="360"/>
              <w:outlineLvl w:val="3"/>
              <w:rPr>
                <w:rFonts w:ascii="Times New Roman" w:hAnsi="Times New Roman"/>
                <w:b/>
                <w:bCs/>
                <w:lang w:eastAsia="ru-RU"/>
              </w:rPr>
            </w:pPr>
          </w:p>
        </w:tc>
        <w:tc>
          <w:tcPr>
            <w:tcW w:w="0" w:type="auto"/>
          </w:tcPr>
          <w:p w:rsidR="00E52819" w:rsidRPr="00CA18F2" w:rsidRDefault="00E52819" w:rsidP="00B72021">
            <w:pPr>
              <w:keepNext/>
              <w:spacing w:after="0" w:line="240" w:lineRule="auto"/>
              <w:outlineLvl w:val="3"/>
              <w:rPr>
                <w:rFonts w:ascii="Times New Roman" w:hAnsi="Times New Roman"/>
                <w:bCs/>
                <w:lang w:eastAsia="ru-RU"/>
              </w:rPr>
            </w:pPr>
            <w:r w:rsidRPr="00CA18F2">
              <w:rPr>
                <w:rFonts w:ascii="Times New Roman" w:hAnsi="Times New Roman"/>
                <w:bCs/>
                <w:lang w:eastAsia="ru-RU"/>
              </w:rPr>
              <w:t>Музыкальное</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r>
      <w:tr w:rsidR="00E52819" w:rsidRPr="00CA18F2" w:rsidTr="00B72021">
        <w:trPr>
          <w:cantSplit/>
          <w:trHeight w:val="261"/>
        </w:trPr>
        <w:tc>
          <w:tcPr>
            <w:tcW w:w="0" w:type="auto"/>
            <w:vMerge/>
          </w:tcPr>
          <w:p w:rsidR="00E52819" w:rsidRPr="00CA18F2" w:rsidRDefault="00E52819" w:rsidP="00B72021">
            <w:pPr>
              <w:keepNext/>
              <w:spacing w:after="0" w:line="240" w:lineRule="auto"/>
              <w:ind w:left="360"/>
              <w:outlineLvl w:val="3"/>
              <w:rPr>
                <w:rFonts w:ascii="Times New Roman" w:hAnsi="Times New Roman"/>
                <w:b/>
                <w:bCs/>
                <w:lang w:eastAsia="ru-RU"/>
              </w:rPr>
            </w:pPr>
          </w:p>
        </w:tc>
        <w:tc>
          <w:tcPr>
            <w:tcW w:w="0" w:type="auto"/>
          </w:tcPr>
          <w:p w:rsidR="00E52819" w:rsidRPr="00CA18F2" w:rsidRDefault="00E52819" w:rsidP="00B72021">
            <w:pPr>
              <w:keepNext/>
              <w:spacing w:after="0" w:line="240" w:lineRule="auto"/>
              <w:outlineLvl w:val="3"/>
              <w:rPr>
                <w:rFonts w:ascii="Times New Roman" w:hAnsi="Times New Roman"/>
                <w:bCs/>
                <w:lang w:eastAsia="ru-RU"/>
              </w:rPr>
            </w:pPr>
            <w:r w:rsidRPr="00CA18F2">
              <w:rPr>
                <w:rFonts w:ascii="Times New Roman" w:hAnsi="Times New Roman"/>
                <w:bCs/>
                <w:lang w:eastAsia="ru-RU"/>
              </w:rPr>
              <w:t>Музыка</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r>
      <w:tr w:rsidR="00E52819" w:rsidRPr="00CA18F2" w:rsidTr="00B72021">
        <w:trPr>
          <w:cantSplit/>
        </w:trPr>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3. «Речевое развитие»</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Развитие речи</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r>
      <w:tr w:rsidR="00E52819" w:rsidRPr="00CA18F2" w:rsidTr="00B72021">
        <w:trPr>
          <w:cantSplit/>
          <w:trHeight w:val="629"/>
        </w:trPr>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4. «Социально – коммуникативное развитие»</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Формирование основ безопасности</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0,5</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18</w:t>
            </w:r>
          </w:p>
        </w:tc>
      </w:tr>
      <w:tr w:rsidR="00E52819" w:rsidRPr="00CA18F2" w:rsidTr="00B72021">
        <w:trPr>
          <w:cantSplit/>
          <w:trHeight w:val="38"/>
        </w:trPr>
        <w:tc>
          <w:tcPr>
            <w:tcW w:w="0" w:type="auto"/>
            <w:vMerge w:val="restart"/>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bCs/>
                <w:lang w:eastAsia="ru-RU"/>
              </w:rPr>
              <w:t>5. «Физическое развитие»</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 xml:space="preserve">Развитие движений </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r>
      <w:tr w:rsidR="00E52819" w:rsidRPr="00CA18F2" w:rsidTr="00B72021">
        <w:trPr>
          <w:cantSplit/>
          <w:trHeight w:val="196"/>
        </w:trPr>
        <w:tc>
          <w:tcPr>
            <w:tcW w:w="0" w:type="auto"/>
            <w:vMerge/>
          </w:tcPr>
          <w:p w:rsidR="00E52819" w:rsidRPr="00CA18F2" w:rsidRDefault="00E52819" w:rsidP="00B72021">
            <w:pPr>
              <w:spacing w:after="0" w:line="240" w:lineRule="auto"/>
              <w:rPr>
                <w:rFonts w:ascii="Times New Roman" w:hAnsi="Times New Roman"/>
                <w:b/>
                <w:lang w:eastAsia="ru-RU"/>
              </w:rPr>
            </w:pP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Физическая культура в помещении</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108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108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2</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8</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72</w:t>
            </w:r>
          </w:p>
        </w:tc>
      </w:tr>
      <w:tr w:rsidR="00E52819" w:rsidRPr="00CA18F2" w:rsidTr="00B72021">
        <w:trPr>
          <w:cantSplit/>
          <w:trHeight w:val="196"/>
        </w:trPr>
        <w:tc>
          <w:tcPr>
            <w:tcW w:w="0" w:type="auto"/>
            <w:vMerge/>
          </w:tcPr>
          <w:p w:rsidR="00E52819" w:rsidRPr="00CA18F2" w:rsidRDefault="00E52819" w:rsidP="00B72021">
            <w:pPr>
              <w:spacing w:after="0" w:line="240" w:lineRule="auto"/>
              <w:rPr>
                <w:rFonts w:ascii="Times New Roman" w:hAnsi="Times New Roman"/>
                <w:b/>
                <w:lang w:eastAsia="ru-RU"/>
              </w:rPr>
            </w:pP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Физическая культура на воздухе</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1</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4</w:t>
            </w:r>
          </w:p>
        </w:tc>
        <w:tc>
          <w:tcPr>
            <w:tcW w:w="0" w:type="auto"/>
          </w:tcPr>
          <w:p w:rsidR="00E52819" w:rsidRPr="00CA18F2" w:rsidRDefault="00E52819" w:rsidP="00B72021">
            <w:pPr>
              <w:spacing w:after="0" w:line="240" w:lineRule="auto"/>
              <w:rPr>
                <w:rFonts w:ascii="Times New Roman" w:hAnsi="Times New Roman"/>
                <w:lang w:eastAsia="ru-RU"/>
              </w:rPr>
            </w:pPr>
            <w:r w:rsidRPr="00CA18F2">
              <w:rPr>
                <w:rFonts w:ascii="Times New Roman" w:hAnsi="Times New Roman"/>
                <w:lang w:eastAsia="ru-RU"/>
              </w:rPr>
              <w:t>36</w:t>
            </w:r>
          </w:p>
        </w:tc>
      </w:tr>
      <w:tr w:rsidR="00E52819" w:rsidRPr="00CA18F2" w:rsidTr="00B72021">
        <w:trPr>
          <w:cantSplit/>
        </w:trPr>
        <w:tc>
          <w:tcPr>
            <w:tcW w:w="0" w:type="auto"/>
            <w:gridSpan w:val="2"/>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 xml:space="preserve">Итого количество непосредственно образовательной деятельности </w:t>
            </w:r>
          </w:p>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(в неделю, месяц, год)</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10</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40</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360</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10</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40</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360</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10</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40</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360</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10</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40</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360</w:t>
            </w: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13</w:t>
            </w:r>
          </w:p>
          <w:p w:rsidR="00E52819" w:rsidRPr="00CA18F2" w:rsidRDefault="00E52819" w:rsidP="00B72021">
            <w:pPr>
              <w:spacing w:after="0" w:line="240" w:lineRule="auto"/>
              <w:rPr>
                <w:rFonts w:ascii="Times New Roman" w:hAnsi="Times New Roman"/>
                <w:b/>
                <w:color w:val="CC00FF"/>
                <w:lang w:eastAsia="ru-RU"/>
              </w:rPr>
            </w:pP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52</w:t>
            </w:r>
          </w:p>
          <w:p w:rsidR="00E52819" w:rsidRPr="00CA18F2" w:rsidRDefault="00E52819" w:rsidP="00B72021">
            <w:pPr>
              <w:spacing w:after="0" w:line="240" w:lineRule="auto"/>
              <w:rPr>
                <w:rFonts w:ascii="Times New Roman" w:hAnsi="Times New Roman"/>
                <w:b/>
                <w:color w:val="CC00FF"/>
                <w:lang w:eastAsia="ru-RU"/>
              </w:rPr>
            </w:pP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468</w:t>
            </w:r>
          </w:p>
          <w:p w:rsidR="00E52819" w:rsidRPr="00CA18F2" w:rsidRDefault="00E52819" w:rsidP="00B72021">
            <w:pPr>
              <w:spacing w:after="0" w:line="240" w:lineRule="auto"/>
              <w:rPr>
                <w:rFonts w:ascii="Times New Roman" w:hAnsi="Times New Roman"/>
                <w:b/>
                <w:color w:val="CC00FF"/>
                <w:lang w:eastAsia="ru-RU"/>
              </w:rPr>
            </w:pP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14</w:t>
            </w:r>
          </w:p>
          <w:p w:rsidR="00E52819" w:rsidRPr="00CA18F2" w:rsidRDefault="00E52819" w:rsidP="00B72021">
            <w:pPr>
              <w:spacing w:after="0" w:line="240" w:lineRule="auto"/>
              <w:rPr>
                <w:rFonts w:ascii="Times New Roman" w:hAnsi="Times New Roman"/>
                <w:b/>
                <w:color w:val="CC00FF"/>
                <w:lang w:eastAsia="ru-RU"/>
              </w:rPr>
            </w:pP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56</w:t>
            </w:r>
          </w:p>
          <w:p w:rsidR="00E52819" w:rsidRPr="00CA18F2" w:rsidRDefault="00E52819" w:rsidP="00B72021">
            <w:pPr>
              <w:spacing w:after="0" w:line="240" w:lineRule="auto"/>
              <w:rPr>
                <w:rFonts w:ascii="Times New Roman" w:hAnsi="Times New Roman"/>
                <w:b/>
                <w:color w:val="CC00FF"/>
                <w:lang w:eastAsia="ru-RU"/>
              </w:rPr>
            </w:pPr>
          </w:p>
        </w:tc>
        <w:tc>
          <w:tcPr>
            <w:tcW w:w="0" w:type="auto"/>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504</w:t>
            </w:r>
          </w:p>
          <w:p w:rsidR="00E52819" w:rsidRPr="00CA18F2" w:rsidRDefault="00E52819" w:rsidP="00B72021">
            <w:pPr>
              <w:spacing w:after="0" w:line="240" w:lineRule="auto"/>
              <w:rPr>
                <w:rFonts w:ascii="Times New Roman" w:hAnsi="Times New Roman"/>
                <w:b/>
                <w:color w:val="CC00FF"/>
                <w:lang w:eastAsia="ru-RU"/>
              </w:rPr>
            </w:pPr>
          </w:p>
        </w:tc>
      </w:tr>
      <w:tr w:rsidR="00E52819" w:rsidRPr="00CA18F2" w:rsidTr="00B72021">
        <w:trPr>
          <w:cantSplit/>
          <w:trHeight w:val="1134"/>
        </w:trPr>
        <w:tc>
          <w:tcPr>
            <w:tcW w:w="0" w:type="auto"/>
            <w:gridSpan w:val="2"/>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Объём образовательной нагрузки</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1ч 20 м</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5ч 20 м</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48ч</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1ч 20 м</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5ч 20 м</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48ч</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2 ч 30 м</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10ч</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90 ч</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3ч 20м</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13ч 20м</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120ч</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5ч 25м</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21ч 40м</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195ч</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7ч</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28ч</w:t>
            </w:r>
          </w:p>
        </w:tc>
        <w:tc>
          <w:tcPr>
            <w:tcW w:w="0" w:type="auto"/>
            <w:textDirection w:val="tbRl"/>
          </w:tcPr>
          <w:p w:rsidR="00E52819" w:rsidRPr="00CA18F2" w:rsidRDefault="00E52819" w:rsidP="00B72021">
            <w:pPr>
              <w:spacing w:after="0" w:line="240" w:lineRule="auto"/>
              <w:ind w:left="113" w:right="113"/>
              <w:rPr>
                <w:rFonts w:ascii="Times New Roman" w:hAnsi="Times New Roman"/>
                <w:lang w:eastAsia="ru-RU"/>
              </w:rPr>
            </w:pPr>
            <w:r w:rsidRPr="00CA18F2">
              <w:rPr>
                <w:rFonts w:ascii="Times New Roman" w:hAnsi="Times New Roman"/>
                <w:lang w:eastAsia="ru-RU"/>
              </w:rPr>
              <w:t>252ч</w:t>
            </w:r>
          </w:p>
        </w:tc>
      </w:tr>
      <w:tr w:rsidR="00E52819" w:rsidRPr="00CA18F2" w:rsidTr="00B72021">
        <w:trPr>
          <w:cantSplit/>
          <w:trHeight w:val="321"/>
        </w:trPr>
        <w:tc>
          <w:tcPr>
            <w:tcW w:w="0" w:type="auto"/>
            <w:gridSpan w:val="2"/>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Продолжительность непосредственно-образовательной деятельности (в минутах)</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8-10 минут</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8-10 минут</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15  минут</w:t>
            </w:r>
          </w:p>
        </w:tc>
        <w:tc>
          <w:tcPr>
            <w:tcW w:w="0" w:type="auto"/>
            <w:gridSpan w:val="3"/>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 xml:space="preserve">    20 минут</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25 минут</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30 минут</w:t>
            </w:r>
          </w:p>
        </w:tc>
      </w:tr>
      <w:tr w:rsidR="00E52819" w:rsidRPr="00CA18F2" w:rsidTr="00B72021">
        <w:trPr>
          <w:cantSplit/>
          <w:trHeight w:val="321"/>
        </w:trPr>
        <w:tc>
          <w:tcPr>
            <w:tcW w:w="0" w:type="auto"/>
            <w:gridSpan w:val="2"/>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Базовый вид деятельности</w:t>
            </w:r>
          </w:p>
        </w:tc>
        <w:tc>
          <w:tcPr>
            <w:tcW w:w="0" w:type="auto"/>
            <w:gridSpan w:val="18"/>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 xml:space="preserve">Совместная деятельность /образовательная деятельность в ходе режимных моментов </w:t>
            </w:r>
          </w:p>
        </w:tc>
      </w:tr>
      <w:tr w:rsidR="00E52819" w:rsidRPr="00CA18F2" w:rsidTr="00B72021">
        <w:trPr>
          <w:cantSplit/>
          <w:trHeight w:val="321"/>
        </w:trPr>
        <w:tc>
          <w:tcPr>
            <w:tcW w:w="0" w:type="auto"/>
            <w:gridSpan w:val="2"/>
          </w:tcPr>
          <w:p w:rsidR="00E52819" w:rsidRPr="00CA18F2" w:rsidRDefault="00E52819" w:rsidP="00B72021">
            <w:pPr>
              <w:keepNext/>
              <w:spacing w:after="0" w:line="240" w:lineRule="auto"/>
              <w:outlineLvl w:val="3"/>
              <w:rPr>
                <w:rFonts w:ascii="Times New Roman" w:hAnsi="Times New Roman"/>
                <w:bCs/>
                <w:lang w:eastAsia="ru-RU"/>
              </w:rPr>
            </w:pPr>
            <w:r w:rsidRPr="00CA18F2">
              <w:rPr>
                <w:rFonts w:ascii="Times New Roman" w:hAnsi="Times New Roman"/>
                <w:bCs/>
                <w:lang w:eastAsia="ru-RU"/>
              </w:rPr>
              <w:t>Чтение художественной литературы</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r>
      <w:tr w:rsidR="00E52819" w:rsidRPr="00CA18F2" w:rsidTr="00B72021">
        <w:trPr>
          <w:cantSplit/>
          <w:trHeight w:val="321"/>
        </w:trPr>
        <w:tc>
          <w:tcPr>
            <w:tcW w:w="0" w:type="auto"/>
            <w:gridSpan w:val="2"/>
          </w:tcPr>
          <w:p w:rsidR="00E52819" w:rsidRPr="00CA18F2" w:rsidRDefault="00E52819" w:rsidP="00B72021">
            <w:pPr>
              <w:keepNext/>
              <w:spacing w:after="0" w:line="240" w:lineRule="auto"/>
              <w:outlineLvl w:val="3"/>
              <w:rPr>
                <w:rFonts w:ascii="Times New Roman" w:hAnsi="Times New Roman"/>
                <w:bCs/>
                <w:lang w:eastAsia="ru-RU"/>
              </w:rPr>
            </w:pPr>
            <w:r w:rsidRPr="00CA18F2">
              <w:rPr>
                <w:rFonts w:ascii="Times New Roman" w:hAnsi="Times New Roman"/>
                <w:bCs/>
                <w:lang w:eastAsia="ru-RU"/>
              </w:rPr>
              <w:t>Утренняя гимнастика</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r>
      <w:tr w:rsidR="00E52819" w:rsidRPr="00CA18F2" w:rsidTr="00B72021">
        <w:trPr>
          <w:cantSplit/>
          <w:trHeight w:val="321"/>
        </w:trPr>
        <w:tc>
          <w:tcPr>
            <w:tcW w:w="0" w:type="auto"/>
            <w:gridSpan w:val="2"/>
          </w:tcPr>
          <w:p w:rsidR="00E52819" w:rsidRPr="00CA18F2" w:rsidRDefault="00E52819" w:rsidP="00B72021">
            <w:pPr>
              <w:keepNext/>
              <w:spacing w:after="0" w:line="240" w:lineRule="auto"/>
              <w:outlineLvl w:val="3"/>
              <w:rPr>
                <w:rFonts w:ascii="Times New Roman" w:hAnsi="Times New Roman"/>
                <w:bCs/>
                <w:lang w:eastAsia="ru-RU"/>
              </w:rPr>
            </w:pPr>
            <w:r w:rsidRPr="00CA18F2">
              <w:rPr>
                <w:rFonts w:ascii="Times New Roman" w:hAnsi="Times New Roman"/>
                <w:bCs/>
                <w:lang w:eastAsia="ru-RU"/>
              </w:rPr>
              <w:t>Гигиенические процедуры</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r>
      <w:tr w:rsidR="00E52819" w:rsidRPr="00CA18F2" w:rsidTr="00B72021">
        <w:trPr>
          <w:cantSplit/>
          <w:trHeight w:val="321"/>
        </w:trPr>
        <w:tc>
          <w:tcPr>
            <w:tcW w:w="0" w:type="auto"/>
            <w:gridSpan w:val="2"/>
          </w:tcPr>
          <w:p w:rsidR="00E52819" w:rsidRPr="00CA18F2" w:rsidRDefault="00E52819" w:rsidP="00B72021">
            <w:pPr>
              <w:keepNext/>
              <w:spacing w:after="0" w:line="240" w:lineRule="auto"/>
              <w:outlineLvl w:val="3"/>
              <w:rPr>
                <w:rFonts w:ascii="Times New Roman" w:hAnsi="Times New Roman"/>
                <w:bCs/>
                <w:lang w:eastAsia="ru-RU"/>
              </w:rPr>
            </w:pPr>
            <w:r w:rsidRPr="00CA18F2">
              <w:rPr>
                <w:rFonts w:ascii="Times New Roman" w:hAnsi="Times New Roman"/>
                <w:bCs/>
                <w:lang w:eastAsia="ru-RU"/>
              </w:rPr>
              <w:t>Ситуативные беседы при проведении режимных моментов</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r>
      <w:tr w:rsidR="00E52819" w:rsidRPr="00CA18F2" w:rsidTr="00B72021">
        <w:trPr>
          <w:cantSplit/>
          <w:trHeight w:val="321"/>
        </w:trPr>
        <w:tc>
          <w:tcPr>
            <w:tcW w:w="0" w:type="auto"/>
            <w:gridSpan w:val="2"/>
          </w:tcPr>
          <w:p w:rsidR="00E52819" w:rsidRPr="00CA18F2" w:rsidRDefault="00E52819" w:rsidP="00B72021">
            <w:pPr>
              <w:keepNext/>
              <w:spacing w:after="0" w:line="240" w:lineRule="auto"/>
              <w:outlineLvl w:val="3"/>
              <w:rPr>
                <w:rFonts w:ascii="Times New Roman" w:hAnsi="Times New Roman"/>
                <w:bCs/>
                <w:lang w:eastAsia="ru-RU"/>
              </w:rPr>
            </w:pPr>
            <w:r w:rsidRPr="00CA18F2">
              <w:rPr>
                <w:rFonts w:ascii="Times New Roman" w:hAnsi="Times New Roman"/>
                <w:bCs/>
                <w:lang w:eastAsia="ru-RU"/>
              </w:rPr>
              <w:t>Дежурства</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r>
      <w:tr w:rsidR="00E52819" w:rsidRPr="00CA18F2" w:rsidTr="00B72021">
        <w:trPr>
          <w:cantSplit/>
          <w:trHeight w:val="321"/>
        </w:trPr>
        <w:tc>
          <w:tcPr>
            <w:tcW w:w="0" w:type="auto"/>
            <w:gridSpan w:val="2"/>
          </w:tcPr>
          <w:p w:rsidR="00E52819" w:rsidRPr="00CA18F2" w:rsidRDefault="00E52819" w:rsidP="00B72021">
            <w:pPr>
              <w:keepNext/>
              <w:spacing w:after="0" w:line="240" w:lineRule="auto"/>
              <w:outlineLvl w:val="3"/>
              <w:rPr>
                <w:rFonts w:ascii="Times New Roman" w:hAnsi="Times New Roman"/>
                <w:bCs/>
                <w:lang w:eastAsia="ru-RU"/>
              </w:rPr>
            </w:pPr>
            <w:r w:rsidRPr="00CA18F2">
              <w:rPr>
                <w:rFonts w:ascii="Times New Roman" w:hAnsi="Times New Roman"/>
                <w:bCs/>
                <w:lang w:eastAsia="ru-RU"/>
              </w:rPr>
              <w:t>Прогулки</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r>
      <w:tr w:rsidR="00E52819" w:rsidRPr="00CA18F2" w:rsidTr="00B72021">
        <w:trPr>
          <w:cantSplit/>
          <w:trHeight w:val="321"/>
        </w:trPr>
        <w:tc>
          <w:tcPr>
            <w:tcW w:w="0" w:type="auto"/>
            <w:gridSpan w:val="20"/>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lastRenderedPageBreak/>
              <w:t>Самостоятельная деятельность детей</w:t>
            </w:r>
          </w:p>
        </w:tc>
      </w:tr>
      <w:tr w:rsidR="00E52819" w:rsidRPr="00CA18F2" w:rsidTr="00B72021">
        <w:trPr>
          <w:cantSplit/>
          <w:trHeight w:val="321"/>
        </w:trPr>
        <w:tc>
          <w:tcPr>
            <w:tcW w:w="0" w:type="auto"/>
            <w:gridSpan w:val="2"/>
          </w:tcPr>
          <w:p w:rsidR="00E52819" w:rsidRPr="00CA18F2" w:rsidRDefault="00E52819" w:rsidP="00B72021">
            <w:pPr>
              <w:keepNext/>
              <w:spacing w:after="0" w:line="240" w:lineRule="auto"/>
              <w:outlineLvl w:val="3"/>
              <w:rPr>
                <w:rFonts w:ascii="Times New Roman" w:hAnsi="Times New Roman"/>
                <w:bCs/>
                <w:lang w:eastAsia="ru-RU"/>
              </w:rPr>
            </w:pPr>
            <w:r w:rsidRPr="00CA18F2">
              <w:rPr>
                <w:rFonts w:ascii="Times New Roman" w:hAnsi="Times New Roman"/>
                <w:bCs/>
                <w:lang w:eastAsia="ru-RU"/>
              </w:rPr>
              <w:t>Игра</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r>
      <w:tr w:rsidR="00E52819" w:rsidRPr="00CA18F2" w:rsidTr="00B72021">
        <w:trPr>
          <w:cantSplit/>
          <w:trHeight w:val="321"/>
        </w:trPr>
        <w:tc>
          <w:tcPr>
            <w:tcW w:w="0" w:type="auto"/>
            <w:gridSpan w:val="2"/>
          </w:tcPr>
          <w:p w:rsidR="00E52819" w:rsidRPr="00CA18F2" w:rsidRDefault="00E52819" w:rsidP="00B72021">
            <w:pPr>
              <w:keepNext/>
              <w:spacing w:after="0" w:line="240" w:lineRule="auto"/>
              <w:outlineLvl w:val="3"/>
              <w:rPr>
                <w:rFonts w:ascii="Times New Roman" w:hAnsi="Times New Roman"/>
                <w:bCs/>
                <w:lang w:eastAsia="ru-RU"/>
              </w:rPr>
            </w:pPr>
            <w:r w:rsidRPr="00CA18F2">
              <w:rPr>
                <w:rFonts w:ascii="Times New Roman" w:hAnsi="Times New Roman"/>
                <w:bCs/>
                <w:lang w:eastAsia="ru-RU"/>
              </w:rPr>
              <w:t>Самостоятельная деятельность детей в центрах (уголках) развития</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c>
          <w:tcPr>
            <w:tcW w:w="0" w:type="auto"/>
            <w:gridSpan w:val="3"/>
          </w:tcPr>
          <w:p w:rsidR="00E52819" w:rsidRPr="00CA18F2" w:rsidRDefault="00E52819" w:rsidP="00B72021">
            <w:pPr>
              <w:spacing w:after="0" w:line="240" w:lineRule="auto"/>
              <w:jc w:val="center"/>
              <w:rPr>
                <w:rFonts w:ascii="Times New Roman" w:hAnsi="Times New Roman"/>
                <w:b/>
                <w:lang w:eastAsia="ru-RU"/>
              </w:rPr>
            </w:pPr>
            <w:r w:rsidRPr="00CA18F2">
              <w:rPr>
                <w:rFonts w:ascii="Times New Roman" w:hAnsi="Times New Roman"/>
                <w:b/>
                <w:lang w:eastAsia="ru-RU"/>
              </w:rPr>
              <w:t>ежедневно</w:t>
            </w:r>
          </w:p>
        </w:tc>
      </w:tr>
    </w:tbl>
    <w:p w:rsidR="00E52819" w:rsidRPr="00E65246" w:rsidRDefault="00E52819" w:rsidP="001801BF">
      <w:pPr>
        <w:widowControl w:val="0"/>
        <w:autoSpaceDE w:val="0"/>
        <w:autoSpaceDN w:val="0"/>
        <w:spacing w:after="0" w:line="268" w:lineRule="exact"/>
        <w:ind w:left="858"/>
        <w:rPr>
          <w:rFonts w:ascii="Times New Roman" w:hAnsi="Times New Roman"/>
          <w:sz w:val="24"/>
          <w:lang w:eastAsia="ru-RU"/>
        </w:rPr>
      </w:pPr>
      <w:r w:rsidRPr="00E65246">
        <w:rPr>
          <w:rFonts w:ascii="Times New Roman" w:hAnsi="Times New Roman"/>
          <w:sz w:val="24"/>
          <w:lang w:eastAsia="ru-RU"/>
        </w:rPr>
        <w:t>(в соответствии с программой «От рождения до школы» под редакцией Н.Е.Вераксы, Т.С.Комаровой, М.А.Васильевой 2014г.)</w:t>
      </w:r>
    </w:p>
    <w:p w:rsidR="00E52819" w:rsidRPr="00E65246" w:rsidRDefault="00E52819" w:rsidP="001801BF">
      <w:pPr>
        <w:widowControl w:val="0"/>
        <w:autoSpaceDE w:val="0"/>
        <w:autoSpaceDN w:val="0"/>
        <w:spacing w:before="4" w:after="0" w:line="240" w:lineRule="auto"/>
        <w:rPr>
          <w:rFonts w:ascii="Times New Roman" w:hAnsi="Times New Roman"/>
          <w:sz w:val="24"/>
          <w:szCs w:val="28"/>
          <w:lang w:eastAsia="ru-RU"/>
        </w:rPr>
      </w:pPr>
    </w:p>
    <w:p w:rsidR="00E52819" w:rsidRPr="00C863D3" w:rsidRDefault="00E52819" w:rsidP="00AA627A">
      <w:pPr>
        <w:spacing w:after="0" w:line="240" w:lineRule="auto"/>
        <w:rPr>
          <w:rFonts w:ascii="Times New Roman" w:hAnsi="Times New Roman"/>
          <w:b/>
          <w:sz w:val="24"/>
          <w:szCs w:val="24"/>
          <w:u w:val="single"/>
          <w:lang w:eastAsia="ru-RU"/>
        </w:rPr>
      </w:pPr>
      <w:r w:rsidRPr="00C863D3">
        <w:rPr>
          <w:rFonts w:ascii="Times New Roman" w:hAnsi="Times New Roman"/>
          <w:b/>
          <w:sz w:val="24"/>
          <w:szCs w:val="24"/>
          <w:u w:val="single"/>
          <w:lang w:eastAsia="ru-RU"/>
        </w:rPr>
        <w:t>Примечание:</w:t>
      </w:r>
    </w:p>
    <w:p w:rsidR="00E52819" w:rsidRPr="001801BF" w:rsidRDefault="00E52819" w:rsidP="00AA627A">
      <w:pPr>
        <w:spacing w:after="0" w:line="240" w:lineRule="auto"/>
        <w:rPr>
          <w:rFonts w:ascii="Times New Roman" w:hAnsi="Times New Roman"/>
          <w:b/>
          <w:sz w:val="24"/>
          <w:szCs w:val="24"/>
          <w:lang w:eastAsia="ru-RU"/>
        </w:rPr>
      </w:pPr>
      <w:r w:rsidRPr="001801BF">
        <w:rPr>
          <w:rFonts w:ascii="Times New Roman" w:hAnsi="Times New Roman"/>
          <w:b/>
          <w:sz w:val="24"/>
          <w:szCs w:val="24"/>
          <w:lang w:eastAsia="ru-RU"/>
        </w:rPr>
        <w:t>В совместной деятельности:</w:t>
      </w:r>
    </w:p>
    <w:p w:rsidR="00E52819" w:rsidRPr="001801BF" w:rsidRDefault="00E52819" w:rsidP="00AA627A">
      <w:pPr>
        <w:pStyle w:val="af2"/>
        <w:spacing w:after="0"/>
        <w:rPr>
          <w:rFonts w:ascii="Times New Roman" w:hAnsi="Times New Roman" w:cs="Times New Roman"/>
          <w:sz w:val="24"/>
        </w:rPr>
      </w:pPr>
      <w:r w:rsidRPr="001801BF">
        <w:rPr>
          <w:rFonts w:ascii="Times New Roman" w:hAnsi="Times New Roman" w:cs="Times New Roman"/>
          <w:b/>
          <w:sz w:val="24"/>
        </w:rPr>
        <w:t>Вторая  группа раннего возраста</w:t>
      </w:r>
    </w:p>
    <w:p w:rsidR="00E52819" w:rsidRPr="001801BF" w:rsidRDefault="00E52819" w:rsidP="00AA627A">
      <w:pPr>
        <w:pStyle w:val="af2"/>
        <w:spacing w:after="0"/>
        <w:rPr>
          <w:rFonts w:ascii="Times New Roman" w:hAnsi="Times New Roman" w:cs="Times New Roman"/>
          <w:sz w:val="24"/>
        </w:rPr>
      </w:pPr>
      <w:r w:rsidRPr="001801BF">
        <w:rPr>
          <w:rFonts w:ascii="Times New Roman" w:hAnsi="Times New Roman" w:cs="Times New Roman"/>
          <w:sz w:val="24"/>
        </w:rPr>
        <w:t>Чтение художественной литературы - ежедневно</w:t>
      </w:r>
    </w:p>
    <w:p w:rsidR="00E52819" w:rsidRPr="001801BF" w:rsidRDefault="00E52819" w:rsidP="00AA627A">
      <w:pPr>
        <w:pStyle w:val="af2"/>
        <w:spacing w:after="0"/>
        <w:rPr>
          <w:rFonts w:ascii="Times New Roman" w:hAnsi="Times New Roman" w:cs="Times New Roman"/>
          <w:sz w:val="24"/>
        </w:rPr>
      </w:pPr>
      <w:r w:rsidRPr="001801BF">
        <w:rPr>
          <w:rFonts w:ascii="Times New Roman" w:hAnsi="Times New Roman" w:cs="Times New Roman"/>
          <w:sz w:val="24"/>
        </w:rPr>
        <w:t>Конструктивно модельная деятельность 2 раза в месяц, в четверг 1,3 недели месяца;</w:t>
      </w:r>
    </w:p>
    <w:p w:rsidR="00E52819" w:rsidRPr="001801BF" w:rsidRDefault="00E52819" w:rsidP="00AA627A">
      <w:pPr>
        <w:pStyle w:val="af2"/>
        <w:spacing w:after="0"/>
        <w:rPr>
          <w:rFonts w:ascii="Times New Roman" w:hAnsi="Times New Roman" w:cs="Times New Roman"/>
          <w:sz w:val="24"/>
        </w:rPr>
      </w:pPr>
    </w:p>
    <w:p w:rsidR="00E52819" w:rsidRPr="00F66AA9" w:rsidRDefault="00E52819" w:rsidP="00AA627A">
      <w:pPr>
        <w:spacing w:after="0" w:line="240" w:lineRule="auto"/>
        <w:jc w:val="both"/>
        <w:rPr>
          <w:rFonts w:ascii="Times New Roman" w:hAnsi="Times New Roman"/>
          <w:b/>
          <w:sz w:val="24"/>
          <w:szCs w:val="24"/>
        </w:rPr>
      </w:pPr>
      <w:r>
        <w:rPr>
          <w:rFonts w:ascii="Times New Roman" w:hAnsi="Times New Roman"/>
          <w:b/>
          <w:sz w:val="24"/>
          <w:szCs w:val="24"/>
        </w:rPr>
        <w:t>3.3.3.</w:t>
      </w:r>
      <w:r w:rsidRPr="00F66AA9">
        <w:rPr>
          <w:rFonts w:ascii="Times New Roman" w:hAnsi="Times New Roman"/>
          <w:b/>
          <w:sz w:val="24"/>
          <w:szCs w:val="24"/>
        </w:rPr>
        <w:t>Календарный учебный график</w:t>
      </w:r>
    </w:p>
    <w:p w:rsidR="00E52819" w:rsidRDefault="00E52819" w:rsidP="00AA627A">
      <w:pPr>
        <w:spacing w:after="0" w:line="240" w:lineRule="auto"/>
        <w:jc w:val="both"/>
        <w:rPr>
          <w:rFonts w:ascii="Times New Roman" w:hAnsi="Times New Roman"/>
          <w:sz w:val="24"/>
          <w:szCs w:val="24"/>
        </w:rPr>
      </w:pPr>
      <w:r w:rsidRPr="00F66AA9">
        <w:rPr>
          <w:rFonts w:ascii="Times New Roman" w:hAnsi="Times New Roman"/>
          <w:sz w:val="24"/>
          <w:szCs w:val="24"/>
        </w:rPr>
        <w:t>Календарный учебный график является локальным нормативным документом, регламентирующим общие требования к организации образовательного процесса в Учреждении.</w:t>
      </w:r>
    </w:p>
    <w:p w:rsidR="00E52819" w:rsidRPr="00F66AA9" w:rsidRDefault="00E52819" w:rsidP="00AA627A">
      <w:pPr>
        <w:spacing w:after="0" w:line="240" w:lineRule="auto"/>
        <w:jc w:val="both"/>
        <w:rPr>
          <w:rFonts w:ascii="Times New Roman" w:hAnsi="Times New Roman"/>
          <w:sz w:val="24"/>
          <w:szCs w:val="24"/>
        </w:rPr>
      </w:pPr>
      <w:r w:rsidRPr="00F66AA9">
        <w:rPr>
          <w:rFonts w:ascii="Times New Roman" w:hAnsi="Times New Roman"/>
          <w:sz w:val="24"/>
          <w:szCs w:val="24"/>
        </w:rPr>
        <w:t>Содержание календарного учебного графика включает в себя следующие сведения:</w:t>
      </w:r>
    </w:p>
    <w:p w:rsidR="00E52819" w:rsidRPr="00F66AA9" w:rsidRDefault="00E52819" w:rsidP="00AA627A">
      <w:pPr>
        <w:pStyle w:val="afa"/>
        <w:numPr>
          <w:ilvl w:val="0"/>
          <w:numId w:val="174"/>
        </w:numPr>
        <w:spacing w:after="0" w:line="240" w:lineRule="auto"/>
        <w:rPr>
          <w:rFonts w:ascii="Times New Roman" w:hAnsi="Times New Roman"/>
          <w:sz w:val="24"/>
          <w:szCs w:val="24"/>
        </w:rPr>
      </w:pPr>
      <w:r w:rsidRPr="00F66AA9">
        <w:rPr>
          <w:rFonts w:ascii="Times New Roman" w:hAnsi="Times New Roman"/>
          <w:sz w:val="24"/>
          <w:szCs w:val="24"/>
        </w:rPr>
        <w:t>режим работы Учреждения;</w:t>
      </w:r>
    </w:p>
    <w:p w:rsidR="00E52819" w:rsidRPr="00F66AA9" w:rsidRDefault="00E52819" w:rsidP="00AA627A">
      <w:pPr>
        <w:pStyle w:val="afa"/>
        <w:numPr>
          <w:ilvl w:val="0"/>
          <w:numId w:val="174"/>
        </w:numPr>
        <w:spacing w:after="0" w:line="240" w:lineRule="auto"/>
        <w:rPr>
          <w:rFonts w:ascii="Times New Roman" w:hAnsi="Times New Roman"/>
          <w:sz w:val="24"/>
          <w:szCs w:val="24"/>
        </w:rPr>
      </w:pPr>
      <w:r w:rsidRPr="00F66AA9">
        <w:rPr>
          <w:rFonts w:ascii="Times New Roman" w:hAnsi="Times New Roman"/>
          <w:sz w:val="24"/>
          <w:szCs w:val="24"/>
        </w:rPr>
        <w:t>продолжительность учебного года;</w:t>
      </w:r>
    </w:p>
    <w:p w:rsidR="00E52819" w:rsidRPr="00F66AA9" w:rsidRDefault="00E52819" w:rsidP="00AA627A">
      <w:pPr>
        <w:pStyle w:val="afa"/>
        <w:numPr>
          <w:ilvl w:val="0"/>
          <w:numId w:val="174"/>
        </w:numPr>
        <w:spacing w:after="0" w:line="240" w:lineRule="auto"/>
        <w:rPr>
          <w:rFonts w:ascii="Times New Roman" w:hAnsi="Times New Roman"/>
          <w:sz w:val="24"/>
          <w:szCs w:val="24"/>
        </w:rPr>
      </w:pPr>
      <w:r w:rsidRPr="00F66AA9">
        <w:rPr>
          <w:rFonts w:ascii="Times New Roman" w:hAnsi="Times New Roman"/>
          <w:sz w:val="24"/>
          <w:szCs w:val="24"/>
        </w:rPr>
        <w:t>мероприятия, проводимые в рамках образовательного процесса:</w:t>
      </w:r>
    </w:p>
    <w:p w:rsidR="00E52819" w:rsidRPr="00F66AA9" w:rsidRDefault="00E52819" w:rsidP="00AA627A">
      <w:pPr>
        <w:pStyle w:val="afa"/>
        <w:numPr>
          <w:ilvl w:val="0"/>
          <w:numId w:val="174"/>
        </w:numPr>
        <w:spacing w:after="0" w:line="240" w:lineRule="auto"/>
        <w:rPr>
          <w:rFonts w:ascii="Times New Roman" w:hAnsi="Times New Roman"/>
          <w:sz w:val="24"/>
          <w:szCs w:val="24"/>
        </w:rPr>
      </w:pPr>
      <w:r w:rsidRPr="00F66AA9">
        <w:rPr>
          <w:rFonts w:ascii="Times New Roman" w:hAnsi="Times New Roman"/>
          <w:sz w:val="24"/>
          <w:szCs w:val="24"/>
        </w:rPr>
        <w:t>сроки</w:t>
      </w:r>
      <w:r w:rsidRPr="00F66AA9">
        <w:rPr>
          <w:rFonts w:ascii="Times New Roman" w:hAnsi="Times New Roman"/>
          <w:sz w:val="24"/>
          <w:szCs w:val="24"/>
        </w:rPr>
        <w:tab/>
        <w:t>проведения</w:t>
      </w:r>
      <w:r w:rsidRPr="00F66AA9">
        <w:rPr>
          <w:rFonts w:ascii="Times New Roman" w:hAnsi="Times New Roman"/>
          <w:sz w:val="24"/>
          <w:szCs w:val="24"/>
        </w:rPr>
        <w:tab/>
        <w:t>индивидуального</w:t>
      </w:r>
      <w:r w:rsidRPr="00F66AA9">
        <w:rPr>
          <w:rFonts w:ascii="Times New Roman" w:hAnsi="Times New Roman"/>
          <w:sz w:val="24"/>
          <w:szCs w:val="24"/>
        </w:rPr>
        <w:tab/>
        <w:t>учета</w:t>
      </w:r>
      <w:r w:rsidRPr="00F66AA9">
        <w:rPr>
          <w:rFonts w:ascii="Times New Roman" w:hAnsi="Times New Roman"/>
          <w:sz w:val="24"/>
          <w:szCs w:val="24"/>
        </w:rPr>
        <w:tab/>
        <w:t>результатов</w:t>
      </w:r>
      <w:r w:rsidRPr="00F66AA9">
        <w:rPr>
          <w:rFonts w:ascii="Times New Roman" w:hAnsi="Times New Roman"/>
          <w:sz w:val="24"/>
          <w:szCs w:val="24"/>
        </w:rPr>
        <w:tab/>
        <w:t>освоения обучающимися основной образовательной программы Учреждения;</w:t>
      </w:r>
    </w:p>
    <w:p w:rsidR="00E52819" w:rsidRPr="00F66AA9" w:rsidRDefault="00E52819" w:rsidP="00AA627A">
      <w:pPr>
        <w:pStyle w:val="afa"/>
        <w:numPr>
          <w:ilvl w:val="0"/>
          <w:numId w:val="174"/>
        </w:numPr>
        <w:spacing w:after="0" w:line="240" w:lineRule="auto"/>
        <w:rPr>
          <w:rFonts w:ascii="Times New Roman" w:hAnsi="Times New Roman"/>
          <w:sz w:val="24"/>
          <w:szCs w:val="24"/>
        </w:rPr>
      </w:pPr>
      <w:r w:rsidRPr="00F66AA9">
        <w:rPr>
          <w:rFonts w:ascii="Times New Roman" w:hAnsi="Times New Roman"/>
          <w:sz w:val="24"/>
          <w:szCs w:val="24"/>
        </w:rPr>
        <w:t>праздники для обучающихся</w:t>
      </w:r>
    </w:p>
    <w:p w:rsidR="00E52819" w:rsidRPr="00F66AA9" w:rsidRDefault="00E52819" w:rsidP="00AA627A">
      <w:pPr>
        <w:pStyle w:val="afa"/>
        <w:numPr>
          <w:ilvl w:val="0"/>
          <w:numId w:val="174"/>
        </w:numPr>
        <w:spacing w:after="0" w:line="240" w:lineRule="auto"/>
        <w:rPr>
          <w:rFonts w:ascii="Times New Roman" w:hAnsi="Times New Roman"/>
          <w:sz w:val="24"/>
          <w:szCs w:val="24"/>
        </w:rPr>
      </w:pPr>
      <w:r w:rsidRPr="00F66AA9">
        <w:rPr>
          <w:rFonts w:ascii="Times New Roman" w:hAnsi="Times New Roman"/>
          <w:sz w:val="24"/>
          <w:szCs w:val="24"/>
        </w:rPr>
        <w:t>каникулы, сроки проведения</w:t>
      </w:r>
    </w:p>
    <w:p w:rsidR="00E52819" w:rsidRPr="00F66AA9" w:rsidRDefault="00E52819" w:rsidP="00AA627A">
      <w:pPr>
        <w:pStyle w:val="afa"/>
        <w:numPr>
          <w:ilvl w:val="0"/>
          <w:numId w:val="174"/>
        </w:numPr>
        <w:spacing w:after="0" w:line="240" w:lineRule="auto"/>
        <w:rPr>
          <w:rFonts w:ascii="Times New Roman" w:hAnsi="Times New Roman"/>
          <w:sz w:val="24"/>
          <w:szCs w:val="24"/>
        </w:rPr>
      </w:pPr>
      <w:r w:rsidRPr="00F66AA9">
        <w:rPr>
          <w:rFonts w:ascii="Times New Roman" w:hAnsi="Times New Roman"/>
          <w:sz w:val="24"/>
          <w:szCs w:val="24"/>
        </w:rPr>
        <w:t>праздничные дни</w:t>
      </w:r>
    </w:p>
    <w:p w:rsidR="00E52819" w:rsidRDefault="00E52819" w:rsidP="00AA627A">
      <w:pPr>
        <w:pStyle w:val="afa"/>
        <w:numPr>
          <w:ilvl w:val="0"/>
          <w:numId w:val="174"/>
        </w:numPr>
        <w:spacing w:after="0" w:line="240" w:lineRule="auto"/>
        <w:rPr>
          <w:rFonts w:ascii="Times New Roman" w:hAnsi="Times New Roman"/>
          <w:sz w:val="24"/>
          <w:szCs w:val="24"/>
        </w:rPr>
      </w:pPr>
      <w:r w:rsidRPr="00F66AA9">
        <w:rPr>
          <w:rFonts w:ascii="Times New Roman" w:hAnsi="Times New Roman"/>
          <w:sz w:val="24"/>
          <w:szCs w:val="24"/>
        </w:rPr>
        <w:t>мероприятия, проводимые в летние каникулы.</w:t>
      </w:r>
    </w:p>
    <w:p w:rsidR="00E52819" w:rsidRPr="00F66AA9" w:rsidRDefault="00E52819" w:rsidP="00F66AA9">
      <w:pPr>
        <w:pStyle w:val="2"/>
        <w:rPr>
          <w:rFonts w:ascii="Times New Roman" w:hAnsi="Times New Roman"/>
          <w:color w:val="auto"/>
          <w:sz w:val="24"/>
          <w:szCs w:val="24"/>
        </w:rPr>
      </w:pPr>
      <w:r w:rsidRPr="00F66AA9">
        <w:rPr>
          <w:rFonts w:ascii="Times New Roman" w:hAnsi="Times New Roman"/>
          <w:color w:val="auto"/>
          <w:sz w:val="24"/>
          <w:szCs w:val="24"/>
        </w:rPr>
        <w:t>Продолжительность учебного года</w:t>
      </w:r>
    </w:p>
    <w:p w:rsidR="00E52819" w:rsidRDefault="00E52819" w:rsidP="00295FFA">
      <w:pPr>
        <w:pStyle w:val="afa"/>
        <w:spacing w:after="0" w:line="240" w:lineRule="auto"/>
        <w:ind w:left="0"/>
        <w:rPr>
          <w:rFonts w:ascii="Times New Roman" w:hAnsi="Times New Roman"/>
          <w:b/>
          <w:sz w:val="24"/>
          <w:szCs w:val="24"/>
        </w:rPr>
      </w:pPr>
      <w:r>
        <w:rPr>
          <w:rFonts w:ascii="Times New Roman" w:hAnsi="Times New Roman"/>
          <w:b/>
          <w:sz w:val="24"/>
          <w:szCs w:val="24"/>
        </w:rPr>
        <w:t>Режим работы ДОУ в учебном году и в летний оздоровительный период:</w:t>
      </w:r>
    </w:p>
    <w:p w:rsidR="00E52819" w:rsidRDefault="00E52819" w:rsidP="00295FFA">
      <w:pPr>
        <w:pStyle w:val="afa"/>
        <w:spacing w:after="0" w:line="240" w:lineRule="auto"/>
        <w:ind w:left="0"/>
        <w:rPr>
          <w:rFonts w:ascii="Times New Roman" w:hAnsi="Times New Roman"/>
          <w:b/>
          <w:sz w:val="24"/>
          <w:szCs w:val="24"/>
        </w:rPr>
      </w:pPr>
    </w:p>
    <w:p w:rsidR="00E52819" w:rsidRPr="001323E2" w:rsidRDefault="00E52819" w:rsidP="00295FFA">
      <w:pPr>
        <w:pStyle w:val="afa"/>
        <w:spacing w:after="0" w:line="240" w:lineRule="auto"/>
        <w:ind w:left="0"/>
        <w:rPr>
          <w:rFonts w:ascii="Times New Roman" w:hAnsi="Times New Roman"/>
          <w:sz w:val="24"/>
          <w:szCs w:val="24"/>
        </w:rPr>
      </w:pPr>
      <w:r>
        <w:rPr>
          <w:rFonts w:ascii="Times New Roman" w:hAnsi="Times New Roman"/>
          <w:sz w:val="24"/>
          <w:szCs w:val="24"/>
        </w:rPr>
        <w:t>Режим работы – 5 дней в неделю</w:t>
      </w:r>
    </w:p>
    <w:p w:rsidR="00E52819" w:rsidRPr="00C7247E" w:rsidRDefault="00E52819" w:rsidP="00295FFA">
      <w:pPr>
        <w:spacing w:line="240" w:lineRule="auto"/>
        <w:rPr>
          <w:rFonts w:ascii="Times New Roman" w:hAnsi="Times New Roman"/>
          <w:sz w:val="24"/>
          <w:szCs w:val="24"/>
        </w:rPr>
      </w:pPr>
      <w:r>
        <w:rPr>
          <w:rFonts w:ascii="Times New Roman" w:hAnsi="Times New Roman"/>
          <w:sz w:val="24"/>
          <w:szCs w:val="24"/>
        </w:rPr>
        <w:t>2 дежурных группы – ежедневно 12 часов – с 6:00 до 18:00,4 группы – ежедневно 10,5 часов – с 6:30до 17:00</w:t>
      </w:r>
    </w:p>
    <w:p w:rsidR="00E52819" w:rsidRPr="00F66AA9" w:rsidRDefault="00E52819" w:rsidP="00295FFA">
      <w:pPr>
        <w:pStyle w:val="2"/>
        <w:rPr>
          <w:rFonts w:ascii="Times New Roman" w:hAnsi="Times New Roman"/>
          <w:color w:val="auto"/>
          <w:sz w:val="24"/>
          <w:szCs w:val="24"/>
        </w:rPr>
      </w:pPr>
      <w:r w:rsidRPr="00F66AA9">
        <w:rPr>
          <w:rFonts w:ascii="Times New Roman" w:hAnsi="Times New Roman"/>
          <w:color w:val="auto"/>
          <w:sz w:val="24"/>
          <w:szCs w:val="24"/>
        </w:rPr>
        <w:lastRenderedPageBreak/>
        <w:t>Продолжительность учебного года</w:t>
      </w:r>
    </w:p>
    <w:tbl>
      <w:tblPr>
        <w:tblW w:w="1419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731"/>
        <w:gridCol w:w="4731"/>
        <w:gridCol w:w="4731"/>
      </w:tblGrid>
      <w:tr w:rsidR="00E52819" w:rsidRPr="00CA18F2" w:rsidTr="00BA73D3">
        <w:trPr>
          <w:trHeight w:val="432"/>
        </w:trPr>
        <w:tc>
          <w:tcPr>
            <w:tcW w:w="4731" w:type="dxa"/>
          </w:tcPr>
          <w:p w:rsidR="00E52819" w:rsidRPr="00CA18F2" w:rsidRDefault="00E52819" w:rsidP="00BA73D3">
            <w:pPr>
              <w:pStyle w:val="TableParagraph"/>
              <w:autoSpaceDE w:val="0"/>
              <w:autoSpaceDN w:val="0"/>
              <w:spacing w:line="258" w:lineRule="exact"/>
              <w:rPr>
                <w:rFonts w:ascii="Times New Roman" w:hAnsi="Times New Roman" w:cs="Times New Roman"/>
                <w:sz w:val="24"/>
                <w:szCs w:val="24"/>
              </w:rPr>
            </w:pPr>
            <w:r w:rsidRPr="00CA18F2">
              <w:rPr>
                <w:rFonts w:ascii="Times New Roman" w:hAnsi="Times New Roman" w:cs="Times New Roman"/>
                <w:sz w:val="24"/>
                <w:szCs w:val="24"/>
              </w:rPr>
              <w:t>Учебный период (1 полугодие)</w:t>
            </w:r>
          </w:p>
        </w:tc>
        <w:tc>
          <w:tcPr>
            <w:tcW w:w="4731" w:type="dxa"/>
          </w:tcPr>
          <w:p w:rsidR="00E52819" w:rsidRPr="00CA18F2" w:rsidRDefault="000C3298" w:rsidP="00BA73D3">
            <w:pPr>
              <w:pStyle w:val="TableParagraph"/>
              <w:autoSpaceDE w:val="0"/>
              <w:autoSpaceDN w:val="0"/>
              <w:spacing w:line="25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1 сентября – 30</w:t>
            </w:r>
            <w:r w:rsidR="00E52819">
              <w:rPr>
                <w:rFonts w:ascii="Times New Roman" w:hAnsi="Times New Roman" w:cs="Times New Roman"/>
                <w:sz w:val="24"/>
                <w:szCs w:val="24"/>
                <w:lang w:val="ru-RU"/>
              </w:rPr>
              <w:t xml:space="preserve"> декабря</w:t>
            </w:r>
          </w:p>
        </w:tc>
        <w:tc>
          <w:tcPr>
            <w:tcW w:w="4731" w:type="dxa"/>
          </w:tcPr>
          <w:p w:rsidR="00E52819" w:rsidRPr="00CA18F2" w:rsidRDefault="00E52819" w:rsidP="00BA73D3">
            <w:pPr>
              <w:pStyle w:val="TableParagraph"/>
              <w:autoSpaceDE w:val="0"/>
              <w:autoSpaceDN w:val="0"/>
              <w:spacing w:line="258" w:lineRule="exact"/>
              <w:ind w:left="108"/>
              <w:rPr>
                <w:rFonts w:ascii="Times New Roman" w:hAnsi="Times New Roman" w:cs="Times New Roman"/>
                <w:sz w:val="24"/>
                <w:szCs w:val="24"/>
              </w:rPr>
            </w:pPr>
            <w:r w:rsidRPr="00CA18F2">
              <w:rPr>
                <w:rFonts w:ascii="Times New Roman" w:hAnsi="Times New Roman" w:cs="Times New Roman"/>
                <w:sz w:val="24"/>
                <w:szCs w:val="24"/>
              </w:rPr>
              <w:t>17 недель</w:t>
            </w:r>
          </w:p>
        </w:tc>
      </w:tr>
      <w:tr w:rsidR="00E52819" w:rsidRPr="00CA18F2" w:rsidTr="00BA73D3">
        <w:trPr>
          <w:trHeight w:val="439"/>
        </w:trPr>
        <w:tc>
          <w:tcPr>
            <w:tcW w:w="4731" w:type="dxa"/>
          </w:tcPr>
          <w:p w:rsidR="00E52819" w:rsidRPr="00CA18F2" w:rsidRDefault="00E52819" w:rsidP="00BA73D3">
            <w:pPr>
              <w:pStyle w:val="TableParagraph"/>
              <w:autoSpaceDE w:val="0"/>
              <w:autoSpaceDN w:val="0"/>
              <w:spacing w:line="268" w:lineRule="exact"/>
              <w:rPr>
                <w:rFonts w:ascii="Times New Roman" w:hAnsi="Times New Roman" w:cs="Times New Roman"/>
                <w:sz w:val="24"/>
                <w:szCs w:val="24"/>
              </w:rPr>
            </w:pPr>
            <w:r w:rsidRPr="00CA18F2">
              <w:rPr>
                <w:rFonts w:ascii="Times New Roman" w:hAnsi="Times New Roman" w:cs="Times New Roman"/>
                <w:sz w:val="24"/>
                <w:szCs w:val="24"/>
              </w:rPr>
              <w:t>Зимние каникулы</w:t>
            </w:r>
          </w:p>
        </w:tc>
        <w:tc>
          <w:tcPr>
            <w:tcW w:w="4731" w:type="dxa"/>
          </w:tcPr>
          <w:p w:rsidR="00E52819" w:rsidRPr="00DE0F58" w:rsidRDefault="00E52819" w:rsidP="00BA73D3">
            <w:pPr>
              <w:pStyle w:val="TableParagraph"/>
              <w:autoSpaceDE w:val="0"/>
              <w:autoSpaceDN w:val="0"/>
              <w:spacing w:line="25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9 января -17 января</w:t>
            </w:r>
          </w:p>
        </w:tc>
        <w:tc>
          <w:tcPr>
            <w:tcW w:w="4731" w:type="dxa"/>
          </w:tcPr>
          <w:p w:rsidR="00E52819" w:rsidRPr="00CA18F2" w:rsidRDefault="00E52819" w:rsidP="00BA73D3">
            <w:pPr>
              <w:pStyle w:val="TableParagraph"/>
              <w:autoSpaceDE w:val="0"/>
              <w:autoSpaceDN w:val="0"/>
              <w:rPr>
                <w:rFonts w:ascii="Times New Roman" w:hAnsi="Times New Roman" w:cs="Times New Roman"/>
                <w:sz w:val="24"/>
                <w:szCs w:val="24"/>
              </w:rPr>
            </w:pPr>
          </w:p>
        </w:tc>
      </w:tr>
      <w:tr w:rsidR="00E52819" w:rsidRPr="00CA18F2" w:rsidTr="00BA73D3">
        <w:trPr>
          <w:trHeight w:val="407"/>
        </w:trPr>
        <w:tc>
          <w:tcPr>
            <w:tcW w:w="4731" w:type="dxa"/>
          </w:tcPr>
          <w:p w:rsidR="00E52819" w:rsidRPr="00CA18F2" w:rsidRDefault="00E52819" w:rsidP="00BA73D3">
            <w:pPr>
              <w:pStyle w:val="TableParagraph"/>
              <w:autoSpaceDE w:val="0"/>
              <w:autoSpaceDN w:val="0"/>
              <w:spacing w:line="261" w:lineRule="exact"/>
              <w:rPr>
                <w:rFonts w:ascii="Times New Roman" w:hAnsi="Times New Roman" w:cs="Times New Roman"/>
                <w:sz w:val="24"/>
                <w:szCs w:val="24"/>
              </w:rPr>
            </w:pPr>
            <w:r w:rsidRPr="00CA18F2">
              <w:rPr>
                <w:rFonts w:ascii="Times New Roman" w:hAnsi="Times New Roman" w:cs="Times New Roman"/>
                <w:sz w:val="24"/>
                <w:szCs w:val="24"/>
              </w:rPr>
              <w:t>Учебный период (2 полугодие)</w:t>
            </w:r>
          </w:p>
        </w:tc>
        <w:tc>
          <w:tcPr>
            <w:tcW w:w="4731" w:type="dxa"/>
          </w:tcPr>
          <w:p w:rsidR="00E52819" w:rsidRPr="00CA18F2" w:rsidRDefault="000C3298" w:rsidP="00BA73D3">
            <w:pPr>
              <w:pStyle w:val="TableParagraph"/>
              <w:autoSpaceDE w:val="0"/>
              <w:autoSpaceDN w:val="0"/>
              <w:spacing w:line="261"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18</w:t>
            </w:r>
            <w:r w:rsidR="00E52819">
              <w:rPr>
                <w:rFonts w:ascii="Times New Roman" w:hAnsi="Times New Roman" w:cs="Times New Roman"/>
                <w:sz w:val="24"/>
                <w:szCs w:val="24"/>
                <w:lang w:val="ru-RU"/>
              </w:rPr>
              <w:t xml:space="preserve"> января-31 мая </w:t>
            </w:r>
          </w:p>
        </w:tc>
        <w:tc>
          <w:tcPr>
            <w:tcW w:w="4731" w:type="dxa"/>
          </w:tcPr>
          <w:p w:rsidR="00E52819" w:rsidRPr="00CA18F2" w:rsidRDefault="00E52819" w:rsidP="00BA73D3">
            <w:pPr>
              <w:pStyle w:val="TableParagraph"/>
              <w:autoSpaceDE w:val="0"/>
              <w:autoSpaceDN w:val="0"/>
              <w:spacing w:line="261" w:lineRule="exact"/>
              <w:ind w:left="108"/>
              <w:rPr>
                <w:rFonts w:ascii="Times New Roman" w:hAnsi="Times New Roman" w:cs="Times New Roman"/>
                <w:sz w:val="24"/>
                <w:szCs w:val="24"/>
              </w:rPr>
            </w:pPr>
            <w:r w:rsidRPr="00CA18F2">
              <w:rPr>
                <w:rFonts w:ascii="Times New Roman" w:hAnsi="Times New Roman" w:cs="Times New Roman"/>
                <w:sz w:val="24"/>
                <w:szCs w:val="24"/>
              </w:rPr>
              <w:t>19 недель</w:t>
            </w:r>
          </w:p>
        </w:tc>
      </w:tr>
      <w:tr w:rsidR="00E52819" w:rsidRPr="00CA18F2" w:rsidTr="00BA73D3">
        <w:trPr>
          <w:trHeight w:val="503"/>
        </w:trPr>
        <w:tc>
          <w:tcPr>
            <w:tcW w:w="4731" w:type="dxa"/>
          </w:tcPr>
          <w:p w:rsidR="00E52819" w:rsidRPr="00CA18F2" w:rsidRDefault="00E52819" w:rsidP="00BA73D3">
            <w:pPr>
              <w:pStyle w:val="TableParagraph"/>
              <w:autoSpaceDE w:val="0"/>
              <w:autoSpaceDN w:val="0"/>
              <w:spacing w:line="258" w:lineRule="exact"/>
              <w:rPr>
                <w:rFonts w:ascii="Times New Roman" w:hAnsi="Times New Roman" w:cs="Times New Roman"/>
                <w:sz w:val="24"/>
                <w:szCs w:val="24"/>
              </w:rPr>
            </w:pPr>
            <w:r w:rsidRPr="00CA18F2">
              <w:rPr>
                <w:rFonts w:ascii="Times New Roman" w:hAnsi="Times New Roman" w:cs="Times New Roman"/>
                <w:sz w:val="24"/>
                <w:szCs w:val="24"/>
              </w:rPr>
              <w:t>Мониторинг освоения ООП ДОУ</w:t>
            </w:r>
          </w:p>
        </w:tc>
        <w:tc>
          <w:tcPr>
            <w:tcW w:w="4731" w:type="dxa"/>
          </w:tcPr>
          <w:p w:rsidR="00E52819" w:rsidRPr="00CA18F2" w:rsidRDefault="00E52819" w:rsidP="00BA73D3">
            <w:pPr>
              <w:pStyle w:val="TableParagraph"/>
              <w:autoSpaceDE w:val="0"/>
              <w:autoSpaceDN w:val="0"/>
              <w:spacing w:line="258"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Первая, вторая неделя</w:t>
            </w:r>
            <w:r w:rsidRPr="00CA18F2">
              <w:rPr>
                <w:rFonts w:ascii="Times New Roman" w:hAnsi="Times New Roman" w:cs="Times New Roman"/>
                <w:sz w:val="24"/>
                <w:szCs w:val="24"/>
                <w:lang w:val="ru-RU"/>
              </w:rPr>
              <w:t xml:space="preserve"> октября</w:t>
            </w:r>
          </w:p>
          <w:p w:rsidR="00E52819" w:rsidRPr="00CA18F2" w:rsidRDefault="00E52819" w:rsidP="00BA73D3">
            <w:pPr>
              <w:pStyle w:val="TableParagraph"/>
              <w:autoSpaceDE w:val="0"/>
              <w:autoSpaceDN w:val="0"/>
              <w:spacing w:line="249" w:lineRule="exact"/>
              <w:ind w:left="105"/>
              <w:rPr>
                <w:rFonts w:ascii="Times New Roman" w:hAnsi="Times New Roman" w:cs="Times New Roman"/>
                <w:sz w:val="24"/>
                <w:szCs w:val="24"/>
                <w:lang w:val="ru-RU"/>
              </w:rPr>
            </w:pPr>
            <w:r>
              <w:rPr>
                <w:rFonts w:ascii="Times New Roman" w:hAnsi="Times New Roman" w:cs="Times New Roman"/>
                <w:sz w:val="24"/>
                <w:szCs w:val="24"/>
                <w:lang w:val="ru-RU"/>
              </w:rPr>
              <w:t>Вторая,  третья недели</w:t>
            </w:r>
            <w:r w:rsidRPr="00CA18F2">
              <w:rPr>
                <w:rFonts w:ascii="Times New Roman" w:hAnsi="Times New Roman" w:cs="Times New Roman"/>
                <w:sz w:val="24"/>
                <w:szCs w:val="24"/>
                <w:lang w:val="ru-RU"/>
              </w:rPr>
              <w:t xml:space="preserve"> мая</w:t>
            </w:r>
          </w:p>
        </w:tc>
        <w:tc>
          <w:tcPr>
            <w:tcW w:w="4731" w:type="dxa"/>
          </w:tcPr>
          <w:p w:rsidR="00E52819" w:rsidRPr="00CA18F2" w:rsidRDefault="00E52819" w:rsidP="00BA73D3">
            <w:pPr>
              <w:pStyle w:val="TableParagraph"/>
              <w:autoSpaceDE w:val="0"/>
              <w:autoSpaceDN w:val="0"/>
              <w:spacing w:line="258" w:lineRule="exact"/>
              <w:ind w:left="108"/>
              <w:rPr>
                <w:rFonts w:ascii="Times New Roman" w:hAnsi="Times New Roman" w:cs="Times New Roman"/>
                <w:sz w:val="24"/>
                <w:szCs w:val="24"/>
              </w:rPr>
            </w:pPr>
            <w:r w:rsidRPr="00CA18F2">
              <w:rPr>
                <w:rFonts w:ascii="Times New Roman" w:hAnsi="Times New Roman" w:cs="Times New Roman"/>
                <w:sz w:val="24"/>
                <w:szCs w:val="24"/>
              </w:rPr>
              <w:t>2недели</w:t>
            </w:r>
          </w:p>
          <w:p w:rsidR="00E52819" w:rsidRPr="00CA18F2" w:rsidRDefault="00E52819" w:rsidP="00BA73D3">
            <w:pPr>
              <w:pStyle w:val="TableParagraph"/>
              <w:autoSpaceDE w:val="0"/>
              <w:autoSpaceDN w:val="0"/>
              <w:spacing w:line="249" w:lineRule="exact"/>
              <w:ind w:left="108"/>
              <w:rPr>
                <w:rFonts w:ascii="Times New Roman" w:hAnsi="Times New Roman" w:cs="Times New Roman"/>
                <w:sz w:val="24"/>
                <w:szCs w:val="24"/>
              </w:rPr>
            </w:pPr>
            <w:r w:rsidRPr="00CA18F2">
              <w:rPr>
                <w:rFonts w:ascii="Times New Roman" w:hAnsi="Times New Roman" w:cs="Times New Roman"/>
                <w:sz w:val="24"/>
                <w:szCs w:val="24"/>
              </w:rPr>
              <w:t>2 недели</w:t>
            </w:r>
          </w:p>
        </w:tc>
      </w:tr>
      <w:tr w:rsidR="00E52819" w:rsidRPr="00CA18F2" w:rsidTr="00BA73D3">
        <w:trPr>
          <w:trHeight w:val="430"/>
        </w:trPr>
        <w:tc>
          <w:tcPr>
            <w:tcW w:w="4731" w:type="dxa"/>
          </w:tcPr>
          <w:p w:rsidR="00E52819" w:rsidRPr="00CA18F2" w:rsidRDefault="00E52819" w:rsidP="00BA73D3">
            <w:pPr>
              <w:pStyle w:val="TableParagraph"/>
              <w:autoSpaceDE w:val="0"/>
              <w:autoSpaceDN w:val="0"/>
              <w:spacing w:line="258" w:lineRule="exact"/>
              <w:rPr>
                <w:rFonts w:ascii="Times New Roman" w:hAnsi="Times New Roman" w:cs="Times New Roman"/>
                <w:sz w:val="24"/>
                <w:szCs w:val="24"/>
              </w:rPr>
            </w:pPr>
            <w:r w:rsidRPr="00CA18F2">
              <w:rPr>
                <w:rFonts w:ascii="Times New Roman" w:hAnsi="Times New Roman" w:cs="Times New Roman"/>
                <w:sz w:val="24"/>
                <w:szCs w:val="24"/>
              </w:rPr>
              <w:t>Летний оздоровительный период</w:t>
            </w:r>
          </w:p>
        </w:tc>
        <w:tc>
          <w:tcPr>
            <w:tcW w:w="4731" w:type="dxa"/>
          </w:tcPr>
          <w:p w:rsidR="00E52819" w:rsidRPr="00CA18F2" w:rsidRDefault="00E52819" w:rsidP="00BA73D3">
            <w:pPr>
              <w:pStyle w:val="TableParagraph"/>
              <w:autoSpaceDE w:val="0"/>
              <w:autoSpaceDN w:val="0"/>
              <w:spacing w:line="258" w:lineRule="exact"/>
              <w:ind w:left="105"/>
              <w:rPr>
                <w:rFonts w:ascii="Times New Roman" w:hAnsi="Times New Roman" w:cs="Times New Roman"/>
                <w:sz w:val="24"/>
                <w:szCs w:val="24"/>
                <w:lang w:val="ru-RU"/>
              </w:rPr>
            </w:pPr>
            <w:r w:rsidRPr="00CA18F2">
              <w:rPr>
                <w:rFonts w:ascii="Times New Roman" w:hAnsi="Times New Roman" w:cs="Times New Roman"/>
                <w:sz w:val="24"/>
                <w:szCs w:val="24"/>
                <w:lang w:val="ru-RU"/>
              </w:rPr>
              <w:t>С начала июня по конец августа</w:t>
            </w:r>
          </w:p>
        </w:tc>
        <w:tc>
          <w:tcPr>
            <w:tcW w:w="4731" w:type="dxa"/>
          </w:tcPr>
          <w:p w:rsidR="00E52819" w:rsidRPr="00CA18F2" w:rsidRDefault="00E52819" w:rsidP="00BA73D3">
            <w:pPr>
              <w:pStyle w:val="TableParagraph"/>
              <w:autoSpaceDE w:val="0"/>
              <w:autoSpaceDN w:val="0"/>
              <w:spacing w:line="258" w:lineRule="exact"/>
              <w:rPr>
                <w:rFonts w:ascii="Times New Roman" w:hAnsi="Times New Roman" w:cs="Times New Roman"/>
                <w:sz w:val="24"/>
                <w:szCs w:val="24"/>
              </w:rPr>
            </w:pPr>
            <w:r w:rsidRPr="00CA18F2">
              <w:rPr>
                <w:rFonts w:ascii="Times New Roman" w:hAnsi="Times New Roman" w:cs="Times New Roman"/>
                <w:sz w:val="24"/>
                <w:szCs w:val="24"/>
              </w:rPr>
              <w:t>13 недель</w:t>
            </w:r>
          </w:p>
        </w:tc>
      </w:tr>
    </w:tbl>
    <w:p w:rsidR="00E52819" w:rsidRDefault="00E52819" w:rsidP="00F66AA9">
      <w:pPr>
        <w:spacing w:line="240" w:lineRule="auto"/>
        <w:rPr>
          <w:rFonts w:ascii="Times New Roman" w:hAnsi="Times New Roman"/>
          <w:sz w:val="24"/>
          <w:szCs w:val="24"/>
        </w:rPr>
      </w:pPr>
    </w:p>
    <w:p w:rsidR="00E52819" w:rsidRPr="00F66AA9" w:rsidRDefault="00E52819" w:rsidP="00F66AA9">
      <w:pPr>
        <w:spacing w:line="240" w:lineRule="auto"/>
        <w:rPr>
          <w:rFonts w:ascii="Times New Roman" w:hAnsi="Times New Roman"/>
          <w:b/>
          <w:sz w:val="24"/>
          <w:szCs w:val="24"/>
        </w:rPr>
      </w:pPr>
      <w:r w:rsidRPr="00F66AA9">
        <w:rPr>
          <w:rFonts w:ascii="Times New Roman" w:hAnsi="Times New Roman"/>
          <w:b/>
          <w:sz w:val="24"/>
          <w:szCs w:val="24"/>
        </w:rPr>
        <w:t>Согласно статье 112 трудового кодекса РФ нерабочими праздничными днями являются:</w:t>
      </w:r>
    </w:p>
    <w:tbl>
      <w:tblPr>
        <w:tblW w:w="14193"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31"/>
        <w:gridCol w:w="4731"/>
        <w:gridCol w:w="4731"/>
      </w:tblGrid>
      <w:tr w:rsidR="00E52819" w:rsidRPr="00CA18F2" w:rsidTr="00F66AA9">
        <w:trPr>
          <w:trHeight w:val="283"/>
        </w:trPr>
        <w:tc>
          <w:tcPr>
            <w:tcW w:w="4731" w:type="dxa"/>
          </w:tcPr>
          <w:p w:rsidR="00E52819" w:rsidRPr="00CA18F2" w:rsidRDefault="00E52819" w:rsidP="00F66AA9">
            <w:pPr>
              <w:spacing w:line="240" w:lineRule="auto"/>
              <w:jc w:val="center"/>
              <w:rPr>
                <w:rFonts w:ascii="Times New Roman" w:hAnsi="Times New Roman"/>
                <w:b/>
                <w:sz w:val="24"/>
                <w:szCs w:val="24"/>
              </w:rPr>
            </w:pPr>
            <w:r w:rsidRPr="00CA18F2">
              <w:rPr>
                <w:rFonts w:ascii="Times New Roman" w:hAnsi="Times New Roman"/>
                <w:b/>
                <w:sz w:val="24"/>
                <w:szCs w:val="24"/>
              </w:rPr>
              <w:t>Название праздника</w:t>
            </w:r>
          </w:p>
        </w:tc>
        <w:tc>
          <w:tcPr>
            <w:tcW w:w="4731" w:type="dxa"/>
          </w:tcPr>
          <w:p w:rsidR="00E52819" w:rsidRPr="00CA18F2" w:rsidRDefault="00E52819" w:rsidP="00F66AA9">
            <w:pPr>
              <w:spacing w:line="240" w:lineRule="auto"/>
              <w:jc w:val="center"/>
              <w:rPr>
                <w:rFonts w:ascii="Times New Roman" w:hAnsi="Times New Roman"/>
                <w:b/>
                <w:sz w:val="24"/>
                <w:szCs w:val="24"/>
              </w:rPr>
            </w:pPr>
            <w:r w:rsidRPr="00CA18F2">
              <w:rPr>
                <w:rFonts w:ascii="Times New Roman" w:hAnsi="Times New Roman"/>
                <w:b/>
                <w:sz w:val="24"/>
                <w:szCs w:val="24"/>
              </w:rPr>
              <w:t>Дата</w:t>
            </w:r>
          </w:p>
        </w:tc>
        <w:tc>
          <w:tcPr>
            <w:tcW w:w="4731" w:type="dxa"/>
          </w:tcPr>
          <w:p w:rsidR="00E52819" w:rsidRPr="00CA18F2" w:rsidRDefault="00E52819" w:rsidP="00F66AA9">
            <w:pPr>
              <w:spacing w:line="240" w:lineRule="auto"/>
              <w:jc w:val="center"/>
              <w:rPr>
                <w:rFonts w:ascii="Times New Roman" w:hAnsi="Times New Roman"/>
                <w:b/>
                <w:sz w:val="24"/>
                <w:szCs w:val="24"/>
              </w:rPr>
            </w:pPr>
            <w:r w:rsidRPr="00CA18F2">
              <w:rPr>
                <w:rFonts w:ascii="Times New Roman" w:hAnsi="Times New Roman"/>
                <w:b/>
                <w:sz w:val="24"/>
                <w:szCs w:val="24"/>
              </w:rPr>
              <w:t>Продолжительность</w:t>
            </w:r>
          </w:p>
        </w:tc>
      </w:tr>
      <w:tr w:rsidR="00E52819" w:rsidRPr="00CA18F2" w:rsidTr="00F66AA9">
        <w:trPr>
          <w:trHeight w:val="283"/>
        </w:trPr>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День народного единства</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04.11.</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1 день</w:t>
            </w:r>
          </w:p>
        </w:tc>
      </w:tr>
      <w:tr w:rsidR="00E52819" w:rsidRPr="00CA18F2" w:rsidTr="00F66AA9">
        <w:trPr>
          <w:trHeight w:val="283"/>
        </w:trPr>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Новогодние праздники</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30.12. -08.01</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8 дней</w:t>
            </w:r>
          </w:p>
        </w:tc>
      </w:tr>
      <w:tr w:rsidR="00E52819" w:rsidRPr="00CA18F2" w:rsidTr="00F66AA9">
        <w:trPr>
          <w:trHeight w:val="283"/>
        </w:trPr>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День Защитника Отечества</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23.02.</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1 день</w:t>
            </w:r>
          </w:p>
        </w:tc>
      </w:tr>
      <w:tr w:rsidR="00E52819" w:rsidRPr="00CA18F2" w:rsidTr="00F66AA9">
        <w:trPr>
          <w:trHeight w:val="283"/>
        </w:trPr>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Международный женский день</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8.03</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1 день</w:t>
            </w:r>
          </w:p>
        </w:tc>
      </w:tr>
      <w:tr w:rsidR="00E52819" w:rsidRPr="00CA18F2" w:rsidTr="00F66AA9">
        <w:trPr>
          <w:trHeight w:val="283"/>
        </w:trPr>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Праздник Весны и труда</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1, 2.05</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2 дня</w:t>
            </w:r>
          </w:p>
        </w:tc>
      </w:tr>
      <w:tr w:rsidR="00E52819" w:rsidRPr="00CA18F2" w:rsidTr="00F66AA9">
        <w:trPr>
          <w:trHeight w:val="283"/>
        </w:trPr>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День Победы</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09.05</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1 день</w:t>
            </w:r>
          </w:p>
        </w:tc>
      </w:tr>
      <w:tr w:rsidR="00E52819" w:rsidRPr="00CA18F2" w:rsidTr="00F66AA9">
        <w:trPr>
          <w:trHeight w:val="283"/>
        </w:trPr>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День России</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12.06</w:t>
            </w:r>
          </w:p>
        </w:tc>
        <w:tc>
          <w:tcPr>
            <w:tcW w:w="4731" w:type="dxa"/>
          </w:tcPr>
          <w:p w:rsidR="00E52819" w:rsidRPr="00CA18F2" w:rsidRDefault="00E52819" w:rsidP="00F66AA9">
            <w:pPr>
              <w:spacing w:line="240" w:lineRule="auto"/>
              <w:rPr>
                <w:rFonts w:ascii="Times New Roman" w:hAnsi="Times New Roman"/>
                <w:sz w:val="24"/>
                <w:szCs w:val="24"/>
              </w:rPr>
            </w:pPr>
            <w:r w:rsidRPr="00CA18F2">
              <w:rPr>
                <w:rFonts w:ascii="Times New Roman" w:hAnsi="Times New Roman"/>
                <w:sz w:val="24"/>
                <w:szCs w:val="24"/>
              </w:rPr>
              <w:t>1 день</w:t>
            </w:r>
          </w:p>
        </w:tc>
      </w:tr>
    </w:tbl>
    <w:p w:rsidR="00E52819" w:rsidRPr="00F66AA9" w:rsidRDefault="00E52819" w:rsidP="00F66AA9">
      <w:pPr>
        <w:spacing w:line="240" w:lineRule="auto"/>
        <w:rPr>
          <w:rFonts w:ascii="Times New Roman" w:hAnsi="Times New Roman"/>
          <w:sz w:val="24"/>
          <w:szCs w:val="24"/>
        </w:rPr>
      </w:pPr>
    </w:p>
    <w:p w:rsidR="00E52819" w:rsidRDefault="001D5A56" w:rsidP="004D28ED">
      <w:pPr>
        <w:rPr>
          <w:rFonts w:ascii="Times New Roman" w:hAnsi="Times New Roman"/>
          <w:b/>
          <w:sz w:val="24"/>
          <w:szCs w:val="24"/>
        </w:rPr>
      </w:pPr>
      <w:bookmarkStart w:id="1" w:name="_TOC_250003"/>
      <w:r>
        <w:rPr>
          <w:rFonts w:ascii="Times New Roman" w:hAnsi="Times New Roman"/>
          <w:b/>
          <w:sz w:val="24"/>
          <w:szCs w:val="24"/>
        </w:rPr>
        <w:t>3.</w:t>
      </w:r>
      <w:r w:rsidR="00E52819">
        <w:rPr>
          <w:rFonts w:ascii="Times New Roman" w:hAnsi="Times New Roman"/>
          <w:b/>
          <w:sz w:val="24"/>
          <w:szCs w:val="24"/>
        </w:rPr>
        <w:t>4.</w:t>
      </w:r>
      <w:r w:rsidR="00E52819" w:rsidRPr="00C7247E">
        <w:rPr>
          <w:rFonts w:ascii="Times New Roman" w:hAnsi="Times New Roman"/>
          <w:b/>
          <w:sz w:val="24"/>
          <w:szCs w:val="24"/>
        </w:rPr>
        <w:t xml:space="preserve">Особенности традиционных событий, праздников, </w:t>
      </w:r>
      <w:bookmarkEnd w:id="1"/>
      <w:r w:rsidR="00E52819" w:rsidRPr="00C7247E">
        <w:rPr>
          <w:rFonts w:ascii="Times New Roman" w:hAnsi="Times New Roman"/>
          <w:b/>
          <w:sz w:val="24"/>
          <w:szCs w:val="24"/>
        </w:rPr>
        <w:t>мероприятий</w:t>
      </w:r>
    </w:p>
    <w:p w:rsidR="00E52819" w:rsidRDefault="00E52819" w:rsidP="004D28ED">
      <w:pP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0"/>
        <w:gridCol w:w="5103"/>
        <w:gridCol w:w="6344"/>
      </w:tblGrid>
      <w:tr w:rsidR="00E52819" w:rsidRPr="00CA18F2" w:rsidTr="00CA18F2">
        <w:tc>
          <w:tcPr>
            <w:tcW w:w="2830" w:type="dxa"/>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Возраст</w:t>
            </w:r>
          </w:p>
        </w:tc>
        <w:tc>
          <w:tcPr>
            <w:tcW w:w="5103" w:type="dxa"/>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Наименование праздника</w:t>
            </w:r>
          </w:p>
        </w:tc>
        <w:tc>
          <w:tcPr>
            <w:tcW w:w="6344" w:type="dxa"/>
          </w:tcPr>
          <w:p w:rsidR="00E52819" w:rsidRPr="00CA18F2" w:rsidRDefault="00E52819" w:rsidP="00CA18F2">
            <w:pPr>
              <w:spacing w:after="0" w:line="240" w:lineRule="auto"/>
              <w:rPr>
                <w:rFonts w:ascii="Times New Roman" w:hAnsi="Times New Roman"/>
                <w:b/>
                <w:sz w:val="24"/>
                <w:szCs w:val="24"/>
                <w:lang w:eastAsia="ru-RU"/>
              </w:rPr>
            </w:pPr>
            <w:r w:rsidRPr="00CA18F2">
              <w:rPr>
                <w:rFonts w:ascii="Times New Roman" w:hAnsi="Times New Roman"/>
                <w:b/>
                <w:sz w:val="24"/>
                <w:szCs w:val="24"/>
                <w:lang w:eastAsia="ru-RU"/>
              </w:rPr>
              <w:t>Примерный срок проведения</w:t>
            </w:r>
          </w:p>
        </w:tc>
      </w:tr>
      <w:tr w:rsidR="00E52819" w:rsidRPr="00CA18F2" w:rsidTr="00CA18F2">
        <w:trPr>
          <w:trHeight w:val="197"/>
        </w:trPr>
        <w:tc>
          <w:tcPr>
            <w:tcW w:w="2830" w:type="dxa"/>
            <w:vMerge w:val="restart"/>
          </w:tcPr>
          <w:p w:rsidR="00E52819" w:rsidRPr="00CA18F2" w:rsidRDefault="00E52819" w:rsidP="00CA18F2">
            <w:pPr>
              <w:spacing w:after="0" w:line="240" w:lineRule="auto"/>
              <w:jc w:val="both"/>
              <w:rPr>
                <w:rFonts w:ascii="Times New Roman" w:hAnsi="Times New Roman"/>
                <w:sz w:val="24"/>
                <w:szCs w:val="24"/>
                <w:lang w:eastAsia="ru-RU"/>
              </w:rPr>
            </w:pPr>
            <w:r w:rsidRPr="00CA18F2">
              <w:rPr>
                <w:rFonts w:ascii="Times New Roman" w:hAnsi="Times New Roman"/>
                <w:sz w:val="24"/>
                <w:szCs w:val="24"/>
                <w:lang w:eastAsia="ru-RU"/>
              </w:rPr>
              <w:t>2-3 года</w:t>
            </w:r>
          </w:p>
        </w:tc>
        <w:tc>
          <w:tcPr>
            <w:tcW w:w="5103"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«Осень»</w:t>
            </w:r>
          </w:p>
        </w:tc>
        <w:tc>
          <w:tcPr>
            <w:tcW w:w="6344"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Четвертая декада октября – первая декада ноября</w:t>
            </w:r>
          </w:p>
        </w:tc>
      </w:tr>
      <w:tr w:rsidR="00E52819" w:rsidRPr="00CA18F2" w:rsidTr="00CA18F2">
        <w:trPr>
          <w:trHeight w:val="232"/>
        </w:trPr>
        <w:tc>
          <w:tcPr>
            <w:tcW w:w="2830" w:type="dxa"/>
            <w:vMerge/>
          </w:tcPr>
          <w:p w:rsidR="00E52819" w:rsidRPr="00CA18F2" w:rsidRDefault="00E52819" w:rsidP="00CA18F2">
            <w:pPr>
              <w:spacing w:after="0" w:line="240" w:lineRule="auto"/>
              <w:jc w:val="both"/>
              <w:rPr>
                <w:rFonts w:ascii="Times New Roman" w:hAnsi="Times New Roman"/>
                <w:sz w:val="24"/>
                <w:szCs w:val="24"/>
                <w:lang w:eastAsia="ru-RU"/>
              </w:rPr>
            </w:pPr>
          </w:p>
        </w:tc>
        <w:tc>
          <w:tcPr>
            <w:tcW w:w="5103"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«Новый год»</w:t>
            </w:r>
          </w:p>
        </w:tc>
        <w:tc>
          <w:tcPr>
            <w:tcW w:w="6344"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Четвертая декада декабря</w:t>
            </w:r>
          </w:p>
        </w:tc>
      </w:tr>
      <w:tr w:rsidR="00E52819" w:rsidRPr="00CA18F2" w:rsidTr="00CA18F2">
        <w:trPr>
          <w:trHeight w:val="151"/>
        </w:trPr>
        <w:tc>
          <w:tcPr>
            <w:tcW w:w="2830" w:type="dxa"/>
            <w:vMerge/>
          </w:tcPr>
          <w:p w:rsidR="00E52819" w:rsidRPr="00CA18F2" w:rsidRDefault="00E52819" w:rsidP="00CA18F2">
            <w:pPr>
              <w:spacing w:after="0" w:line="240" w:lineRule="auto"/>
              <w:jc w:val="both"/>
              <w:rPr>
                <w:rFonts w:ascii="Times New Roman" w:hAnsi="Times New Roman"/>
                <w:sz w:val="24"/>
                <w:szCs w:val="24"/>
                <w:lang w:eastAsia="ru-RU"/>
              </w:rPr>
            </w:pPr>
          </w:p>
        </w:tc>
        <w:tc>
          <w:tcPr>
            <w:tcW w:w="5103"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«Мамин праздник»</w:t>
            </w:r>
          </w:p>
        </w:tc>
        <w:tc>
          <w:tcPr>
            <w:tcW w:w="6344"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Четвертая декада февраля – первая декада марта</w:t>
            </w:r>
          </w:p>
        </w:tc>
      </w:tr>
      <w:tr w:rsidR="00E52819" w:rsidRPr="00CA18F2" w:rsidTr="00CA18F2">
        <w:trPr>
          <w:trHeight w:val="209"/>
        </w:trPr>
        <w:tc>
          <w:tcPr>
            <w:tcW w:w="2830" w:type="dxa"/>
            <w:vMerge/>
          </w:tcPr>
          <w:p w:rsidR="00E52819" w:rsidRPr="00CA18F2" w:rsidRDefault="00E52819" w:rsidP="00CA18F2">
            <w:pPr>
              <w:spacing w:after="0" w:line="240" w:lineRule="auto"/>
              <w:jc w:val="both"/>
              <w:rPr>
                <w:rFonts w:ascii="Times New Roman" w:hAnsi="Times New Roman"/>
                <w:sz w:val="24"/>
                <w:szCs w:val="24"/>
                <w:lang w:eastAsia="ru-RU"/>
              </w:rPr>
            </w:pPr>
          </w:p>
        </w:tc>
        <w:tc>
          <w:tcPr>
            <w:tcW w:w="5103"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«Весна»</w:t>
            </w:r>
          </w:p>
        </w:tc>
        <w:tc>
          <w:tcPr>
            <w:tcW w:w="6344"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Четвертая декада апреля</w:t>
            </w:r>
          </w:p>
        </w:tc>
      </w:tr>
      <w:tr w:rsidR="00E52819" w:rsidRPr="00CA18F2" w:rsidTr="00CA18F2">
        <w:trPr>
          <w:trHeight w:val="197"/>
        </w:trPr>
        <w:tc>
          <w:tcPr>
            <w:tcW w:w="2830" w:type="dxa"/>
            <w:vMerge/>
          </w:tcPr>
          <w:p w:rsidR="00E52819" w:rsidRPr="00CA18F2" w:rsidRDefault="00E52819" w:rsidP="00CA18F2">
            <w:pPr>
              <w:spacing w:after="0" w:line="240" w:lineRule="auto"/>
              <w:jc w:val="both"/>
              <w:rPr>
                <w:rFonts w:ascii="Times New Roman" w:hAnsi="Times New Roman"/>
                <w:sz w:val="24"/>
                <w:szCs w:val="24"/>
                <w:lang w:eastAsia="ru-RU"/>
              </w:rPr>
            </w:pPr>
          </w:p>
        </w:tc>
        <w:tc>
          <w:tcPr>
            <w:tcW w:w="5103"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«Лето»</w:t>
            </w:r>
          </w:p>
        </w:tc>
        <w:tc>
          <w:tcPr>
            <w:tcW w:w="6344"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Четвертая декада июля</w:t>
            </w:r>
          </w:p>
        </w:tc>
      </w:tr>
      <w:tr w:rsidR="00E52819" w:rsidRPr="00CA18F2" w:rsidTr="00CA18F2">
        <w:trPr>
          <w:trHeight w:val="151"/>
        </w:trPr>
        <w:tc>
          <w:tcPr>
            <w:tcW w:w="2830" w:type="dxa"/>
            <w:vMerge/>
          </w:tcPr>
          <w:p w:rsidR="00E52819" w:rsidRPr="00CA18F2" w:rsidRDefault="00E52819" w:rsidP="00CA18F2">
            <w:pPr>
              <w:spacing w:after="0" w:line="240" w:lineRule="auto"/>
              <w:jc w:val="both"/>
              <w:rPr>
                <w:rFonts w:ascii="Times New Roman" w:hAnsi="Times New Roman"/>
                <w:sz w:val="24"/>
                <w:szCs w:val="24"/>
                <w:lang w:eastAsia="ru-RU"/>
              </w:rPr>
            </w:pPr>
          </w:p>
        </w:tc>
        <w:tc>
          <w:tcPr>
            <w:tcW w:w="5103"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«Весна»</w:t>
            </w:r>
          </w:p>
        </w:tc>
        <w:tc>
          <w:tcPr>
            <w:tcW w:w="6344"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Четвертая декада апреля</w:t>
            </w:r>
          </w:p>
        </w:tc>
      </w:tr>
      <w:tr w:rsidR="00E52819" w:rsidRPr="00CA18F2" w:rsidTr="00CA18F2">
        <w:trPr>
          <w:trHeight w:val="185"/>
        </w:trPr>
        <w:tc>
          <w:tcPr>
            <w:tcW w:w="2830" w:type="dxa"/>
            <w:vMerge/>
          </w:tcPr>
          <w:p w:rsidR="00E52819" w:rsidRPr="00CA18F2" w:rsidRDefault="00E52819" w:rsidP="00CA18F2">
            <w:pPr>
              <w:spacing w:after="0" w:line="240" w:lineRule="auto"/>
              <w:jc w:val="both"/>
              <w:rPr>
                <w:rFonts w:ascii="Times New Roman" w:hAnsi="Times New Roman"/>
                <w:sz w:val="24"/>
                <w:szCs w:val="24"/>
                <w:lang w:eastAsia="ru-RU"/>
              </w:rPr>
            </w:pPr>
          </w:p>
        </w:tc>
        <w:tc>
          <w:tcPr>
            <w:tcW w:w="5103"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«Лето»</w:t>
            </w:r>
          </w:p>
        </w:tc>
        <w:tc>
          <w:tcPr>
            <w:tcW w:w="6344"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Четвертая декада июля</w:t>
            </w:r>
          </w:p>
        </w:tc>
      </w:tr>
      <w:tr w:rsidR="00E52819" w:rsidRPr="00CA18F2" w:rsidTr="00CA18F2">
        <w:trPr>
          <w:trHeight w:val="162"/>
        </w:trPr>
        <w:tc>
          <w:tcPr>
            <w:tcW w:w="2830" w:type="dxa"/>
            <w:vMerge/>
          </w:tcPr>
          <w:p w:rsidR="00E52819" w:rsidRPr="00CA18F2" w:rsidRDefault="00E52819" w:rsidP="00CA18F2">
            <w:pPr>
              <w:spacing w:after="0" w:line="240" w:lineRule="auto"/>
              <w:jc w:val="both"/>
              <w:rPr>
                <w:rFonts w:ascii="Times New Roman" w:hAnsi="Times New Roman"/>
                <w:sz w:val="24"/>
                <w:szCs w:val="24"/>
                <w:lang w:eastAsia="ru-RU"/>
              </w:rPr>
            </w:pPr>
          </w:p>
        </w:tc>
        <w:tc>
          <w:tcPr>
            <w:tcW w:w="5103"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«8 Марта»</w:t>
            </w:r>
          </w:p>
        </w:tc>
        <w:tc>
          <w:tcPr>
            <w:tcW w:w="6344"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Четвертая декада февраля – первая декада марта</w:t>
            </w:r>
          </w:p>
        </w:tc>
      </w:tr>
      <w:tr w:rsidR="00E52819" w:rsidRPr="00CA18F2" w:rsidTr="00CA18F2">
        <w:trPr>
          <w:trHeight w:val="186"/>
        </w:trPr>
        <w:tc>
          <w:tcPr>
            <w:tcW w:w="2830" w:type="dxa"/>
            <w:vMerge/>
          </w:tcPr>
          <w:p w:rsidR="00E52819" w:rsidRPr="00CA18F2" w:rsidRDefault="00E52819" w:rsidP="00CA18F2">
            <w:pPr>
              <w:spacing w:after="0" w:line="240" w:lineRule="auto"/>
              <w:jc w:val="both"/>
              <w:rPr>
                <w:rFonts w:ascii="Times New Roman" w:hAnsi="Times New Roman"/>
                <w:sz w:val="24"/>
                <w:szCs w:val="24"/>
                <w:lang w:eastAsia="ru-RU"/>
              </w:rPr>
            </w:pPr>
          </w:p>
        </w:tc>
        <w:tc>
          <w:tcPr>
            <w:tcW w:w="5103"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«Весна»</w:t>
            </w:r>
          </w:p>
        </w:tc>
        <w:tc>
          <w:tcPr>
            <w:tcW w:w="6344"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Четвертая декада апреля</w:t>
            </w:r>
          </w:p>
        </w:tc>
      </w:tr>
      <w:tr w:rsidR="00E52819" w:rsidRPr="00CA18F2" w:rsidTr="00CA18F2">
        <w:trPr>
          <w:trHeight w:val="162"/>
        </w:trPr>
        <w:tc>
          <w:tcPr>
            <w:tcW w:w="2830" w:type="dxa"/>
            <w:vMerge/>
          </w:tcPr>
          <w:p w:rsidR="00E52819" w:rsidRPr="00CA18F2" w:rsidRDefault="00E52819" w:rsidP="00CA18F2">
            <w:pPr>
              <w:spacing w:after="0" w:line="240" w:lineRule="auto"/>
              <w:jc w:val="both"/>
              <w:rPr>
                <w:rFonts w:ascii="Times New Roman" w:hAnsi="Times New Roman"/>
                <w:sz w:val="24"/>
                <w:szCs w:val="24"/>
                <w:lang w:eastAsia="ru-RU"/>
              </w:rPr>
            </w:pPr>
          </w:p>
        </w:tc>
        <w:tc>
          <w:tcPr>
            <w:tcW w:w="5103"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«Лето»</w:t>
            </w:r>
          </w:p>
        </w:tc>
        <w:tc>
          <w:tcPr>
            <w:tcW w:w="6344"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Четвертая декада июля</w:t>
            </w:r>
          </w:p>
        </w:tc>
      </w:tr>
    </w:tbl>
    <w:p w:rsidR="00E52819" w:rsidRDefault="00E52819" w:rsidP="008A083D">
      <w:pPr>
        <w:rPr>
          <w:rFonts w:ascii="Times New Roman" w:hAnsi="Times New Roman"/>
          <w:sz w:val="24"/>
          <w:szCs w:val="24"/>
        </w:rPr>
      </w:pPr>
      <w:r w:rsidRPr="008A083D">
        <w:rPr>
          <w:rFonts w:ascii="Times New Roman" w:hAnsi="Times New Roman"/>
          <w:sz w:val="24"/>
          <w:szCs w:val="24"/>
        </w:rPr>
        <w:t>*Праздники, традиционные для Учреждения, народного календаря</w:t>
      </w:r>
    </w:p>
    <w:p w:rsidR="00E52819" w:rsidRPr="00E65BF5" w:rsidRDefault="001D5A56" w:rsidP="00E65BF5">
      <w:pPr>
        <w:spacing w:after="0" w:line="240" w:lineRule="auto"/>
        <w:rPr>
          <w:rFonts w:ascii="Times New Roman" w:hAnsi="Times New Roman"/>
          <w:b/>
          <w:sz w:val="24"/>
          <w:szCs w:val="24"/>
        </w:rPr>
      </w:pPr>
      <w:r>
        <w:rPr>
          <w:rFonts w:ascii="Times New Roman" w:hAnsi="Times New Roman"/>
          <w:b/>
          <w:sz w:val="24"/>
          <w:szCs w:val="24"/>
        </w:rPr>
        <w:t>3</w:t>
      </w:r>
      <w:r w:rsidR="00E52819">
        <w:rPr>
          <w:rFonts w:ascii="Times New Roman" w:hAnsi="Times New Roman"/>
          <w:b/>
          <w:sz w:val="24"/>
          <w:szCs w:val="24"/>
        </w:rPr>
        <w:t>.5.</w:t>
      </w:r>
      <w:r w:rsidR="00E52819" w:rsidRPr="00E65BF5">
        <w:rPr>
          <w:rFonts w:ascii="Times New Roman" w:hAnsi="Times New Roman"/>
          <w:b/>
          <w:sz w:val="24"/>
          <w:szCs w:val="24"/>
        </w:rPr>
        <w:t xml:space="preserve">Особенности организация развивающей предметно-пространственной среды по образовательной деятельности </w:t>
      </w:r>
    </w:p>
    <w:p w:rsidR="00E52819" w:rsidRPr="00E65BF5" w:rsidRDefault="00E52819" w:rsidP="00E65BF5">
      <w:pPr>
        <w:spacing w:after="0" w:line="240" w:lineRule="auto"/>
        <w:rPr>
          <w:rFonts w:ascii="Times New Roman" w:hAnsi="Times New Roman"/>
          <w:sz w:val="24"/>
          <w:szCs w:val="24"/>
        </w:rPr>
      </w:pPr>
    </w:p>
    <w:p w:rsidR="00E52819" w:rsidRDefault="00E52819" w:rsidP="00E65BF5">
      <w:pPr>
        <w:spacing w:after="0" w:line="240" w:lineRule="auto"/>
        <w:rPr>
          <w:rFonts w:ascii="Times New Roman" w:hAnsi="Times New Roman"/>
          <w:sz w:val="24"/>
          <w:szCs w:val="24"/>
        </w:rPr>
      </w:pPr>
      <w:r w:rsidRPr="00E65BF5">
        <w:rPr>
          <w:rFonts w:ascii="Times New Roman" w:hAnsi="Times New Roman"/>
          <w:sz w:val="24"/>
          <w:szCs w:val="24"/>
        </w:rPr>
        <w:t xml:space="preserve">    Развивающая предметно-пространственная среда (далее - РППС) в Учреждении обеспечивает реализацию основной образовательной программы. РППС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(индивидуальные выставки, коллекции).      </w:t>
      </w:r>
    </w:p>
    <w:p w:rsidR="00E52819" w:rsidRDefault="00E52819" w:rsidP="00E65BF5">
      <w:pPr>
        <w:spacing w:after="0" w:line="240" w:lineRule="auto"/>
        <w:rPr>
          <w:rFonts w:ascii="Times New Roman" w:hAnsi="Times New Roman"/>
          <w:sz w:val="24"/>
          <w:szCs w:val="24"/>
        </w:rPr>
      </w:pPr>
      <w:r w:rsidRPr="00E65BF5">
        <w:rPr>
          <w:rFonts w:ascii="Times New Roman" w:hAnsi="Times New Roman"/>
          <w:sz w:val="24"/>
          <w:szCs w:val="24"/>
        </w:rPr>
        <w:t xml:space="preserve"> В основе PППС лежат принципы ФГОС ДО:</w:t>
      </w:r>
    </w:p>
    <w:p w:rsidR="00E52819" w:rsidRDefault="00E52819" w:rsidP="00E65BF5">
      <w:pPr>
        <w:spacing w:after="0" w:line="240" w:lineRule="auto"/>
        <w:rPr>
          <w:rFonts w:ascii="Times New Roman" w:hAnsi="Times New Roman"/>
          <w:sz w:val="24"/>
          <w:szCs w:val="24"/>
        </w:rPr>
      </w:pPr>
      <w:r w:rsidRPr="00E65BF5">
        <w:rPr>
          <w:rFonts w:ascii="Times New Roman" w:hAnsi="Times New Roman"/>
          <w:sz w:val="24"/>
          <w:szCs w:val="24"/>
        </w:rPr>
        <w:t xml:space="preserve"> 1. Насыщенность (в группах представлены материалы и оборудования для реализации всех видов детской деятельности):</w:t>
      </w:r>
    </w:p>
    <w:p w:rsidR="00E52819" w:rsidRDefault="00E52819" w:rsidP="00E65BF5">
      <w:pPr>
        <w:spacing w:after="0" w:line="240" w:lineRule="auto"/>
        <w:rPr>
          <w:rFonts w:ascii="Times New Roman" w:hAnsi="Times New Roman"/>
          <w:sz w:val="24"/>
          <w:szCs w:val="24"/>
        </w:rPr>
      </w:pPr>
      <w:r w:rsidRPr="00E65BF5">
        <w:rPr>
          <w:rFonts w:ascii="Times New Roman" w:hAnsi="Times New Roman"/>
          <w:sz w:val="24"/>
          <w:szCs w:val="24"/>
        </w:rPr>
        <w:t xml:space="preserve"> 2. Принцип трансформируемости решается путем внесения в РППС ширм, передвижных ящиков. </w:t>
      </w:r>
    </w:p>
    <w:p w:rsidR="00E52819" w:rsidRDefault="00E52819" w:rsidP="00E65BF5">
      <w:pPr>
        <w:spacing w:after="0" w:line="240" w:lineRule="auto"/>
        <w:rPr>
          <w:rFonts w:ascii="Times New Roman" w:hAnsi="Times New Roman"/>
          <w:sz w:val="24"/>
          <w:szCs w:val="24"/>
        </w:rPr>
      </w:pPr>
      <w:r w:rsidRPr="00E65BF5">
        <w:rPr>
          <w:rFonts w:ascii="Times New Roman" w:hAnsi="Times New Roman"/>
          <w:sz w:val="24"/>
          <w:szCs w:val="24"/>
        </w:rPr>
        <w:t>3.Принцип полифункциональности решается при помощи использования в группах ширм для сюжетных игр, макетов с наполнением игрового материала из разных образовательных областей.</w:t>
      </w:r>
    </w:p>
    <w:p w:rsidR="00E52819" w:rsidRDefault="00E52819" w:rsidP="00E65BF5">
      <w:pPr>
        <w:spacing w:after="0" w:line="240" w:lineRule="auto"/>
        <w:rPr>
          <w:rFonts w:ascii="Times New Roman" w:hAnsi="Times New Roman"/>
          <w:sz w:val="24"/>
          <w:szCs w:val="24"/>
        </w:rPr>
      </w:pPr>
      <w:r w:rsidRPr="00E65BF5">
        <w:rPr>
          <w:rFonts w:ascii="Times New Roman" w:hAnsi="Times New Roman"/>
          <w:sz w:val="24"/>
          <w:szCs w:val="24"/>
        </w:rPr>
        <w:t xml:space="preserve"> 4.Принцип доступности - реализуется за счет использования во всех возрастных группах мобильных этажерок и стационарных полок   с игровым материалом на доступной высоте, обеспечив свободный выбор воспитанников к играм, игрушкам, материалам, пособиям;</w:t>
      </w:r>
    </w:p>
    <w:p w:rsidR="00E52819" w:rsidRDefault="00E52819" w:rsidP="00E65BF5">
      <w:pPr>
        <w:spacing w:after="0" w:line="240" w:lineRule="auto"/>
        <w:rPr>
          <w:rFonts w:ascii="Times New Roman" w:hAnsi="Times New Roman"/>
          <w:sz w:val="24"/>
          <w:szCs w:val="24"/>
        </w:rPr>
      </w:pPr>
      <w:r w:rsidRPr="00E65BF5">
        <w:rPr>
          <w:rFonts w:ascii="Times New Roman" w:hAnsi="Times New Roman"/>
          <w:sz w:val="24"/>
          <w:szCs w:val="24"/>
        </w:rPr>
        <w:t xml:space="preserve"> 5. Безопасность среды - все элементы РППС соответствуют требованиям по обеспечению надежности и безопасности их использования, санитарно-эпидемиологические правилам и нормативами и правилам пожарной безопасности.</w:t>
      </w:r>
    </w:p>
    <w:p w:rsidR="00E52819" w:rsidRDefault="00E52819" w:rsidP="00E65BF5">
      <w:pPr>
        <w:spacing w:after="0" w:line="240" w:lineRule="auto"/>
        <w:rPr>
          <w:rFonts w:ascii="Times New Roman" w:hAnsi="Times New Roman"/>
          <w:sz w:val="24"/>
          <w:szCs w:val="24"/>
        </w:rPr>
      </w:pPr>
      <w:r w:rsidRPr="00E65BF5">
        <w:rPr>
          <w:rFonts w:ascii="Times New Roman" w:hAnsi="Times New Roman"/>
          <w:sz w:val="24"/>
          <w:szCs w:val="24"/>
        </w:rPr>
        <w:t xml:space="preserve">      Для обеспечения образовательной деятельности в социально-коммуникативной области в групповых и других помещениях созданы условия для общения и совместной деятельности детей как со взрослыми, так и со сверстниками в разных групповых сочетаниях.      РППС Учреждения обеспечивает условия: - для физического и психического развития, охраны и укрепления здоровья: для этого в групповых и других помещениях достаточно пространства для свободного передвижения детей, а также выделены помещения или зоны для разных видов двигательной активности детей: бега, прыжков, лазания, метания и др., инвентарь и материалы для развития крупной моторики и содействия двигательной активности, материалы и пособия для развития мелкой моторики.</w:t>
      </w:r>
    </w:p>
    <w:p w:rsidR="00E52819" w:rsidRDefault="00E52819" w:rsidP="00E65BF5">
      <w:pPr>
        <w:spacing w:after="0" w:line="240" w:lineRule="auto"/>
        <w:rPr>
          <w:rFonts w:ascii="Times New Roman" w:hAnsi="Times New Roman"/>
          <w:sz w:val="24"/>
          <w:szCs w:val="24"/>
        </w:rPr>
      </w:pPr>
      <w:r w:rsidRPr="00E65BF5">
        <w:rPr>
          <w:rFonts w:ascii="Times New Roman" w:hAnsi="Times New Roman"/>
          <w:sz w:val="24"/>
          <w:szCs w:val="24"/>
        </w:rPr>
        <w:t xml:space="preserve">      Для развития игровой и познавательно-исследовательской деятельности детей в групповых помещениях и на прилегающих территориях пространство организовано так, чтобы можно было играть в различные, в том числе сюжетно- ролевые игры. и </w:t>
      </w:r>
      <w:r>
        <w:rPr>
          <w:rFonts w:ascii="Times New Roman" w:hAnsi="Times New Roman"/>
          <w:sz w:val="24"/>
          <w:szCs w:val="24"/>
        </w:rPr>
        <w:t xml:space="preserve">дидактические игр, в том числе </w:t>
      </w:r>
      <w:r w:rsidRPr="00E65BF5">
        <w:rPr>
          <w:rFonts w:ascii="Times New Roman" w:hAnsi="Times New Roman"/>
          <w:sz w:val="24"/>
          <w:szCs w:val="24"/>
        </w:rPr>
        <w:t>используя предметы-заместители.</w:t>
      </w:r>
    </w:p>
    <w:p w:rsidR="00E52819" w:rsidRDefault="00E52819" w:rsidP="00E65BF5">
      <w:pPr>
        <w:spacing w:after="0" w:line="240" w:lineRule="auto"/>
        <w:rPr>
          <w:rFonts w:ascii="Times New Roman" w:hAnsi="Times New Roman"/>
          <w:sz w:val="24"/>
          <w:szCs w:val="24"/>
        </w:rPr>
      </w:pPr>
      <w:r w:rsidRPr="00E65BF5">
        <w:rPr>
          <w:rFonts w:ascii="Times New Roman" w:hAnsi="Times New Roman"/>
          <w:sz w:val="24"/>
          <w:szCs w:val="24"/>
        </w:rPr>
        <w:lastRenderedPageBreak/>
        <w:t xml:space="preserve"> Для познавательно-исследовательского развития детей имеется оборудования, игровые и наглядные материалы, информационные ресурсы, приборы и материалы согласно возрасту детей, огород на подоконнике.</w:t>
      </w:r>
    </w:p>
    <w:p w:rsidR="00E52819" w:rsidRDefault="00E52819" w:rsidP="00E65BF5">
      <w:pPr>
        <w:spacing w:after="0" w:line="240" w:lineRule="auto"/>
        <w:rPr>
          <w:rFonts w:ascii="Times New Roman" w:hAnsi="Times New Roman"/>
          <w:sz w:val="24"/>
          <w:szCs w:val="24"/>
        </w:rPr>
      </w:pPr>
      <w:r w:rsidRPr="00E65BF5">
        <w:rPr>
          <w:rFonts w:ascii="Times New Roman" w:hAnsi="Times New Roman"/>
          <w:sz w:val="24"/>
          <w:szCs w:val="24"/>
        </w:rPr>
        <w:t xml:space="preserve">    Для речевого развития оформлены книжные и речевые уголки, в которых представлена художественная литература, соответствующая возрасту и программе, настольные игры и оборудование для дыхательных упражнений.</w:t>
      </w:r>
    </w:p>
    <w:p w:rsidR="00E52819" w:rsidRDefault="00E52819" w:rsidP="00E65BF5">
      <w:pPr>
        <w:spacing w:after="0" w:line="240" w:lineRule="auto"/>
        <w:rPr>
          <w:rFonts w:ascii="Times New Roman" w:hAnsi="Times New Roman"/>
          <w:sz w:val="24"/>
          <w:szCs w:val="24"/>
        </w:rPr>
      </w:pPr>
      <w:r w:rsidRPr="00E65BF5">
        <w:rPr>
          <w:rFonts w:ascii="Times New Roman" w:hAnsi="Times New Roman"/>
          <w:sz w:val="24"/>
          <w:szCs w:val="24"/>
        </w:rPr>
        <w:t xml:space="preserve">     Для художественно-эстетического развития детей в групповых помещениях выделена зона возле окон. Здесь представлены разнообразные материалы и средства для занятия творчеством. </w:t>
      </w:r>
    </w:p>
    <w:p w:rsidR="00E52819" w:rsidRDefault="00E52819" w:rsidP="00E65BF5">
      <w:pPr>
        <w:spacing w:after="0" w:line="240" w:lineRule="auto"/>
        <w:rPr>
          <w:rFonts w:ascii="Times New Roman" w:hAnsi="Times New Roman"/>
          <w:sz w:val="24"/>
          <w:szCs w:val="24"/>
        </w:rPr>
      </w:pPr>
      <w:r w:rsidRPr="00E65BF5">
        <w:rPr>
          <w:rFonts w:ascii="Times New Roman" w:hAnsi="Times New Roman"/>
          <w:sz w:val="24"/>
          <w:szCs w:val="24"/>
        </w:rPr>
        <w:t xml:space="preserve">     Компьютерно-техническое оснащение Учреждения используется для различных целей: - для поиска в информационной среде материалов, обеспечивающих реализацию основной образовательной программы: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 для обсуждения с родителями (законными представителями) детей вопросов, связанных с реализацией Программы и т.п.    Допускается осуществлять образовательную деятельность на игровой площадке во время прогулки.      </w:t>
      </w:r>
    </w:p>
    <w:p w:rsidR="00E52819" w:rsidRPr="00E65BF5" w:rsidRDefault="00E52819" w:rsidP="00FE4D2E">
      <w:pPr>
        <w:spacing w:after="0" w:line="240" w:lineRule="auto"/>
        <w:rPr>
          <w:rFonts w:ascii="Times New Roman" w:hAnsi="Times New Roman"/>
          <w:b/>
          <w:sz w:val="24"/>
          <w:szCs w:val="24"/>
        </w:rPr>
      </w:pPr>
      <w:r>
        <w:rPr>
          <w:rFonts w:ascii="Times New Roman" w:hAnsi="Times New Roman"/>
          <w:b/>
          <w:sz w:val="24"/>
          <w:szCs w:val="24"/>
        </w:rPr>
        <w:t>3.6.</w:t>
      </w:r>
      <w:r w:rsidRPr="00E65BF5">
        <w:rPr>
          <w:rFonts w:ascii="Times New Roman" w:hAnsi="Times New Roman"/>
          <w:b/>
          <w:sz w:val="24"/>
          <w:szCs w:val="24"/>
        </w:rPr>
        <w:t xml:space="preserve">Часть Программы, формируемая участниками образовательных отношений (ЧФУОО) </w:t>
      </w:r>
    </w:p>
    <w:p w:rsidR="00E52819" w:rsidRPr="00E65BF5" w:rsidRDefault="00E52819" w:rsidP="00FE4D2E">
      <w:pPr>
        <w:spacing w:after="0" w:line="240" w:lineRule="auto"/>
        <w:rPr>
          <w:rFonts w:ascii="Times New Roman" w:hAnsi="Times New Roman"/>
          <w:sz w:val="24"/>
          <w:szCs w:val="24"/>
        </w:rPr>
      </w:pPr>
    </w:p>
    <w:p w:rsidR="00E52819" w:rsidRPr="00E65BF5" w:rsidRDefault="00E52819" w:rsidP="00FE4D2E">
      <w:pPr>
        <w:spacing w:after="0" w:line="240" w:lineRule="auto"/>
        <w:rPr>
          <w:rFonts w:ascii="Times New Roman" w:hAnsi="Times New Roman"/>
          <w:sz w:val="24"/>
          <w:szCs w:val="24"/>
        </w:rPr>
      </w:pPr>
      <w:r w:rsidRPr="00E65BF5">
        <w:rPr>
          <w:rFonts w:ascii="Times New Roman" w:hAnsi="Times New Roman"/>
          <w:sz w:val="24"/>
          <w:szCs w:val="24"/>
        </w:rPr>
        <w:t xml:space="preserve"> «Приобщение детей к истокам русской народной культуры. Программа. Учебно-методическое пособие» О.Л.Князева, М.Д. Маханева. – 2-е изд. СПб.: Детство-Пресс, 2015г.. </w:t>
      </w:r>
    </w:p>
    <w:p w:rsidR="00E52819" w:rsidRPr="00E65BF5" w:rsidRDefault="00E52819" w:rsidP="00E65BF5">
      <w:pPr>
        <w:spacing w:after="0" w:line="240" w:lineRule="auto"/>
        <w:rPr>
          <w:rFonts w:ascii="Times New Roman" w:hAnsi="Times New Roman"/>
          <w:sz w:val="24"/>
          <w:szCs w:val="24"/>
        </w:rPr>
      </w:pPr>
    </w:p>
    <w:p w:rsidR="00E52819" w:rsidRPr="00FE4D2E" w:rsidRDefault="00E52819" w:rsidP="00FE4D2E">
      <w:pPr>
        <w:spacing w:after="0" w:line="240" w:lineRule="auto"/>
        <w:rPr>
          <w:rFonts w:ascii="Times New Roman" w:hAnsi="Times New Roman"/>
          <w:sz w:val="24"/>
          <w:szCs w:val="24"/>
        </w:rPr>
      </w:pPr>
      <w:r>
        <w:rPr>
          <w:rFonts w:ascii="Times New Roman" w:hAnsi="Times New Roman"/>
          <w:b/>
          <w:sz w:val="24"/>
          <w:szCs w:val="24"/>
        </w:rPr>
        <w:t>3.6.1.</w:t>
      </w:r>
      <w:r w:rsidRPr="00FE4D2E">
        <w:rPr>
          <w:rFonts w:ascii="Times New Roman" w:hAnsi="Times New Roman"/>
          <w:b/>
          <w:sz w:val="24"/>
          <w:szCs w:val="24"/>
        </w:rPr>
        <w:t>Описание материально-технического обеспечения Программы в части, формируемой участниками образовательных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551"/>
        <w:gridCol w:w="9746"/>
      </w:tblGrid>
      <w:tr w:rsidR="00E52819" w:rsidRPr="00CA18F2" w:rsidTr="00CA18F2">
        <w:tc>
          <w:tcPr>
            <w:tcW w:w="1980" w:type="dxa"/>
          </w:tcPr>
          <w:p w:rsidR="00E52819" w:rsidRPr="00CA18F2" w:rsidRDefault="00E52819" w:rsidP="00CA18F2">
            <w:pPr>
              <w:spacing w:after="0" w:line="240" w:lineRule="auto"/>
              <w:jc w:val="center"/>
              <w:rPr>
                <w:rFonts w:ascii="Times New Roman" w:hAnsi="Times New Roman"/>
                <w:b/>
                <w:sz w:val="24"/>
                <w:szCs w:val="24"/>
                <w:lang w:eastAsia="ru-RU"/>
              </w:rPr>
            </w:pPr>
            <w:r w:rsidRPr="00CA18F2">
              <w:rPr>
                <w:rFonts w:ascii="Times New Roman" w:hAnsi="Times New Roman"/>
                <w:b/>
                <w:sz w:val="24"/>
                <w:szCs w:val="24"/>
                <w:lang w:eastAsia="ru-RU"/>
              </w:rPr>
              <w:t>Вид помещения</w:t>
            </w:r>
          </w:p>
        </w:tc>
        <w:tc>
          <w:tcPr>
            <w:tcW w:w="2551" w:type="dxa"/>
          </w:tcPr>
          <w:p w:rsidR="00E52819" w:rsidRPr="00CA18F2" w:rsidRDefault="00E52819" w:rsidP="00CA18F2">
            <w:pPr>
              <w:spacing w:after="0" w:line="240" w:lineRule="auto"/>
              <w:jc w:val="center"/>
              <w:rPr>
                <w:rFonts w:ascii="Times New Roman" w:hAnsi="Times New Roman"/>
                <w:sz w:val="24"/>
                <w:szCs w:val="24"/>
                <w:lang w:eastAsia="ru-RU"/>
              </w:rPr>
            </w:pPr>
            <w:r w:rsidRPr="00CA18F2">
              <w:rPr>
                <w:rFonts w:ascii="Times New Roman" w:hAnsi="Times New Roman"/>
                <w:sz w:val="24"/>
                <w:szCs w:val="24"/>
                <w:lang w:eastAsia="ru-RU"/>
              </w:rPr>
              <w:t>Функциональное использование</w:t>
            </w:r>
          </w:p>
        </w:tc>
        <w:tc>
          <w:tcPr>
            <w:tcW w:w="9746"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Оснащение</w:t>
            </w:r>
          </w:p>
        </w:tc>
      </w:tr>
      <w:tr w:rsidR="00E52819" w:rsidRPr="00CA18F2" w:rsidTr="00CA18F2">
        <w:tc>
          <w:tcPr>
            <w:tcW w:w="1980"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Комната «Русская Изба»</w:t>
            </w:r>
          </w:p>
        </w:tc>
        <w:tc>
          <w:tcPr>
            <w:tcW w:w="2551"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Образовательная деятельность проводится во второй половине дня: рассказ воспитателя, беседа, загадывание загадок, рассматривание иллюстраций, объектов русского народного быта, чтение художественной литературы, выставки детского творчества, </w:t>
            </w:r>
            <w:r w:rsidRPr="00CA18F2">
              <w:rPr>
                <w:rFonts w:ascii="Times New Roman" w:hAnsi="Times New Roman"/>
                <w:sz w:val="24"/>
                <w:szCs w:val="24"/>
                <w:lang w:eastAsia="ru-RU"/>
              </w:rPr>
              <w:lastRenderedPageBreak/>
              <w:t>дидактические игры, проектная деятельность.</w:t>
            </w:r>
          </w:p>
        </w:tc>
        <w:tc>
          <w:tcPr>
            <w:tcW w:w="9746" w:type="dxa"/>
          </w:tcPr>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 русская печь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иконы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деревянный стол</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деревянные лавки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деревянная кровать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посуда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изделия народных промыслов «Гжель», «Хохлома», «Городец», «Дымковская игрушка»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кружева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вышивки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старинные платки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расписные полотенца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лоскутное одеяло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подузорники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xml:space="preserve">- наволочки </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 самовар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домашние животные мягконабивные6 поросёнок, овечка, собачка, кошка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домашние животные деревянные 6 корова, лошадь, петух</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элементы народных костюмоа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лапти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валек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рубедь</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утюг на углях</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ухват</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чугунки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ступа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прялка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ческа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маслобойки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туески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крынки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сундуки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самотканые половики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народные игрушки и кукла в русском костюме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лошадка – качалка деревянная Городец</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коромысло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пяльца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веретено</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глиняная напольная ваза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макеты вёдер</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зеркало в раме</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стульчики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мольберт</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энциклопедия детского творчества</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книга «В гостях у сказки»</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демонстрационный материал «В мире мудрых пословиц»</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«В мире сказок»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лото «Чудо – узоры»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лото «Герои русских сказок»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lastRenderedPageBreak/>
              <w:t>- лото «Витражи сказок»</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лото «Угадай сказку»</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игра «Русские узоры»</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«В гостях у Машеньки и медведя»</w:t>
            </w:r>
          </w:p>
          <w:p w:rsidR="00E52819" w:rsidRPr="00CA18F2" w:rsidRDefault="00E52819" w:rsidP="00CA18F2">
            <w:pPr>
              <w:spacing w:after="0" w:line="240" w:lineRule="auto"/>
              <w:rPr>
                <w:rFonts w:ascii="Times New Roman" w:hAnsi="Times New Roman"/>
                <w:sz w:val="24"/>
                <w:szCs w:val="24"/>
                <w:lang w:eastAsia="ru-RU"/>
              </w:rPr>
            </w:pPr>
            <w:r w:rsidRPr="00CA18F2">
              <w:rPr>
                <w:rFonts w:ascii="Times New Roman" w:hAnsi="Times New Roman"/>
                <w:sz w:val="24"/>
                <w:szCs w:val="24"/>
                <w:lang w:eastAsia="ru-RU"/>
              </w:rPr>
              <w:t>- наборы для творчества</w:t>
            </w:r>
          </w:p>
        </w:tc>
      </w:tr>
    </w:tbl>
    <w:p w:rsidR="00E52819" w:rsidRPr="00E65BF5" w:rsidRDefault="00E52819" w:rsidP="00E65BF5">
      <w:pPr>
        <w:spacing w:after="0" w:line="240" w:lineRule="auto"/>
        <w:rPr>
          <w:rFonts w:ascii="Times New Roman" w:hAnsi="Times New Roman"/>
          <w:sz w:val="24"/>
          <w:szCs w:val="24"/>
        </w:rPr>
      </w:pPr>
    </w:p>
    <w:p w:rsidR="00E52819" w:rsidRDefault="00E52819" w:rsidP="00E65BF5">
      <w:pPr>
        <w:spacing w:after="0" w:line="240" w:lineRule="auto"/>
        <w:rPr>
          <w:rFonts w:ascii="Times New Roman" w:hAnsi="Times New Roman"/>
          <w:sz w:val="24"/>
          <w:szCs w:val="24"/>
        </w:rPr>
      </w:pPr>
    </w:p>
    <w:p w:rsidR="00E52819" w:rsidRDefault="00E52819" w:rsidP="003749C0">
      <w:pPr>
        <w:spacing w:after="0" w:line="240" w:lineRule="auto"/>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ДОПОЛНИТЕЛЬНЫЙ РАЗДЕЛ</w:t>
      </w:r>
    </w:p>
    <w:p w:rsidR="00E52819" w:rsidRDefault="00E52819" w:rsidP="00AA627A">
      <w:pPr>
        <w:spacing w:after="0" w:line="240" w:lineRule="auto"/>
        <w:rPr>
          <w:rFonts w:ascii="Times New Roman" w:hAnsi="Times New Roman"/>
          <w:b/>
          <w:sz w:val="24"/>
          <w:szCs w:val="24"/>
        </w:rPr>
      </w:pPr>
      <w:r w:rsidRPr="002E5D8A">
        <w:rPr>
          <w:rFonts w:ascii="Times New Roman" w:hAnsi="Times New Roman"/>
          <w:b/>
          <w:sz w:val="24"/>
          <w:szCs w:val="24"/>
        </w:rPr>
        <w:t>4.1.</w:t>
      </w:r>
      <w:r>
        <w:rPr>
          <w:rFonts w:ascii="Times New Roman" w:hAnsi="Times New Roman"/>
          <w:b/>
          <w:sz w:val="24"/>
          <w:szCs w:val="24"/>
        </w:rPr>
        <w:t>Краткая презентация Программы</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Образовательная программа МБДОУ Детского сада «Парус» разработана в соответствии с ФГОС дошкольного образования.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Программа направлена на разностороннее развитие детей с 3 до 7 лет с учётом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Программа определяет комплекс основных характеристик дошкольного образования (объём, содержание и планируемые результаты в виде целевых ориентиров дошкольного образования), требования к условиям реализации Программы.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Программа направлена на создание условий развития ребёнка,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соответствующими возрасту видами деятельности (игры, познавательной и исследовательской деятельности, в форме творческой активности, обеспечивающей художественно – эстетическое развитие ребёнка); на создание развивающей образовательной среды, которая представляет собой систему условий социализации и индивидуализации детей.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(образовательные области): социально-коммуникативное развитие; познавательное развитие; художественно-эстетическое развитие; физическое развитие.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Программа включает три основных раздела: целевой, содержательный и организационный. </w:t>
      </w:r>
    </w:p>
    <w:p w:rsidR="00E52819" w:rsidRPr="00C7247E" w:rsidRDefault="00E52819" w:rsidP="00AA627A">
      <w:pPr>
        <w:spacing w:after="0" w:line="240" w:lineRule="auto"/>
        <w:rPr>
          <w:rFonts w:ascii="Times New Roman" w:hAnsi="Times New Roman"/>
          <w:bCs/>
          <w:sz w:val="24"/>
          <w:szCs w:val="24"/>
        </w:rPr>
      </w:pP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bCs/>
          <w:sz w:val="24"/>
          <w:szCs w:val="24"/>
        </w:rPr>
        <w:t xml:space="preserve">Целевой раздел </w:t>
      </w:r>
      <w:r w:rsidRPr="00C7247E">
        <w:rPr>
          <w:rFonts w:ascii="Times New Roman" w:hAnsi="Times New Roman"/>
          <w:sz w:val="24"/>
          <w:szCs w:val="24"/>
        </w:rPr>
        <w:t xml:space="preserve">включает в себя пояснительную записку и планируемые результаты освоения программы. Результаты освоения образовательной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ребёнка на этапе завершения уровня дошкольного образования: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lastRenderedPageBreak/>
        <w:t xml:space="preserve">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ребёнок способен к принятию собственных решений, опираясь на свои знания и умения в различных видах деятельности. </w:t>
      </w:r>
    </w:p>
    <w:p w:rsidR="00E52819" w:rsidRPr="00C7247E" w:rsidRDefault="00E52819" w:rsidP="00AA627A">
      <w:pPr>
        <w:spacing w:after="0" w:line="240" w:lineRule="auto"/>
        <w:rPr>
          <w:rFonts w:ascii="Times New Roman" w:hAnsi="Times New Roman"/>
          <w:sz w:val="24"/>
          <w:szCs w:val="24"/>
        </w:rPr>
      </w:pP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bCs/>
          <w:sz w:val="24"/>
          <w:szCs w:val="24"/>
        </w:rPr>
        <w:t xml:space="preserve">Содержательный раздел </w:t>
      </w:r>
      <w:r w:rsidRPr="00C7247E">
        <w:rPr>
          <w:rFonts w:ascii="Times New Roman" w:hAnsi="Times New Roman"/>
          <w:sz w:val="24"/>
          <w:szCs w:val="24"/>
        </w:rPr>
        <w:t xml:space="preserve">представляет общее содержание Программы, обеспечивающее полноценное развитие личности детей.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Программа состоит из обязательной части и части, формируемой участниками образовательных отношений (вариативная часть). </w:t>
      </w:r>
      <w:r w:rsidRPr="00FE4D2E">
        <w:rPr>
          <w:rFonts w:ascii="Times New Roman" w:hAnsi="Times New Roman"/>
          <w:iCs/>
          <w:sz w:val="24"/>
          <w:szCs w:val="24"/>
        </w:rPr>
        <w:t xml:space="preserve">Обязательная часть </w:t>
      </w:r>
      <w:r w:rsidRPr="00C7247E">
        <w:rPr>
          <w:rFonts w:ascii="Times New Roman" w:hAnsi="Times New Roman"/>
          <w:sz w:val="24"/>
          <w:szCs w:val="24"/>
        </w:rPr>
        <w:t xml:space="preserve">Программы отражает комплексность подхода, обеспечивая развитие детей во всех пяти образовательных областях.     Обязательная часть разработана на основе примерной основной общеобразовательной программы дошкольного образования «От рождения до школы» (Н.Е.Веракса, Т.С.Комарова, М.А.Васильева). Отражает также особенности взаимодействия педагогического коллектива с семьями воспитанников. </w:t>
      </w:r>
    </w:p>
    <w:p w:rsidR="00E52819" w:rsidRPr="00C7247E" w:rsidRDefault="00E52819" w:rsidP="00AA627A">
      <w:pPr>
        <w:spacing w:after="0" w:line="240" w:lineRule="auto"/>
        <w:rPr>
          <w:rFonts w:ascii="Times New Roman" w:hAnsi="Times New Roman"/>
          <w:sz w:val="24"/>
          <w:szCs w:val="24"/>
        </w:rPr>
      </w:pP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bCs/>
          <w:sz w:val="24"/>
          <w:szCs w:val="24"/>
        </w:rPr>
        <w:t xml:space="preserve">Организационный раздел </w:t>
      </w:r>
      <w:r w:rsidRPr="00C7247E">
        <w:rPr>
          <w:rFonts w:ascii="Times New Roman" w:hAnsi="Times New Roman"/>
          <w:sz w:val="24"/>
          <w:szCs w:val="24"/>
        </w:rPr>
        <w:t xml:space="preserve">содержит описание материально-технического обеспечения Программы, включает распорядок и режим дня, а также особенности традиционных событий, праздников, мероприятий; особенности организации предметно-пространственной среды, особенности взаимодействия педагогического коллектива с семьями воспитанников.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Цель взаимодействия педагогического коллектива ДОУ с семьёй заключается в обеспечении разносторонней поддержки воспитательного потенциала семьи, помощи родителям в осознании самоценности дошкольного периода детства как базиса для всей последующей жизни человека.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lastRenderedPageBreak/>
        <w:t xml:space="preserve">Взаимодействие с родителями (законными представителями) по вопросам образования ребёнка происходит через непосредственное вовлечение их в образовательную деятельность, посредством создания образовательных проектов совместно с семьёй на основе выявления потребностей и поддержки образовательных инициатив семьи.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Эффективное взаимодействие педагогического коллектива ДОУ и семьи возможно только при соблюдении комплекса психолого-педагогических условий: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 поддержка эмоциональных сил ребёнка в процессе его взаимодействия с семьёй, осознание ценности семьи как «эмоционального тыла» для ребёнка;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 учёт в содержании общения с родителями разнородного характера социокультурных потребностей и интересов;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 нацеленность содержания общения с родителями на укрепление детско-родительских отношений;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 сочетание комплекса форм сотрудничества с методами активизации и развития педагогической рефлексии родителей;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 практическая направленность психолого-педагогических технологий сотрудничества с семьями на овладение родителями разными видами контакта и общения с ребёнком (вербального, невербального, игрового).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Принципы руководства взаимодействием общественного и семейного воспитания: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 ценностного отношения к детству как части духовной жизни семьи, что является источником развития и ребёнка, и взрослого.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 деятельностный в отношениях «педагог-семья».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 интеграции внешних и внутренних факторов повышения воспитательного потенциала семьи.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 доверительных отношений в системе «семья - ДОУ», включающий готовность сторон доверять компетентности друг друга.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 разграничение ответственности между педагогом и родителем как партнёрами по общению, каждый из которых несёт персональную долю ответственности в рамках своей социальной роли.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 комплексности: целостное видение воспитательной компетентности родителей.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 xml:space="preserve">- системности: связан с упорядоченностью периодов развития воспитательного потенциала семьи от подготовки к будущему родительству к воспитанию его в разных периодах детства. </w:t>
      </w:r>
    </w:p>
    <w:p w:rsidR="00E52819" w:rsidRPr="00C7247E" w:rsidRDefault="00E52819" w:rsidP="00AA627A">
      <w:pPr>
        <w:spacing w:after="0" w:line="240" w:lineRule="auto"/>
        <w:rPr>
          <w:rFonts w:ascii="Times New Roman" w:hAnsi="Times New Roman"/>
          <w:sz w:val="24"/>
          <w:szCs w:val="24"/>
        </w:rPr>
      </w:pPr>
      <w:r w:rsidRPr="00C7247E">
        <w:rPr>
          <w:rFonts w:ascii="Times New Roman" w:hAnsi="Times New Roman"/>
          <w:sz w:val="24"/>
          <w:szCs w:val="24"/>
        </w:rPr>
        <w:t>Формы и активные методы сотрудничества с родителями:</w:t>
      </w:r>
    </w:p>
    <w:p w:rsidR="00E52819" w:rsidRPr="00FE4D2E" w:rsidRDefault="00E52819" w:rsidP="00FE4D2E">
      <w:pPr>
        <w:spacing w:after="0" w:line="240" w:lineRule="auto"/>
        <w:rPr>
          <w:rFonts w:ascii="Times New Roman" w:hAnsi="Times New Roman"/>
          <w:sz w:val="24"/>
          <w:szCs w:val="24"/>
        </w:rPr>
      </w:pPr>
      <w:r w:rsidRPr="00FE4D2E">
        <w:rPr>
          <w:rFonts w:ascii="Times New Roman" w:hAnsi="Times New Roman"/>
          <w:sz w:val="24"/>
          <w:szCs w:val="24"/>
        </w:rPr>
        <w:t xml:space="preserve">Родительские собрания. </w:t>
      </w:r>
    </w:p>
    <w:p w:rsidR="00E52819" w:rsidRPr="00FE4D2E" w:rsidRDefault="00E52819" w:rsidP="00FE4D2E">
      <w:pPr>
        <w:spacing w:after="0" w:line="240" w:lineRule="auto"/>
        <w:rPr>
          <w:rFonts w:ascii="Times New Roman" w:hAnsi="Times New Roman"/>
          <w:sz w:val="24"/>
          <w:szCs w:val="24"/>
        </w:rPr>
      </w:pPr>
      <w:r w:rsidRPr="00FE4D2E">
        <w:rPr>
          <w:rFonts w:ascii="Times New Roman" w:hAnsi="Times New Roman"/>
          <w:sz w:val="24"/>
          <w:szCs w:val="24"/>
        </w:rPr>
        <w:t xml:space="preserve">Консультации. </w:t>
      </w:r>
    </w:p>
    <w:p w:rsidR="00E52819" w:rsidRPr="00FE4D2E" w:rsidRDefault="00E52819" w:rsidP="00FE4D2E">
      <w:pPr>
        <w:spacing w:after="0" w:line="240" w:lineRule="auto"/>
        <w:rPr>
          <w:rFonts w:ascii="Times New Roman" w:hAnsi="Times New Roman"/>
          <w:sz w:val="24"/>
          <w:szCs w:val="24"/>
        </w:rPr>
      </w:pPr>
      <w:r w:rsidRPr="00FE4D2E">
        <w:rPr>
          <w:rFonts w:ascii="Times New Roman" w:hAnsi="Times New Roman"/>
          <w:sz w:val="24"/>
          <w:szCs w:val="24"/>
        </w:rPr>
        <w:t xml:space="preserve">Совместные праздники. </w:t>
      </w:r>
    </w:p>
    <w:p w:rsidR="00E52819" w:rsidRPr="00FE4D2E" w:rsidRDefault="00E52819" w:rsidP="00FE4D2E">
      <w:pPr>
        <w:spacing w:after="0" w:line="240" w:lineRule="auto"/>
        <w:rPr>
          <w:rFonts w:ascii="Times New Roman" w:hAnsi="Times New Roman"/>
          <w:sz w:val="24"/>
          <w:szCs w:val="24"/>
        </w:rPr>
      </w:pPr>
      <w:r w:rsidRPr="00FE4D2E">
        <w:rPr>
          <w:rFonts w:ascii="Times New Roman" w:hAnsi="Times New Roman"/>
          <w:sz w:val="24"/>
          <w:szCs w:val="24"/>
        </w:rPr>
        <w:t>Семейные клубы.</w:t>
      </w:r>
    </w:p>
    <w:p w:rsidR="00E52819" w:rsidRPr="00FE4D2E" w:rsidRDefault="00E52819" w:rsidP="00FE4D2E">
      <w:pPr>
        <w:spacing w:after="0" w:line="240" w:lineRule="auto"/>
        <w:rPr>
          <w:rFonts w:ascii="Times New Roman" w:hAnsi="Times New Roman"/>
          <w:sz w:val="24"/>
          <w:szCs w:val="24"/>
        </w:rPr>
      </w:pPr>
      <w:r w:rsidRPr="00FE4D2E">
        <w:rPr>
          <w:rFonts w:ascii="Times New Roman" w:hAnsi="Times New Roman"/>
          <w:sz w:val="24"/>
          <w:szCs w:val="24"/>
        </w:rPr>
        <w:t>Семейная гостиная.</w:t>
      </w:r>
    </w:p>
    <w:p w:rsidR="00E52819" w:rsidRPr="00FE4D2E" w:rsidRDefault="00E52819" w:rsidP="00FE4D2E">
      <w:pPr>
        <w:spacing w:after="0" w:line="240" w:lineRule="auto"/>
        <w:rPr>
          <w:rFonts w:ascii="Times New Roman" w:hAnsi="Times New Roman"/>
          <w:sz w:val="24"/>
          <w:szCs w:val="24"/>
        </w:rPr>
      </w:pPr>
      <w:r w:rsidRPr="00FE4D2E">
        <w:rPr>
          <w:rFonts w:ascii="Times New Roman" w:hAnsi="Times New Roman"/>
          <w:sz w:val="24"/>
          <w:szCs w:val="24"/>
        </w:rPr>
        <w:t xml:space="preserve">Акции. </w:t>
      </w:r>
    </w:p>
    <w:p w:rsidR="00E52819" w:rsidRPr="00FE4D2E" w:rsidRDefault="00E52819" w:rsidP="00FE4D2E">
      <w:pPr>
        <w:spacing w:after="0" w:line="240" w:lineRule="auto"/>
        <w:rPr>
          <w:rFonts w:ascii="Times New Roman" w:hAnsi="Times New Roman"/>
          <w:sz w:val="24"/>
          <w:szCs w:val="24"/>
        </w:rPr>
      </w:pPr>
      <w:r w:rsidRPr="00FE4D2E">
        <w:rPr>
          <w:rFonts w:ascii="Times New Roman" w:hAnsi="Times New Roman"/>
          <w:sz w:val="24"/>
          <w:szCs w:val="24"/>
        </w:rPr>
        <w:t xml:space="preserve">Конкурсы. </w:t>
      </w:r>
    </w:p>
    <w:p w:rsidR="00E52819" w:rsidRPr="00FE4D2E" w:rsidRDefault="00E52819" w:rsidP="00FE4D2E">
      <w:pPr>
        <w:spacing w:after="0" w:line="240" w:lineRule="auto"/>
        <w:rPr>
          <w:rFonts w:ascii="Times New Roman" w:hAnsi="Times New Roman"/>
          <w:sz w:val="24"/>
          <w:szCs w:val="24"/>
        </w:rPr>
      </w:pPr>
      <w:r w:rsidRPr="00FE4D2E">
        <w:rPr>
          <w:rFonts w:ascii="Times New Roman" w:hAnsi="Times New Roman"/>
          <w:sz w:val="24"/>
          <w:szCs w:val="24"/>
        </w:rPr>
        <w:t>Совместное творчество детей и взрослых</w:t>
      </w:r>
    </w:p>
    <w:p w:rsidR="00E52819" w:rsidRPr="00FE4D2E" w:rsidRDefault="00E52819" w:rsidP="00FE4D2E">
      <w:pPr>
        <w:spacing w:after="0" w:line="240" w:lineRule="auto"/>
        <w:rPr>
          <w:rFonts w:ascii="Times New Roman" w:hAnsi="Times New Roman"/>
          <w:sz w:val="24"/>
          <w:szCs w:val="24"/>
        </w:rPr>
      </w:pPr>
      <w:r w:rsidRPr="00FE4D2E">
        <w:rPr>
          <w:rFonts w:ascii="Times New Roman" w:hAnsi="Times New Roman"/>
          <w:sz w:val="24"/>
          <w:szCs w:val="24"/>
        </w:rPr>
        <w:t xml:space="preserve">Оформление родительских уголков. </w:t>
      </w:r>
    </w:p>
    <w:p w:rsidR="00E52819" w:rsidRPr="00FE4D2E" w:rsidRDefault="00E52819" w:rsidP="00FE4D2E">
      <w:pPr>
        <w:spacing w:after="0" w:line="240" w:lineRule="auto"/>
        <w:rPr>
          <w:rFonts w:ascii="Times New Roman" w:hAnsi="Times New Roman"/>
          <w:sz w:val="24"/>
          <w:szCs w:val="24"/>
        </w:rPr>
      </w:pPr>
      <w:r w:rsidRPr="00FE4D2E">
        <w:rPr>
          <w:rFonts w:ascii="Times New Roman" w:hAnsi="Times New Roman"/>
          <w:sz w:val="24"/>
          <w:szCs w:val="24"/>
        </w:rPr>
        <w:t xml:space="preserve">Анкетирование. </w:t>
      </w:r>
    </w:p>
    <w:p w:rsidR="00E52819" w:rsidRPr="00FE4D2E" w:rsidRDefault="00E52819" w:rsidP="00FE4D2E">
      <w:pPr>
        <w:spacing w:after="0" w:line="240" w:lineRule="auto"/>
        <w:rPr>
          <w:rFonts w:ascii="Times New Roman" w:hAnsi="Times New Roman"/>
          <w:sz w:val="24"/>
          <w:szCs w:val="24"/>
        </w:rPr>
      </w:pPr>
      <w:r w:rsidRPr="00FE4D2E">
        <w:rPr>
          <w:rFonts w:ascii="Times New Roman" w:hAnsi="Times New Roman"/>
          <w:sz w:val="24"/>
          <w:szCs w:val="24"/>
        </w:rPr>
        <w:t xml:space="preserve">Размещение информации на сайте ДОУ и т.д. </w:t>
      </w:r>
    </w:p>
    <w:p w:rsidR="00E52819" w:rsidRPr="00C7247E" w:rsidRDefault="00E52819" w:rsidP="00FE4D2E">
      <w:pPr>
        <w:rPr>
          <w:rFonts w:ascii="Times New Roman" w:hAnsi="Times New Roman"/>
          <w:sz w:val="24"/>
          <w:szCs w:val="24"/>
        </w:rPr>
      </w:pPr>
    </w:p>
    <w:p w:rsidR="00E52819" w:rsidRPr="00C7247E" w:rsidRDefault="00E52819" w:rsidP="00FE4D2E">
      <w:pPr>
        <w:rPr>
          <w:rFonts w:ascii="Times New Roman" w:hAnsi="Times New Roman"/>
          <w:sz w:val="24"/>
          <w:szCs w:val="24"/>
        </w:rPr>
      </w:pPr>
    </w:p>
    <w:p w:rsidR="00E52819" w:rsidRPr="00C7247E" w:rsidRDefault="00E52819" w:rsidP="00C7247E">
      <w:pPr>
        <w:rPr>
          <w:rFonts w:ascii="Times New Roman" w:hAnsi="Times New Roman"/>
          <w:sz w:val="24"/>
          <w:szCs w:val="24"/>
        </w:rPr>
      </w:pPr>
    </w:p>
    <w:p w:rsidR="00E52819" w:rsidRPr="00C7247E" w:rsidRDefault="00E52819" w:rsidP="00C7247E">
      <w:pPr>
        <w:rPr>
          <w:rFonts w:ascii="Times New Roman" w:hAnsi="Times New Roman"/>
          <w:sz w:val="24"/>
          <w:szCs w:val="24"/>
        </w:rPr>
      </w:pPr>
    </w:p>
    <w:p w:rsidR="00E52819" w:rsidRPr="00C7247E" w:rsidRDefault="00E52819" w:rsidP="00C7247E">
      <w:pPr>
        <w:rPr>
          <w:rFonts w:ascii="Times New Roman" w:hAnsi="Times New Roman"/>
          <w:sz w:val="24"/>
          <w:szCs w:val="24"/>
        </w:rPr>
      </w:pPr>
    </w:p>
    <w:p w:rsidR="00E52819" w:rsidRPr="00C7247E" w:rsidRDefault="00E52819" w:rsidP="004D28ED">
      <w:pPr>
        <w:rPr>
          <w:rFonts w:ascii="Times New Roman" w:hAnsi="Times New Roman"/>
          <w:sz w:val="24"/>
          <w:szCs w:val="24"/>
        </w:rPr>
      </w:pPr>
    </w:p>
    <w:sectPr w:rsidR="00E52819" w:rsidRPr="00C7247E" w:rsidSect="004C6D9B">
      <w:pgSz w:w="16838" w:h="11906" w:orient="landscape"/>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FA3" w:rsidRDefault="002E3FA3" w:rsidP="00B939AF">
      <w:pPr>
        <w:spacing w:after="0" w:line="240" w:lineRule="auto"/>
      </w:pPr>
      <w:r>
        <w:separator/>
      </w:r>
    </w:p>
  </w:endnote>
  <w:endnote w:type="continuationSeparator" w:id="0">
    <w:p w:rsidR="002E3FA3" w:rsidRDefault="002E3FA3" w:rsidP="00B93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charset w:val="00"/>
    <w:family w:val="swiss"/>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1303" w:rsidRDefault="00B61303">
    <w:pPr>
      <w:pStyle w:val="af6"/>
      <w:jc w:val="center"/>
    </w:pPr>
    <w:r>
      <w:rPr>
        <w:noProof/>
      </w:rPr>
      <w:fldChar w:fldCharType="begin"/>
    </w:r>
    <w:r>
      <w:rPr>
        <w:noProof/>
      </w:rPr>
      <w:instrText>PAGE   \* MERGEFORMAT</w:instrText>
    </w:r>
    <w:r>
      <w:rPr>
        <w:noProof/>
      </w:rPr>
      <w:fldChar w:fldCharType="separate"/>
    </w:r>
    <w:r w:rsidR="000B13E6">
      <w:rPr>
        <w:noProof/>
      </w:rPr>
      <w:t>1</w:t>
    </w:r>
    <w:r>
      <w:rPr>
        <w:noProof/>
      </w:rPr>
      <w:fldChar w:fldCharType="end"/>
    </w:r>
  </w:p>
  <w:p w:rsidR="00B61303" w:rsidRDefault="00B6130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FA3" w:rsidRDefault="002E3FA3" w:rsidP="00B939AF">
      <w:pPr>
        <w:spacing w:after="0" w:line="240" w:lineRule="auto"/>
      </w:pPr>
      <w:r>
        <w:separator/>
      </w:r>
    </w:p>
  </w:footnote>
  <w:footnote w:type="continuationSeparator" w:id="0">
    <w:p w:rsidR="002E3FA3" w:rsidRDefault="002E3FA3" w:rsidP="00B939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502"/>
        </w:tabs>
        <w:ind w:left="502"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4"/>
    <w:multiLevelType w:val="multilevel"/>
    <w:tmpl w:val="00000004"/>
    <w:name w:val="WW8Num4"/>
    <w:lvl w:ilvl="0">
      <w:start w:val="1"/>
      <w:numFmt w:val="decimal"/>
      <w:lvlText w:val="%1."/>
      <w:lvlJc w:val="left"/>
      <w:pPr>
        <w:tabs>
          <w:tab w:val="num" w:pos="0"/>
        </w:tabs>
        <w:ind w:left="1097" w:hanging="360"/>
      </w:pPr>
      <w:rPr>
        <w:rFonts w:cs="Times New Roman"/>
      </w:rPr>
    </w:lvl>
    <w:lvl w:ilvl="1">
      <w:start w:val="1"/>
      <w:numFmt w:val="decimal"/>
      <w:lvlText w:val="%1.%2."/>
      <w:lvlJc w:val="left"/>
      <w:pPr>
        <w:tabs>
          <w:tab w:val="num" w:pos="0"/>
        </w:tabs>
        <w:ind w:left="1145" w:hanging="435"/>
      </w:pPr>
      <w:rPr>
        <w:rFonts w:cs="Times New Roman"/>
      </w:rPr>
    </w:lvl>
    <w:lvl w:ilvl="2">
      <w:start w:val="1"/>
      <w:numFmt w:val="decimal"/>
      <w:lvlText w:val="%1.%2.%3."/>
      <w:lvlJc w:val="left"/>
      <w:pPr>
        <w:tabs>
          <w:tab w:val="num" w:pos="0"/>
        </w:tabs>
        <w:ind w:left="1457" w:hanging="720"/>
      </w:pPr>
      <w:rPr>
        <w:rFonts w:cs="Times New Roman"/>
      </w:rPr>
    </w:lvl>
    <w:lvl w:ilvl="3">
      <w:start w:val="1"/>
      <w:numFmt w:val="decimal"/>
      <w:lvlText w:val="%1.%2.%3.%4."/>
      <w:lvlJc w:val="left"/>
      <w:pPr>
        <w:tabs>
          <w:tab w:val="num" w:pos="0"/>
        </w:tabs>
        <w:ind w:left="1457" w:hanging="720"/>
      </w:pPr>
      <w:rPr>
        <w:rFonts w:cs="Times New Roman"/>
      </w:rPr>
    </w:lvl>
    <w:lvl w:ilvl="4">
      <w:start w:val="1"/>
      <w:numFmt w:val="decimal"/>
      <w:lvlText w:val="%1.%2.%3.%4.%5."/>
      <w:lvlJc w:val="left"/>
      <w:pPr>
        <w:tabs>
          <w:tab w:val="num" w:pos="0"/>
        </w:tabs>
        <w:ind w:left="1817" w:hanging="1080"/>
      </w:pPr>
      <w:rPr>
        <w:rFonts w:cs="Times New Roman"/>
      </w:rPr>
    </w:lvl>
    <w:lvl w:ilvl="5">
      <w:start w:val="1"/>
      <w:numFmt w:val="decimal"/>
      <w:lvlText w:val="%1.%2.%3.%4.%5.%6."/>
      <w:lvlJc w:val="left"/>
      <w:pPr>
        <w:tabs>
          <w:tab w:val="num" w:pos="0"/>
        </w:tabs>
        <w:ind w:left="1817" w:hanging="1080"/>
      </w:pPr>
      <w:rPr>
        <w:rFonts w:cs="Times New Roman"/>
      </w:rPr>
    </w:lvl>
    <w:lvl w:ilvl="6">
      <w:start w:val="1"/>
      <w:numFmt w:val="decimal"/>
      <w:lvlText w:val="%1.%2.%3.%4.%5.%6.%7."/>
      <w:lvlJc w:val="left"/>
      <w:pPr>
        <w:tabs>
          <w:tab w:val="num" w:pos="0"/>
        </w:tabs>
        <w:ind w:left="2177" w:hanging="1440"/>
      </w:pPr>
      <w:rPr>
        <w:rFonts w:cs="Times New Roman"/>
      </w:rPr>
    </w:lvl>
    <w:lvl w:ilvl="7">
      <w:start w:val="1"/>
      <w:numFmt w:val="decimal"/>
      <w:lvlText w:val="%1.%2.%3.%4.%5.%6.%7.%8."/>
      <w:lvlJc w:val="left"/>
      <w:pPr>
        <w:tabs>
          <w:tab w:val="num" w:pos="0"/>
        </w:tabs>
        <w:ind w:left="2177" w:hanging="1440"/>
      </w:pPr>
      <w:rPr>
        <w:rFonts w:cs="Times New Roman"/>
      </w:rPr>
    </w:lvl>
    <w:lvl w:ilvl="8">
      <w:start w:val="1"/>
      <w:numFmt w:val="decimal"/>
      <w:lvlText w:val="%1.%2.%3.%4.%5.%6.%7.%8.%9."/>
      <w:lvlJc w:val="left"/>
      <w:pPr>
        <w:tabs>
          <w:tab w:val="num" w:pos="0"/>
        </w:tabs>
        <w:ind w:left="2537" w:hanging="1800"/>
      </w:pPr>
      <w:rPr>
        <w:rFonts w:cs="Times New Roman"/>
      </w:rPr>
    </w:lvl>
  </w:abstractNum>
  <w:abstractNum w:abstractNumId="2">
    <w:nsid w:val="0000000B"/>
    <w:multiLevelType w:val="multilevel"/>
    <w:tmpl w:val="0000000B"/>
    <w:name w:val="WW8Num11"/>
    <w:lvl w:ilvl="0">
      <w:start w:val="1"/>
      <w:numFmt w:val="bullet"/>
      <w:lvlText w:val=""/>
      <w:lvlJc w:val="left"/>
      <w:pPr>
        <w:tabs>
          <w:tab w:val="num" w:pos="644"/>
        </w:tabs>
        <w:ind w:left="644"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nsid w:val="0000000C"/>
    <w:multiLevelType w:val="multilevel"/>
    <w:tmpl w:val="0000000C"/>
    <w:name w:val="WW8Num12"/>
    <w:lvl w:ilvl="0">
      <w:start w:val="1"/>
      <w:numFmt w:val="bullet"/>
      <w:lvlText w:val=""/>
      <w:lvlJc w:val="left"/>
      <w:pPr>
        <w:tabs>
          <w:tab w:val="num" w:pos="786"/>
        </w:tabs>
        <w:ind w:left="786"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12759CE"/>
    <w:multiLevelType w:val="hybridMultilevel"/>
    <w:tmpl w:val="E530E83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6B21D9"/>
    <w:multiLevelType w:val="hybridMultilevel"/>
    <w:tmpl w:val="6E74B59A"/>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22503AA"/>
    <w:multiLevelType w:val="hybridMultilevel"/>
    <w:tmpl w:val="9798169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023D09FE"/>
    <w:multiLevelType w:val="hybridMultilevel"/>
    <w:tmpl w:val="F4CCBB8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272016B"/>
    <w:multiLevelType w:val="hybridMultilevel"/>
    <w:tmpl w:val="2C70442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3981FCA"/>
    <w:multiLevelType w:val="hybridMultilevel"/>
    <w:tmpl w:val="11E258D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554109F"/>
    <w:multiLevelType w:val="hybridMultilevel"/>
    <w:tmpl w:val="964A121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57A502E"/>
    <w:multiLevelType w:val="hybridMultilevel"/>
    <w:tmpl w:val="5BE601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CA579A"/>
    <w:multiLevelType w:val="hybridMultilevel"/>
    <w:tmpl w:val="B3728A9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6A3D9A"/>
    <w:multiLevelType w:val="hybridMultilevel"/>
    <w:tmpl w:val="19A4042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F75E63"/>
    <w:multiLevelType w:val="hybridMultilevel"/>
    <w:tmpl w:val="A3C4FE6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75620C6"/>
    <w:multiLevelType w:val="hybridMultilevel"/>
    <w:tmpl w:val="E2FEC4A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8EA224F"/>
    <w:multiLevelType w:val="hybridMultilevel"/>
    <w:tmpl w:val="D428BA7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9165324"/>
    <w:multiLevelType w:val="hybridMultilevel"/>
    <w:tmpl w:val="83667A4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0A6D2D1C"/>
    <w:multiLevelType w:val="hybridMultilevel"/>
    <w:tmpl w:val="F7FE64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0A865D34"/>
    <w:multiLevelType w:val="hybridMultilevel"/>
    <w:tmpl w:val="B17EB05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0B2B3044"/>
    <w:multiLevelType w:val="hybridMultilevel"/>
    <w:tmpl w:val="97E6C2F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1">
    <w:nsid w:val="0B4D4B39"/>
    <w:multiLevelType w:val="hybridMultilevel"/>
    <w:tmpl w:val="F6C8FE68"/>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0C542098"/>
    <w:multiLevelType w:val="hybridMultilevel"/>
    <w:tmpl w:val="52EA5FD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0D221405"/>
    <w:multiLevelType w:val="hybridMultilevel"/>
    <w:tmpl w:val="881ADB6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0DF355B7"/>
    <w:multiLevelType w:val="hybridMultilevel"/>
    <w:tmpl w:val="4C3297E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5">
    <w:nsid w:val="0E1313EC"/>
    <w:multiLevelType w:val="hybridMultilevel"/>
    <w:tmpl w:val="E46CB95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0E6273B8"/>
    <w:multiLevelType w:val="hybridMultilevel"/>
    <w:tmpl w:val="4964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0F1D08FF"/>
    <w:multiLevelType w:val="hybridMultilevel"/>
    <w:tmpl w:val="DF2407F4"/>
    <w:styleLink w:val="WWNum11"/>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0F4C7696"/>
    <w:multiLevelType w:val="hybridMultilevel"/>
    <w:tmpl w:val="348C594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0F6E29BE"/>
    <w:multiLevelType w:val="hybridMultilevel"/>
    <w:tmpl w:val="46C8D16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CB03C1"/>
    <w:multiLevelType w:val="hybridMultilevel"/>
    <w:tmpl w:val="4D44800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02D4AB4"/>
    <w:multiLevelType w:val="hybridMultilevel"/>
    <w:tmpl w:val="CEA2DAAE"/>
    <w:lvl w:ilvl="0" w:tplc="05D29E7C">
      <w:start w:val="1"/>
      <w:numFmt w:val="decimal"/>
      <w:lvlText w:val="%1."/>
      <w:lvlJc w:val="left"/>
      <w:pPr>
        <w:ind w:left="665" w:hanging="360"/>
      </w:pPr>
      <w:rPr>
        <w:rFonts w:cs="Times New Roman"/>
        <w:b w:val="0"/>
      </w:rPr>
    </w:lvl>
    <w:lvl w:ilvl="1" w:tplc="04190019" w:tentative="1">
      <w:start w:val="1"/>
      <w:numFmt w:val="lowerLetter"/>
      <w:lvlText w:val="%2."/>
      <w:lvlJc w:val="left"/>
      <w:pPr>
        <w:ind w:left="1385" w:hanging="360"/>
      </w:pPr>
      <w:rPr>
        <w:rFonts w:cs="Times New Roman"/>
      </w:rPr>
    </w:lvl>
    <w:lvl w:ilvl="2" w:tplc="0419001B" w:tentative="1">
      <w:start w:val="1"/>
      <w:numFmt w:val="lowerRoman"/>
      <w:lvlText w:val="%3."/>
      <w:lvlJc w:val="right"/>
      <w:pPr>
        <w:ind w:left="2105" w:hanging="180"/>
      </w:pPr>
      <w:rPr>
        <w:rFonts w:cs="Times New Roman"/>
      </w:rPr>
    </w:lvl>
    <w:lvl w:ilvl="3" w:tplc="0419000F" w:tentative="1">
      <w:start w:val="1"/>
      <w:numFmt w:val="decimal"/>
      <w:lvlText w:val="%4."/>
      <w:lvlJc w:val="left"/>
      <w:pPr>
        <w:ind w:left="2825" w:hanging="360"/>
      </w:pPr>
      <w:rPr>
        <w:rFonts w:cs="Times New Roman"/>
      </w:rPr>
    </w:lvl>
    <w:lvl w:ilvl="4" w:tplc="04190019" w:tentative="1">
      <w:start w:val="1"/>
      <w:numFmt w:val="lowerLetter"/>
      <w:lvlText w:val="%5."/>
      <w:lvlJc w:val="left"/>
      <w:pPr>
        <w:ind w:left="3545" w:hanging="360"/>
      </w:pPr>
      <w:rPr>
        <w:rFonts w:cs="Times New Roman"/>
      </w:rPr>
    </w:lvl>
    <w:lvl w:ilvl="5" w:tplc="0419001B" w:tentative="1">
      <w:start w:val="1"/>
      <w:numFmt w:val="lowerRoman"/>
      <w:lvlText w:val="%6."/>
      <w:lvlJc w:val="right"/>
      <w:pPr>
        <w:ind w:left="4265" w:hanging="180"/>
      </w:pPr>
      <w:rPr>
        <w:rFonts w:cs="Times New Roman"/>
      </w:rPr>
    </w:lvl>
    <w:lvl w:ilvl="6" w:tplc="0419000F" w:tentative="1">
      <w:start w:val="1"/>
      <w:numFmt w:val="decimal"/>
      <w:lvlText w:val="%7."/>
      <w:lvlJc w:val="left"/>
      <w:pPr>
        <w:ind w:left="4985" w:hanging="360"/>
      </w:pPr>
      <w:rPr>
        <w:rFonts w:cs="Times New Roman"/>
      </w:rPr>
    </w:lvl>
    <w:lvl w:ilvl="7" w:tplc="04190019" w:tentative="1">
      <w:start w:val="1"/>
      <w:numFmt w:val="lowerLetter"/>
      <w:lvlText w:val="%8."/>
      <w:lvlJc w:val="left"/>
      <w:pPr>
        <w:ind w:left="5705" w:hanging="360"/>
      </w:pPr>
      <w:rPr>
        <w:rFonts w:cs="Times New Roman"/>
      </w:rPr>
    </w:lvl>
    <w:lvl w:ilvl="8" w:tplc="0419001B" w:tentative="1">
      <w:start w:val="1"/>
      <w:numFmt w:val="lowerRoman"/>
      <w:lvlText w:val="%9."/>
      <w:lvlJc w:val="right"/>
      <w:pPr>
        <w:ind w:left="6425" w:hanging="180"/>
      </w:pPr>
      <w:rPr>
        <w:rFonts w:cs="Times New Roman"/>
      </w:rPr>
    </w:lvl>
  </w:abstractNum>
  <w:abstractNum w:abstractNumId="32">
    <w:nsid w:val="10B22E14"/>
    <w:multiLevelType w:val="hybridMultilevel"/>
    <w:tmpl w:val="F1DE587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10CE6D77"/>
    <w:multiLevelType w:val="hybridMultilevel"/>
    <w:tmpl w:val="58C030B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11965897"/>
    <w:multiLevelType w:val="hybridMultilevel"/>
    <w:tmpl w:val="8E92E91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11EF2A43"/>
    <w:multiLevelType w:val="hybridMultilevel"/>
    <w:tmpl w:val="1BE2111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6">
    <w:nsid w:val="13276FE0"/>
    <w:multiLevelType w:val="hybridMultilevel"/>
    <w:tmpl w:val="6F9C25DC"/>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7">
    <w:nsid w:val="136A6F61"/>
    <w:multiLevelType w:val="hybridMultilevel"/>
    <w:tmpl w:val="36FEFF5C"/>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14386AAE"/>
    <w:multiLevelType w:val="hybridMultilevel"/>
    <w:tmpl w:val="C67874D0"/>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48E3C68"/>
    <w:multiLevelType w:val="hybridMultilevel"/>
    <w:tmpl w:val="44E42DC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4CE6945"/>
    <w:multiLevelType w:val="hybridMultilevel"/>
    <w:tmpl w:val="8DF8E3C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14FB1821"/>
    <w:multiLevelType w:val="hybridMultilevel"/>
    <w:tmpl w:val="D8F4825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52F5EFF"/>
    <w:multiLevelType w:val="hybridMultilevel"/>
    <w:tmpl w:val="52AC05A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5342486"/>
    <w:multiLevelType w:val="hybridMultilevel"/>
    <w:tmpl w:val="CCEAD354"/>
    <w:lvl w:ilvl="0" w:tplc="E7F64A20">
      <w:numFmt w:val="bullet"/>
      <w:lvlText w:val="-"/>
      <w:lvlJc w:val="left"/>
      <w:pPr>
        <w:ind w:left="1800" w:hanging="360"/>
      </w:pPr>
      <w:rPr>
        <w:rFonts w:ascii="Times New Roman" w:eastAsia="Times New Roman" w:hAnsi="Times New Roman" w:hint="default"/>
        <w:w w:val="99"/>
        <w:sz w:val="24"/>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4">
    <w:nsid w:val="15563617"/>
    <w:multiLevelType w:val="hybridMultilevel"/>
    <w:tmpl w:val="A8EE3D7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15DF4BB1"/>
    <w:multiLevelType w:val="hybridMultilevel"/>
    <w:tmpl w:val="05FCE90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16A31EEA"/>
    <w:multiLevelType w:val="hybridMultilevel"/>
    <w:tmpl w:val="5C88551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1729292C"/>
    <w:multiLevelType w:val="hybridMultilevel"/>
    <w:tmpl w:val="949C8CB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175C5E94"/>
    <w:multiLevelType w:val="hybridMultilevel"/>
    <w:tmpl w:val="2932E12A"/>
    <w:lvl w:ilvl="0" w:tplc="E7F64A20">
      <w:numFmt w:val="bullet"/>
      <w:lvlText w:val="-"/>
      <w:lvlJc w:val="left"/>
      <w:pPr>
        <w:ind w:left="1800" w:hanging="360"/>
      </w:pPr>
      <w:rPr>
        <w:rFonts w:ascii="Times New Roman" w:eastAsia="Times New Roman" w:hAnsi="Times New Roman" w:hint="default"/>
        <w:w w:val="99"/>
        <w:sz w:val="24"/>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9">
    <w:nsid w:val="17B70C7A"/>
    <w:multiLevelType w:val="hybridMultilevel"/>
    <w:tmpl w:val="B9CC60A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8D737E6"/>
    <w:multiLevelType w:val="hybridMultilevel"/>
    <w:tmpl w:val="83B406B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1B1524F2"/>
    <w:multiLevelType w:val="hybridMultilevel"/>
    <w:tmpl w:val="1D8A83B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1C82591C"/>
    <w:multiLevelType w:val="hybridMultilevel"/>
    <w:tmpl w:val="8E62AC2E"/>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1D724B29"/>
    <w:multiLevelType w:val="hybridMultilevel"/>
    <w:tmpl w:val="48544F1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E5133A9"/>
    <w:multiLevelType w:val="hybridMultilevel"/>
    <w:tmpl w:val="291EC1D4"/>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5">
    <w:nsid w:val="1E6A6D75"/>
    <w:multiLevelType w:val="hybridMultilevel"/>
    <w:tmpl w:val="C188191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1F152099"/>
    <w:multiLevelType w:val="hybridMultilevel"/>
    <w:tmpl w:val="78D86A0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1FF41B54"/>
    <w:multiLevelType w:val="hybridMultilevel"/>
    <w:tmpl w:val="4614F8C6"/>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217C574E"/>
    <w:multiLevelType w:val="hybridMultilevel"/>
    <w:tmpl w:val="2578EE8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1894332"/>
    <w:multiLevelType w:val="hybridMultilevel"/>
    <w:tmpl w:val="220A5E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nsid w:val="21D220E3"/>
    <w:multiLevelType w:val="hybridMultilevel"/>
    <w:tmpl w:val="D3F6084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1">
    <w:nsid w:val="22DB697A"/>
    <w:multiLevelType w:val="hybridMultilevel"/>
    <w:tmpl w:val="7DCEE1A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22E01D25"/>
    <w:multiLevelType w:val="hybridMultilevel"/>
    <w:tmpl w:val="1D78C8A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2307797B"/>
    <w:multiLevelType w:val="hybridMultilevel"/>
    <w:tmpl w:val="59FA1F28"/>
    <w:lvl w:ilvl="0" w:tplc="E7F64A20">
      <w:numFmt w:val="bullet"/>
      <w:lvlText w:val="-"/>
      <w:lvlJc w:val="left"/>
      <w:pPr>
        <w:ind w:left="1800" w:hanging="360"/>
      </w:pPr>
      <w:rPr>
        <w:rFonts w:ascii="Times New Roman" w:eastAsia="Times New Roman" w:hAnsi="Times New Roman" w:hint="default"/>
        <w:w w:val="99"/>
        <w:sz w:val="24"/>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4">
    <w:nsid w:val="236F09FA"/>
    <w:multiLevelType w:val="hybridMultilevel"/>
    <w:tmpl w:val="F66E674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24520F77"/>
    <w:multiLevelType w:val="hybridMultilevel"/>
    <w:tmpl w:val="182EE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5B713B6"/>
    <w:multiLevelType w:val="hybridMultilevel"/>
    <w:tmpl w:val="9F5C263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25D10413"/>
    <w:multiLevelType w:val="hybridMultilevel"/>
    <w:tmpl w:val="D5B4DB4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8">
    <w:nsid w:val="26931504"/>
    <w:multiLevelType w:val="hybridMultilevel"/>
    <w:tmpl w:val="E7BA8B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274B1865"/>
    <w:multiLevelType w:val="hybridMultilevel"/>
    <w:tmpl w:val="31142E3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79828CB"/>
    <w:multiLevelType w:val="hybridMultilevel"/>
    <w:tmpl w:val="37565AF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285F04B4"/>
    <w:multiLevelType w:val="hybridMultilevel"/>
    <w:tmpl w:val="434E7D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8883553"/>
    <w:multiLevelType w:val="hybridMultilevel"/>
    <w:tmpl w:val="B65C8AD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28B2649B"/>
    <w:multiLevelType w:val="hybridMultilevel"/>
    <w:tmpl w:val="C704672C"/>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4">
    <w:nsid w:val="2AA776CE"/>
    <w:multiLevelType w:val="hybridMultilevel"/>
    <w:tmpl w:val="208E564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5">
    <w:nsid w:val="2AAC4848"/>
    <w:multiLevelType w:val="hybridMultilevel"/>
    <w:tmpl w:val="8EC242E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2B2D13EA"/>
    <w:multiLevelType w:val="multilevel"/>
    <w:tmpl w:val="4B7887D4"/>
    <w:lvl w:ilvl="0">
      <w:start w:val="1"/>
      <w:numFmt w:val="decimal"/>
      <w:lvlText w:val="%1."/>
      <w:lvlJc w:val="left"/>
      <w:pPr>
        <w:ind w:left="1080" w:hanging="360"/>
      </w:pPr>
      <w:rPr>
        <w:rFonts w:cs="Times New Roman"/>
      </w:rPr>
    </w:lvl>
    <w:lvl w:ilvl="1">
      <w:start w:val="7"/>
      <w:numFmt w:val="decimal"/>
      <w:isLgl/>
      <w:lvlText w:val="%1.%2"/>
      <w:lvlJc w:val="left"/>
      <w:pPr>
        <w:ind w:left="1260" w:hanging="54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77">
    <w:nsid w:val="2E937B83"/>
    <w:multiLevelType w:val="hybridMultilevel"/>
    <w:tmpl w:val="691A726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8">
    <w:nsid w:val="2EAF3DDA"/>
    <w:multiLevelType w:val="hybridMultilevel"/>
    <w:tmpl w:val="41222A12"/>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9">
    <w:nsid w:val="2F2734E0"/>
    <w:multiLevelType w:val="hybridMultilevel"/>
    <w:tmpl w:val="2C9EF66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05E3160"/>
    <w:multiLevelType w:val="hybridMultilevel"/>
    <w:tmpl w:val="D0EA589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1A37847"/>
    <w:multiLevelType w:val="hybridMultilevel"/>
    <w:tmpl w:val="F9EA1668"/>
    <w:lvl w:ilvl="0" w:tplc="E7F64A20">
      <w:numFmt w:val="bullet"/>
      <w:lvlText w:val="-"/>
      <w:lvlJc w:val="left"/>
      <w:pPr>
        <w:ind w:left="1080" w:hanging="360"/>
      </w:pPr>
      <w:rPr>
        <w:rFonts w:ascii="Times New Roman" w:eastAsia="Times New Roman" w:hAnsi="Times New Roman" w:hint="default"/>
        <w:w w:val="99"/>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2">
    <w:nsid w:val="31B0608C"/>
    <w:multiLevelType w:val="hybridMultilevel"/>
    <w:tmpl w:val="3E98DCF0"/>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3">
    <w:nsid w:val="345A225E"/>
    <w:multiLevelType w:val="hybridMultilevel"/>
    <w:tmpl w:val="67EAD792"/>
    <w:lvl w:ilvl="0" w:tplc="E7F64A20">
      <w:numFmt w:val="bullet"/>
      <w:lvlText w:val="-"/>
      <w:lvlJc w:val="left"/>
      <w:pPr>
        <w:ind w:left="1080" w:hanging="360"/>
      </w:pPr>
      <w:rPr>
        <w:rFonts w:ascii="Times New Roman" w:eastAsia="Times New Roman" w:hAnsi="Times New Roman" w:hint="default"/>
        <w:w w:val="99"/>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4">
    <w:nsid w:val="34BB1610"/>
    <w:multiLevelType w:val="hybridMultilevel"/>
    <w:tmpl w:val="3CF020C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5274995"/>
    <w:multiLevelType w:val="hybridMultilevel"/>
    <w:tmpl w:val="5D2CCD1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6">
    <w:nsid w:val="35F2479B"/>
    <w:multiLevelType w:val="hybridMultilevel"/>
    <w:tmpl w:val="7362EBC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36842A7C"/>
    <w:multiLevelType w:val="hybridMultilevel"/>
    <w:tmpl w:val="4D46095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36855D74"/>
    <w:multiLevelType w:val="hybridMultilevel"/>
    <w:tmpl w:val="E8DABB2A"/>
    <w:lvl w:ilvl="0" w:tplc="E7F64A20">
      <w:numFmt w:val="bullet"/>
      <w:lvlText w:val="-"/>
      <w:lvlJc w:val="left"/>
      <w:pPr>
        <w:ind w:left="1440" w:hanging="360"/>
      </w:pPr>
      <w:rPr>
        <w:rFonts w:ascii="Times New Roman" w:eastAsia="Times New Roman" w:hAnsi="Times New Roman" w:hint="default"/>
        <w:w w:val="99"/>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9">
    <w:nsid w:val="37422806"/>
    <w:multiLevelType w:val="hybridMultilevel"/>
    <w:tmpl w:val="BA5E627A"/>
    <w:lvl w:ilvl="0" w:tplc="E7F64A20">
      <w:numFmt w:val="bullet"/>
      <w:lvlText w:val="-"/>
      <w:lvlJc w:val="left"/>
      <w:pPr>
        <w:ind w:left="1080" w:hanging="360"/>
      </w:pPr>
      <w:rPr>
        <w:rFonts w:ascii="Times New Roman" w:eastAsia="Times New Roman" w:hAnsi="Times New Roman" w:hint="default"/>
        <w:w w:val="99"/>
        <w:sz w:val="24"/>
      </w:rPr>
    </w:lvl>
    <w:lvl w:ilvl="1" w:tplc="78AA6C74">
      <w:numFmt w:val="bullet"/>
      <w:lvlText w:val="•"/>
      <w:lvlJc w:val="left"/>
      <w:pPr>
        <w:ind w:left="2148" w:hanging="708"/>
      </w:pPr>
      <w:rPr>
        <w:rFonts w:ascii="Times New Roman" w:eastAsia="Times New Roman" w:hAnsi="Times New Roman"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0">
    <w:nsid w:val="37AB638C"/>
    <w:multiLevelType w:val="hybridMultilevel"/>
    <w:tmpl w:val="74C4F52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38612EEB"/>
    <w:multiLevelType w:val="hybridMultilevel"/>
    <w:tmpl w:val="368E5FE6"/>
    <w:lvl w:ilvl="0" w:tplc="E7F64A20">
      <w:numFmt w:val="bullet"/>
      <w:lvlText w:val="-"/>
      <w:lvlJc w:val="left"/>
      <w:pPr>
        <w:ind w:left="1800" w:hanging="360"/>
      </w:pPr>
      <w:rPr>
        <w:rFonts w:ascii="Times New Roman" w:eastAsia="Times New Roman" w:hAnsi="Times New Roman" w:hint="default"/>
        <w:w w:val="99"/>
        <w:sz w:val="24"/>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2">
    <w:nsid w:val="38A13F9F"/>
    <w:multiLevelType w:val="hybridMultilevel"/>
    <w:tmpl w:val="11F2D8C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9065F46"/>
    <w:multiLevelType w:val="hybridMultilevel"/>
    <w:tmpl w:val="E7BA8B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4">
    <w:nsid w:val="390A0524"/>
    <w:multiLevelType w:val="hybridMultilevel"/>
    <w:tmpl w:val="E1AAD1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392878B5"/>
    <w:multiLevelType w:val="hybridMultilevel"/>
    <w:tmpl w:val="4DFC32F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3A871645"/>
    <w:multiLevelType w:val="hybridMultilevel"/>
    <w:tmpl w:val="F064D62A"/>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7">
    <w:nsid w:val="3BD80E90"/>
    <w:multiLevelType w:val="hybridMultilevel"/>
    <w:tmpl w:val="C980EE7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D1C16A4"/>
    <w:multiLevelType w:val="hybridMultilevel"/>
    <w:tmpl w:val="B2B434D4"/>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nsid w:val="3D8D07A9"/>
    <w:multiLevelType w:val="hybridMultilevel"/>
    <w:tmpl w:val="1372435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3E6E3A12"/>
    <w:multiLevelType w:val="hybridMultilevel"/>
    <w:tmpl w:val="E7BA8B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3EA46CB9"/>
    <w:multiLevelType w:val="hybridMultilevel"/>
    <w:tmpl w:val="6D885D9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EB2703A"/>
    <w:multiLevelType w:val="hybridMultilevel"/>
    <w:tmpl w:val="73C27C2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3">
    <w:nsid w:val="3FC77010"/>
    <w:multiLevelType w:val="hybridMultilevel"/>
    <w:tmpl w:val="DEDE746C"/>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BC3635"/>
    <w:multiLevelType w:val="hybridMultilevel"/>
    <w:tmpl w:val="0B3420B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41DC5A0C"/>
    <w:multiLevelType w:val="hybridMultilevel"/>
    <w:tmpl w:val="EE28070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30722E0"/>
    <w:multiLevelType w:val="hybridMultilevel"/>
    <w:tmpl w:val="DA4ACA52"/>
    <w:lvl w:ilvl="0" w:tplc="5FF0E3EA">
      <w:numFmt w:val="bullet"/>
      <w:lvlText w:val="–"/>
      <w:lvlJc w:val="left"/>
      <w:pPr>
        <w:ind w:left="981" w:hanging="360"/>
      </w:pPr>
      <w:rPr>
        <w:rFonts w:ascii="Times New Roman" w:eastAsia="Times New Roman" w:hAnsi="Times New Roman" w:hint="default"/>
        <w:spacing w:val="-5"/>
        <w:w w:val="100"/>
        <w:sz w:val="24"/>
      </w:rPr>
    </w:lvl>
    <w:lvl w:ilvl="1" w:tplc="04190003" w:tentative="1">
      <w:start w:val="1"/>
      <w:numFmt w:val="bullet"/>
      <w:lvlText w:val="o"/>
      <w:lvlJc w:val="left"/>
      <w:pPr>
        <w:ind w:left="1701" w:hanging="360"/>
      </w:pPr>
      <w:rPr>
        <w:rFonts w:ascii="Courier New" w:hAnsi="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107">
    <w:nsid w:val="4443061E"/>
    <w:multiLevelType w:val="hybridMultilevel"/>
    <w:tmpl w:val="9698F37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6F31448"/>
    <w:multiLevelType w:val="hybridMultilevel"/>
    <w:tmpl w:val="768076BC"/>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7974299"/>
    <w:multiLevelType w:val="hybridMultilevel"/>
    <w:tmpl w:val="6A8E57E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C73275"/>
    <w:multiLevelType w:val="hybridMultilevel"/>
    <w:tmpl w:val="D7B8331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8CF660A"/>
    <w:multiLevelType w:val="hybridMultilevel"/>
    <w:tmpl w:val="CC4631E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2">
    <w:nsid w:val="4922713C"/>
    <w:multiLevelType w:val="hybridMultilevel"/>
    <w:tmpl w:val="F712357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498F322B"/>
    <w:multiLevelType w:val="hybridMultilevel"/>
    <w:tmpl w:val="D7CE848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4">
    <w:nsid w:val="49C96092"/>
    <w:multiLevelType w:val="hybridMultilevel"/>
    <w:tmpl w:val="D4DA57F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4AB30966"/>
    <w:multiLevelType w:val="hybridMultilevel"/>
    <w:tmpl w:val="6C6AA2B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nsid w:val="4BFE044B"/>
    <w:multiLevelType w:val="hybridMultilevel"/>
    <w:tmpl w:val="A79450C0"/>
    <w:lvl w:ilvl="0" w:tplc="E7F64A20">
      <w:numFmt w:val="bullet"/>
      <w:lvlText w:val="-"/>
      <w:lvlJc w:val="left"/>
      <w:pPr>
        <w:ind w:left="1080" w:hanging="360"/>
      </w:pPr>
      <w:rPr>
        <w:rFonts w:ascii="Times New Roman" w:eastAsia="Times New Roman" w:hAnsi="Times New Roman" w:hint="default"/>
        <w:w w:val="99"/>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7">
    <w:nsid w:val="4C034155"/>
    <w:multiLevelType w:val="hybridMultilevel"/>
    <w:tmpl w:val="2E7EFAB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E794ED9"/>
    <w:multiLevelType w:val="hybridMultilevel"/>
    <w:tmpl w:val="342E5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E915575"/>
    <w:multiLevelType w:val="hybridMultilevel"/>
    <w:tmpl w:val="5884276E"/>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0">
    <w:nsid w:val="4EDC0244"/>
    <w:multiLevelType w:val="hybridMultilevel"/>
    <w:tmpl w:val="52620214"/>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FF00134"/>
    <w:multiLevelType w:val="hybridMultilevel"/>
    <w:tmpl w:val="A45E1D7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543E0942"/>
    <w:multiLevelType w:val="hybridMultilevel"/>
    <w:tmpl w:val="C73E401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547306C3"/>
    <w:multiLevelType w:val="hybridMultilevel"/>
    <w:tmpl w:val="4DE6C75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nsid w:val="54BC74EA"/>
    <w:multiLevelType w:val="hybridMultilevel"/>
    <w:tmpl w:val="EC840CC2"/>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5">
    <w:nsid w:val="557360F8"/>
    <w:multiLevelType w:val="hybridMultilevel"/>
    <w:tmpl w:val="8870B5F6"/>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6">
    <w:nsid w:val="557B2044"/>
    <w:multiLevelType w:val="hybridMultilevel"/>
    <w:tmpl w:val="F49CC45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62E6D6A"/>
    <w:multiLevelType w:val="hybridMultilevel"/>
    <w:tmpl w:val="B57E1C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57A2356C"/>
    <w:multiLevelType w:val="hybridMultilevel"/>
    <w:tmpl w:val="3C588BD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8E51D01"/>
    <w:multiLevelType w:val="hybridMultilevel"/>
    <w:tmpl w:val="1BB09AE2"/>
    <w:lvl w:ilvl="0" w:tplc="5FF0E3EA">
      <w:numFmt w:val="bullet"/>
      <w:lvlText w:val="–"/>
      <w:lvlJc w:val="left"/>
      <w:pPr>
        <w:ind w:left="780" w:hanging="360"/>
      </w:pPr>
      <w:rPr>
        <w:rFonts w:ascii="Times New Roman" w:eastAsia="Times New Roman" w:hAnsi="Times New Roman" w:hint="default"/>
        <w:spacing w:val="-5"/>
        <w:w w:val="100"/>
        <w:sz w:val="24"/>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0">
    <w:nsid w:val="598628CF"/>
    <w:multiLevelType w:val="hybridMultilevel"/>
    <w:tmpl w:val="7E30871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9986D0C"/>
    <w:multiLevelType w:val="hybridMultilevel"/>
    <w:tmpl w:val="855EFB7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nsid w:val="5BD66B9C"/>
    <w:multiLevelType w:val="hybridMultilevel"/>
    <w:tmpl w:val="18E0B68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nsid w:val="5BDA108D"/>
    <w:multiLevelType w:val="hybridMultilevel"/>
    <w:tmpl w:val="2B0CF89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nsid w:val="5C66793C"/>
    <w:multiLevelType w:val="hybridMultilevel"/>
    <w:tmpl w:val="7A6265F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CF866F3"/>
    <w:multiLevelType w:val="hybridMultilevel"/>
    <w:tmpl w:val="89EC8A5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5E6B6DBE"/>
    <w:multiLevelType w:val="hybridMultilevel"/>
    <w:tmpl w:val="DEF0331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E900C89"/>
    <w:multiLevelType w:val="hybridMultilevel"/>
    <w:tmpl w:val="2ED2BE6C"/>
    <w:lvl w:ilvl="0" w:tplc="E7F64A20">
      <w:numFmt w:val="bullet"/>
      <w:lvlText w:val="-"/>
      <w:lvlJc w:val="left"/>
      <w:pPr>
        <w:ind w:left="1080" w:hanging="360"/>
      </w:pPr>
      <w:rPr>
        <w:rFonts w:ascii="Times New Roman" w:eastAsia="Times New Roman" w:hAnsi="Times New Roman" w:hint="default"/>
        <w:w w:val="99"/>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8">
    <w:nsid w:val="5EDF5806"/>
    <w:multiLevelType w:val="hybridMultilevel"/>
    <w:tmpl w:val="671ADDD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604E6537"/>
    <w:multiLevelType w:val="hybridMultilevel"/>
    <w:tmpl w:val="222A13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nsid w:val="61EE3FE8"/>
    <w:multiLevelType w:val="hybridMultilevel"/>
    <w:tmpl w:val="D9CAB23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620E0478"/>
    <w:multiLevelType w:val="hybridMultilevel"/>
    <w:tmpl w:val="18364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nsid w:val="62BD2C3F"/>
    <w:multiLevelType w:val="hybridMultilevel"/>
    <w:tmpl w:val="5C48A876"/>
    <w:lvl w:ilvl="0" w:tplc="E7F64A20">
      <w:numFmt w:val="bullet"/>
      <w:lvlText w:val="-"/>
      <w:lvlJc w:val="left"/>
      <w:pPr>
        <w:ind w:left="1800" w:hanging="360"/>
      </w:pPr>
      <w:rPr>
        <w:rFonts w:ascii="Times New Roman" w:eastAsia="Times New Roman" w:hAnsi="Times New Roman" w:hint="default"/>
        <w:w w:val="99"/>
        <w:sz w:val="24"/>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3">
    <w:nsid w:val="630C0A84"/>
    <w:multiLevelType w:val="hybridMultilevel"/>
    <w:tmpl w:val="49A6D2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64207EDA"/>
    <w:multiLevelType w:val="hybridMultilevel"/>
    <w:tmpl w:val="65D8982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nsid w:val="651656A4"/>
    <w:multiLevelType w:val="hybridMultilevel"/>
    <w:tmpl w:val="559A471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65676192"/>
    <w:multiLevelType w:val="hybridMultilevel"/>
    <w:tmpl w:val="71FC37D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nsid w:val="668954F4"/>
    <w:multiLevelType w:val="hybridMultilevel"/>
    <w:tmpl w:val="A99067F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66AE61D3"/>
    <w:multiLevelType w:val="hybridMultilevel"/>
    <w:tmpl w:val="3370BEAA"/>
    <w:lvl w:ilvl="0" w:tplc="E7F64A20">
      <w:numFmt w:val="bullet"/>
      <w:lvlText w:val="-"/>
      <w:lvlJc w:val="left"/>
      <w:pPr>
        <w:ind w:left="1800" w:hanging="360"/>
      </w:pPr>
      <w:rPr>
        <w:rFonts w:ascii="Times New Roman" w:eastAsia="Times New Roman" w:hAnsi="Times New Roman" w:hint="default"/>
        <w:w w:val="99"/>
        <w:sz w:val="24"/>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9">
    <w:nsid w:val="66D07722"/>
    <w:multiLevelType w:val="hybridMultilevel"/>
    <w:tmpl w:val="609C9F3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67156AA4"/>
    <w:multiLevelType w:val="hybridMultilevel"/>
    <w:tmpl w:val="A70E2FE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675F6A6E"/>
    <w:multiLevelType w:val="hybridMultilevel"/>
    <w:tmpl w:val="9532350E"/>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2">
    <w:nsid w:val="67794E25"/>
    <w:multiLevelType w:val="hybridMultilevel"/>
    <w:tmpl w:val="377C17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68892AE9"/>
    <w:multiLevelType w:val="hybridMultilevel"/>
    <w:tmpl w:val="CE30A0E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69553D85"/>
    <w:multiLevelType w:val="hybridMultilevel"/>
    <w:tmpl w:val="ACA8226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nsid w:val="69941DAF"/>
    <w:multiLevelType w:val="hybridMultilevel"/>
    <w:tmpl w:val="1EB42D2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6B975218"/>
    <w:multiLevelType w:val="hybridMultilevel"/>
    <w:tmpl w:val="4FE2EBF6"/>
    <w:lvl w:ilvl="0" w:tplc="04190001">
      <w:start w:val="1"/>
      <w:numFmt w:val="bullet"/>
      <w:lvlText w:val=""/>
      <w:lvlJc w:val="left"/>
      <w:pPr>
        <w:ind w:left="720" w:hanging="360"/>
      </w:pPr>
      <w:rPr>
        <w:rFonts w:ascii="Symbol" w:hAnsi="Symbol"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nsid w:val="6C4A2DC2"/>
    <w:multiLevelType w:val="hybridMultilevel"/>
    <w:tmpl w:val="2C08953E"/>
    <w:lvl w:ilvl="0" w:tplc="5FF0E3EA">
      <w:numFmt w:val="bullet"/>
      <w:lvlText w:val="–"/>
      <w:lvlJc w:val="left"/>
      <w:pPr>
        <w:ind w:left="1080" w:hanging="360"/>
      </w:pPr>
      <w:rPr>
        <w:rFonts w:ascii="Times New Roman" w:eastAsia="Times New Roman" w:hAnsi="Times New Roman" w:hint="default"/>
        <w:spacing w:val="-5"/>
        <w:w w:val="100"/>
        <w:sz w:val="24"/>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8">
    <w:nsid w:val="6FDD3F6E"/>
    <w:multiLevelType w:val="hybridMultilevel"/>
    <w:tmpl w:val="34285DC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nsid w:val="70106FF1"/>
    <w:multiLevelType w:val="hybridMultilevel"/>
    <w:tmpl w:val="90AC905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nsid w:val="704546E8"/>
    <w:multiLevelType w:val="hybridMultilevel"/>
    <w:tmpl w:val="7234971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710635B2"/>
    <w:multiLevelType w:val="hybridMultilevel"/>
    <w:tmpl w:val="5F84B110"/>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71187BA2"/>
    <w:multiLevelType w:val="hybridMultilevel"/>
    <w:tmpl w:val="74AA1EB6"/>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3">
    <w:nsid w:val="717C7E43"/>
    <w:multiLevelType w:val="hybridMultilevel"/>
    <w:tmpl w:val="6A22F66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18B35A0"/>
    <w:multiLevelType w:val="hybridMultilevel"/>
    <w:tmpl w:val="CE38B23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5">
    <w:nsid w:val="71A054FA"/>
    <w:multiLevelType w:val="hybridMultilevel"/>
    <w:tmpl w:val="9E9066F6"/>
    <w:lvl w:ilvl="0" w:tplc="112E92B8">
      <w:numFmt w:val="bullet"/>
      <w:lvlText w:val="-"/>
      <w:lvlJc w:val="left"/>
      <w:pPr>
        <w:ind w:left="720" w:hanging="360"/>
      </w:pPr>
      <w:rPr>
        <w:rFonts w:ascii="Times New Roman" w:eastAsia="Times New Roman" w:hAnsi="Times New Roman" w:hint="default"/>
        <w:w w:val="99"/>
        <w:sz w:val="2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72487A0E"/>
    <w:multiLevelType w:val="hybridMultilevel"/>
    <w:tmpl w:val="91E0A77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nsid w:val="72563012"/>
    <w:multiLevelType w:val="hybridMultilevel"/>
    <w:tmpl w:val="D724F9B8"/>
    <w:lvl w:ilvl="0" w:tplc="5FF0E3EA">
      <w:numFmt w:val="bullet"/>
      <w:lvlText w:val="–"/>
      <w:lvlJc w:val="left"/>
      <w:pPr>
        <w:ind w:left="720" w:hanging="360"/>
      </w:pPr>
      <w:rPr>
        <w:rFonts w:ascii="Times New Roman" w:eastAsia="Times New Roman" w:hAnsi="Times New Roman" w:hint="default"/>
        <w:spacing w:val="-5"/>
        <w:w w:val="100"/>
        <w:sz w:val="24"/>
      </w:rPr>
    </w:lvl>
    <w:lvl w:ilvl="1" w:tplc="5FF0E3EA">
      <w:numFmt w:val="bullet"/>
      <w:lvlText w:val="–"/>
      <w:lvlJc w:val="left"/>
      <w:pPr>
        <w:ind w:left="1440" w:hanging="360"/>
      </w:pPr>
      <w:rPr>
        <w:rFonts w:ascii="Times New Roman" w:eastAsia="Times New Roman" w:hAnsi="Times New Roman" w:hint="default"/>
        <w:spacing w:val="-5"/>
        <w:w w:val="100"/>
        <w:sz w:val="24"/>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73112EA8"/>
    <w:multiLevelType w:val="hybridMultilevel"/>
    <w:tmpl w:val="46488B5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nsid w:val="745C5175"/>
    <w:multiLevelType w:val="hybridMultilevel"/>
    <w:tmpl w:val="706A1BAA"/>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74AC4DCC"/>
    <w:multiLevelType w:val="hybridMultilevel"/>
    <w:tmpl w:val="82BE4EE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750C3109"/>
    <w:multiLevelType w:val="hybridMultilevel"/>
    <w:tmpl w:val="3FD8D20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nsid w:val="751E5B98"/>
    <w:multiLevelType w:val="hybridMultilevel"/>
    <w:tmpl w:val="33A4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76C23A40"/>
    <w:multiLevelType w:val="hybridMultilevel"/>
    <w:tmpl w:val="EDCE80E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nsid w:val="775A0E09"/>
    <w:multiLevelType w:val="hybridMultilevel"/>
    <w:tmpl w:val="4FB082D2"/>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78FA6936"/>
    <w:multiLevelType w:val="hybridMultilevel"/>
    <w:tmpl w:val="F416B05E"/>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7A171A74"/>
    <w:multiLevelType w:val="hybridMultilevel"/>
    <w:tmpl w:val="132E4278"/>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7A6E17E5"/>
    <w:multiLevelType w:val="multilevel"/>
    <w:tmpl w:val="A2CE4F9C"/>
    <w:styleLink w:val="WWNum1"/>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78">
    <w:nsid w:val="7A82140B"/>
    <w:multiLevelType w:val="hybridMultilevel"/>
    <w:tmpl w:val="49F0123C"/>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nsid w:val="7C313F43"/>
    <w:multiLevelType w:val="hybridMultilevel"/>
    <w:tmpl w:val="3F343AD6"/>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nsid w:val="7C4B240D"/>
    <w:multiLevelType w:val="hybridMultilevel"/>
    <w:tmpl w:val="9E001784"/>
    <w:lvl w:ilvl="0" w:tplc="5FF0E3EA">
      <w:numFmt w:val="bullet"/>
      <w:lvlText w:val="–"/>
      <w:lvlJc w:val="left"/>
      <w:pPr>
        <w:ind w:left="720" w:hanging="360"/>
      </w:pPr>
      <w:rPr>
        <w:rFonts w:ascii="Times New Roman" w:eastAsia="Times New Roman" w:hAnsi="Times New Roman" w:hint="default"/>
        <w:spacing w:val="-5"/>
        <w:w w:val="100"/>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nsid w:val="7E22244A"/>
    <w:multiLevelType w:val="hybridMultilevel"/>
    <w:tmpl w:val="EC529B12"/>
    <w:lvl w:ilvl="0" w:tplc="E7F64A20">
      <w:numFmt w:val="bullet"/>
      <w:lvlText w:val="-"/>
      <w:lvlJc w:val="left"/>
      <w:pPr>
        <w:ind w:left="1440" w:hanging="360"/>
      </w:pPr>
      <w:rPr>
        <w:rFonts w:ascii="Times New Roman" w:eastAsia="Times New Roman" w:hAnsi="Times New Roman" w:hint="default"/>
        <w:w w:val="99"/>
        <w:sz w:val="24"/>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2">
    <w:nsid w:val="7F09565F"/>
    <w:multiLevelType w:val="multilevel"/>
    <w:tmpl w:val="7256EA9A"/>
    <w:lvl w:ilvl="0">
      <w:start w:val="1"/>
      <w:numFmt w:val="bullet"/>
      <w:lvlText w:val=""/>
      <w:lvlJc w:val="left"/>
      <w:pPr>
        <w:tabs>
          <w:tab w:val="num" w:pos="502"/>
        </w:tabs>
        <w:ind w:left="502" w:hanging="360"/>
      </w:pPr>
      <w:rPr>
        <w:rFonts w:ascii="Symbol" w:hAnsi="Symbol" w:hint="default"/>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182"/>
  </w:num>
  <w:num w:numId="2">
    <w:abstractNumId w:val="59"/>
  </w:num>
  <w:num w:numId="3">
    <w:abstractNumId w:val="33"/>
  </w:num>
  <w:num w:numId="4">
    <w:abstractNumId w:val="2"/>
  </w:num>
  <w:num w:numId="5">
    <w:abstractNumId w:val="165"/>
  </w:num>
  <w:num w:numId="6">
    <w:abstractNumId w:val="27"/>
  </w:num>
  <w:num w:numId="7">
    <w:abstractNumId w:val="177"/>
  </w:num>
  <w:num w:numId="8">
    <w:abstractNumId w:val="156"/>
  </w:num>
  <w:num w:numId="9">
    <w:abstractNumId w:val="155"/>
  </w:num>
  <w:num w:numId="10">
    <w:abstractNumId w:val="44"/>
  </w:num>
  <w:num w:numId="11">
    <w:abstractNumId w:val="157"/>
  </w:num>
  <w:num w:numId="12">
    <w:abstractNumId w:val="73"/>
  </w:num>
  <w:num w:numId="13">
    <w:abstractNumId w:val="78"/>
  </w:num>
  <w:num w:numId="14">
    <w:abstractNumId w:val="98"/>
  </w:num>
  <w:num w:numId="15">
    <w:abstractNumId w:val="151"/>
  </w:num>
  <w:num w:numId="16">
    <w:abstractNumId w:val="110"/>
  </w:num>
  <w:num w:numId="17">
    <w:abstractNumId w:val="25"/>
  </w:num>
  <w:num w:numId="18">
    <w:abstractNumId w:val="50"/>
  </w:num>
  <w:num w:numId="19">
    <w:abstractNumId w:val="166"/>
  </w:num>
  <w:num w:numId="20">
    <w:abstractNumId w:val="134"/>
  </w:num>
  <w:num w:numId="21">
    <w:abstractNumId w:val="66"/>
  </w:num>
  <w:num w:numId="22">
    <w:abstractNumId w:val="53"/>
  </w:num>
  <w:num w:numId="23">
    <w:abstractNumId w:val="19"/>
  </w:num>
  <w:num w:numId="24">
    <w:abstractNumId w:val="97"/>
  </w:num>
  <w:num w:numId="25">
    <w:abstractNumId w:val="153"/>
  </w:num>
  <w:num w:numId="26">
    <w:abstractNumId w:val="101"/>
  </w:num>
  <w:num w:numId="27">
    <w:abstractNumId w:val="115"/>
  </w:num>
  <w:num w:numId="28">
    <w:abstractNumId w:val="109"/>
  </w:num>
  <w:num w:numId="29">
    <w:abstractNumId w:val="87"/>
  </w:num>
  <w:num w:numId="30">
    <w:abstractNumId w:val="14"/>
  </w:num>
  <w:num w:numId="31">
    <w:abstractNumId w:val="75"/>
  </w:num>
  <w:num w:numId="32">
    <w:abstractNumId w:val="132"/>
  </w:num>
  <w:num w:numId="33">
    <w:abstractNumId w:val="58"/>
  </w:num>
  <w:num w:numId="34">
    <w:abstractNumId w:val="45"/>
  </w:num>
  <w:num w:numId="35">
    <w:abstractNumId w:val="144"/>
  </w:num>
  <w:num w:numId="36">
    <w:abstractNumId w:val="105"/>
  </w:num>
  <w:num w:numId="37">
    <w:abstractNumId w:val="12"/>
  </w:num>
  <w:num w:numId="38">
    <w:abstractNumId w:val="41"/>
  </w:num>
  <w:num w:numId="39">
    <w:abstractNumId w:val="4"/>
  </w:num>
  <w:num w:numId="40">
    <w:abstractNumId w:val="112"/>
  </w:num>
  <w:num w:numId="41">
    <w:abstractNumId w:val="158"/>
  </w:num>
  <w:num w:numId="42">
    <w:abstractNumId w:val="13"/>
  </w:num>
  <w:num w:numId="43">
    <w:abstractNumId w:val="154"/>
  </w:num>
  <w:num w:numId="44">
    <w:abstractNumId w:val="49"/>
  </w:num>
  <w:num w:numId="45">
    <w:abstractNumId w:val="95"/>
  </w:num>
  <w:num w:numId="46">
    <w:abstractNumId w:val="130"/>
  </w:num>
  <w:num w:numId="47">
    <w:abstractNumId w:val="46"/>
  </w:num>
  <w:num w:numId="48">
    <w:abstractNumId w:val="70"/>
  </w:num>
  <w:num w:numId="49">
    <w:abstractNumId w:val="117"/>
  </w:num>
  <w:num w:numId="50">
    <w:abstractNumId w:val="55"/>
  </w:num>
  <w:num w:numId="51">
    <w:abstractNumId w:val="21"/>
  </w:num>
  <w:num w:numId="52">
    <w:abstractNumId w:val="106"/>
  </w:num>
  <w:num w:numId="53">
    <w:abstractNumId w:val="47"/>
  </w:num>
  <w:num w:numId="54">
    <w:abstractNumId w:val="138"/>
  </w:num>
  <w:num w:numId="55">
    <w:abstractNumId w:val="42"/>
  </w:num>
  <w:num w:numId="56">
    <w:abstractNumId w:val="32"/>
  </w:num>
  <w:num w:numId="57">
    <w:abstractNumId w:val="15"/>
  </w:num>
  <w:num w:numId="58">
    <w:abstractNumId w:val="90"/>
  </w:num>
  <w:num w:numId="59">
    <w:abstractNumId w:val="175"/>
  </w:num>
  <w:num w:numId="60">
    <w:abstractNumId w:val="29"/>
  </w:num>
  <w:num w:numId="61">
    <w:abstractNumId w:val="37"/>
  </w:num>
  <w:num w:numId="62">
    <w:abstractNumId w:val="5"/>
  </w:num>
  <w:num w:numId="63">
    <w:abstractNumId w:val="104"/>
  </w:num>
  <w:num w:numId="64">
    <w:abstractNumId w:val="150"/>
  </w:num>
  <w:num w:numId="65">
    <w:abstractNumId w:val="30"/>
  </w:num>
  <w:num w:numId="66">
    <w:abstractNumId w:val="23"/>
  </w:num>
  <w:num w:numId="67">
    <w:abstractNumId w:val="161"/>
  </w:num>
  <w:num w:numId="68">
    <w:abstractNumId w:val="61"/>
  </w:num>
  <w:num w:numId="69">
    <w:abstractNumId w:val="72"/>
  </w:num>
  <w:num w:numId="70">
    <w:abstractNumId w:val="39"/>
  </w:num>
  <w:num w:numId="71">
    <w:abstractNumId w:val="171"/>
  </w:num>
  <w:num w:numId="72">
    <w:abstractNumId w:val="163"/>
  </w:num>
  <w:num w:numId="73">
    <w:abstractNumId w:val="133"/>
  </w:num>
  <w:num w:numId="74">
    <w:abstractNumId w:val="28"/>
  </w:num>
  <w:num w:numId="75">
    <w:abstractNumId w:val="86"/>
  </w:num>
  <w:num w:numId="76">
    <w:abstractNumId w:val="168"/>
  </w:num>
  <w:num w:numId="77">
    <w:abstractNumId w:val="160"/>
  </w:num>
  <w:num w:numId="78">
    <w:abstractNumId w:val="146"/>
  </w:num>
  <w:num w:numId="79">
    <w:abstractNumId w:val="122"/>
  </w:num>
  <w:num w:numId="80">
    <w:abstractNumId w:val="131"/>
  </w:num>
  <w:num w:numId="81">
    <w:abstractNumId w:val="149"/>
  </w:num>
  <w:num w:numId="82">
    <w:abstractNumId w:val="107"/>
  </w:num>
  <w:num w:numId="83">
    <w:abstractNumId w:val="180"/>
  </w:num>
  <w:num w:numId="84">
    <w:abstractNumId w:val="114"/>
  </w:num>
  <w:num w:numId="85">
    <w:abstractNumId w:val="129"/>
  </w:num>
  <w:num w:numId="86">
    <w:abstractNumId w:val="84"/>
  </w:num>
  <w:num w:numId="87">
    <w:abstractNumId w:val="126"/>
  </w:num>
  <w:num w:numId="88">
    <w:abstractNumId w:val="178"/>
  </w:num>
  <w:num w:numId="89">
    <w:abstractNumId w:val="173"/>
  </w:num>
  <w:num w:numId="90">
    <w:abstractNumId w:val="145"/>
  </w:num>
  <w:num w:numId="91">
    <w:abstractNumId w:val="34"/>
  </w:num>
  <w:num w:numId="92">
    <w:abstractNumId w:val="147"/>
  </w:num>
  <w:num w:numId="93">
    <w:abstractNumId w:val="123"/>
  </w:num>
  <w:num w:numId="94">
    <w:abstractNumId w:val="51"/>
  </w:num>
  <w:num w:numId="95">
    <w:abstractNumId w:val="80"/>
  </w:num>
  <w:num w:numId="96">
    <w:abstractNumId w:val="99"/>
  </w:num>
  <w:num w:numId="97">
    <w:abstractNumId w:val="92"/>
  </w:num>
  <w:num w:numId="98">
    <w:abstractNumId w:val="7"/>
  </w:num>
  <w:num w:numId="99">
    <w:abstractNumId w:val="170"/>
  </w:num>
  <w:num w:numId="100">
    <w:abstractNumId w:val="140"/>
  </w:num>
  <w:num w:numId="101">
    <w:abstractNumId w:val="69"/>
  </w:num>
  <w:num w:numId="102">
    <w:abstractNumId w:val="9"/>
  </w:num>
  <w:num w:numId="103">
    <w:abstractNumId w:val="152"/>
  </w:num>
  <w:num w:numId="104">
    <w:abstractNumId w:val="26"/>
  </w:num>
  <w:num w:numId="105">
    <w:abstractNumId w:val="179"/>
  </w:num>
  <w:num w:numId="106">
    <w:abstractNumId w:val="159"/>
  </w:num>
  <w:num w:numId="107">
    <w:abstractNumId w:val="136"/>
  </w:num>
  <w:num w:numId="108">
    <w:abstractNumId w:val="176"/>
  </w:num>
  <w:num w:numId="109">
    <w:abstractNumId w:val="64"/>
  </w:num>
  <w:num w:numId="110">
    <w:abstractNumId w:val="57"/>
  </w:num>
  <w:num w:numId="111">
    <w:abstractNumId w:val="120"/>
  </w:num>
  <w:num w:numId="112">
    <w:abstractNumId w:val="38"/>
  </w:num>
  <w:num w:numId="113">
    <w:abstractNumId w:val="103"/>
  </w:num>
  <w:num w:numId="114">
    <w:abstractNumId w:val="52"/>
  </w:num>
  <w:num w:numId="115">
    <w:abstractNumId w:val="108"/>
  </w:num>
  <w:num w:numId="116">
    <w:abstractNumId w:val="11"/>
  </w:num>
  <w:num w:numId="117">
    <w:abstractNumId w:val="65"/>
  </w:num>
  <w:num w:numId="118">
    <w:abstractNumId w:val="118"/>
  </w:num>
  <w:num w:numId="119">
    <w:abstractNumId w:val="141"/>
  </w:num>
  <w:num w:numId="120">
    <w:abstractNumId w:val="71"/>
  </w:num>
  <w:num w:numId="121">
    <w:abstractNumId w:val="10"/>
  </w:num>
  <w:num w:numId="122">
    <w:abstractNumId w:val="167"/>
  </w:num>
  <w:num w:numId="123">
    <w:abstractNumId w:val="174"/>
  </w:num>
  <w:num w:numId="124">
    <w:abstractNumId w:val="17"/>
  </w:num>
  <w:num w:numId="125">
    <w:abstractNumId w:val="68"/>
  </w:num>
  <w:num w:numId="126">
    <w:abstractNumId w:val="93"/>
  </w:num>
  <w:num w:numId="127">
    <w:abstractNumId w:val="100"/>
  </w:num>
  <w:num w:numId="128">
    <w:abstractNumId w:val="128"/>
  </w:num>
  <w:num w:numId="129">
    <w:abstractNumId w:val="121"/>
  </w:num>
  <w:num w:numId="130">
    <w:abstractNumId w:val="139"/>
  </w:num>
  <w:num w:numId="131">
    <w:abstractNumId w:val="31"/>
  </w:num>
  <w:num w:numId="132">
    <w:abstractNumId w:val="8"/>
  </w:num>
  <w:num w:numId="133">
    <w:abstractNumId w:val="94"/>
  </w:num>
  <w:num w:numId="134">
    <w:abstractNumId w:val="135"/>
  </w:num>
  <w:num w:numId="135">
    <w:abstractNumId w:val="82"/>
  </w:num>
  <w:num w:numId="136">
    <w:abstractNumId w:val="119"/>
  </w:num>
  <w:num w:numId="137">
    <w:abstractNumId w:val="6"/>
  </w:num>
  <w:num w:numId="138">
    <w:abstractNumId w:val="125"/>
  </w:num>
  <w:num w:numId="139">
    <w:abstractNumId w:val="96"/>
  </w:num>
  <w:num w:numId="140">
    <w:abstractNumId w:val="36"/>
  </w:num>
  <w:num w:numId="141">
    <w:abstractNumId w:val="74"/>
  </w:num>
  <w:num w:numId="142">
    <w:abstractNumId w:val="85"/>
  </w:num>
  <w:num w:numId="143">
    <w:abstractNumId w:val="22"/>
  </w:num>
  <w:num w:numId="144">
    <w:abstractNumId w:val="20"/>
  </w:num>
  <w:num w:numId="145">
    <w:abstractNumId w:val="24"/>
  </w:num>
  <w:num w:numId="146">
    <w:abstractNumId w:val="67"/>
  </w:num>
  <w:num w:numId="147">
    <w:abstractNumId w:val="111"/>
  </w:num>
  <w:num w:numId="148">
    <w:abstractNumId w:val="113"/>
  </w:num>
  <w:num w:numId="149">
    <w:abstractNumId w:val="102"/>
  </w:num>
  <w:num w:numId="150">
    <w:abstractNumId w:val="143"/>
  </w:num>
  <w:num w:numId="151">
    <w:abstractNumId w:val="60"/>
  </w:num>
  <w:num w:numId="152">
    <w:abstractNumId w:val="76"/>
  </w:num>
  <w:num w:numId="153">
    <w:abstractNumId w:val="77"/>
  </w:num>
  <w:num w:numId="154">
    <w:abstractNumId w:val="124"/>
  </w:num>
  <w:num w:numId="155">
    <w:abstractNumId w:val="35"/>
  </w:num>
  <w:num w:numId="156">
    <w:abstractNumId w:val="162"/>
  </w:num>
  <w:num w:numId="157">
    <w:abstractNumId w:val="54"/>
  </w:num>
  <w:num w:numId="158">
    <w:abstractNumId w:val="164"/>
  </w:num>
  <w:num w:numId="159">
    <w:abstractNumId w:val="63"/>
  </w:num>
  <w:num w:numId="160">
    <w:abstractNumId w:val="142"/>
  </w:num>
  <w:num w:numId="161">
    <w:abstractNumId w:val="48"/>
  </w:num>
  <w:num w:numId="162">
    <w:abstractNumId w:val="148"/>
  </w:num>
  <w:num w:numId="163">
    <w:abstractNumId w:val="127"/>
  </w:num>
  <w:num w:numId="164">
    <w:abstractNumId w:val="43"/>
  </w:num>
  <w:num w:numId="165">
    <w:abstractNumId w:val="91"/>
  </w:num>
  <w:num w:numId="166">
    <w:abstractNumId w:val="81"/>
  </w:num>
  <w:num w:numId="167">
    <w:abstractNumId w:val="83"/>
  </w:num>
  <w:num w:numId="168">
    <w:abstractNumId w:val="181"/>
  </w:num>
  <w:num w:numId="169">
    <w:abstractNumId w:val="88"/>
  </w:num>
  <w:num w:numId="170">
    <w:abstractNumId w:val="137"/>
  </w:num>
  <w:num w:numId="171">
    <w:abstractNumId w:val="89"/>
  </w:num>
  <w:num w:numId="172">
    <w:abstractNumId w:val="116"/>
  </w:num>
  <w:num w:numId="173">
    <w:abstractNumId w:val="18"/>
  </w:num>
  <w:num w:numId="174">
    <w:abstractNumId w:val="172"/>
  </w:num>
  <w:num w:numId="175">
    <w:abstractNumId w:val="62"/>
  </w:num>
  <w:num w:numId="176">
    <w:abstractNumId w:val="16"/>
  </w:num>
  <w:num w:numId="177">
    <w:abstractNumId w:val="79"/>
  </w:num>
  <w:num w:numId="178">
    <w:abstractNumId w:val="40"/>
  </w:num>
  <w:num w:numId="179">
    <w:abstractNumId w:val="56"/>
  </w:num>
  <w:num w:numId="180">
    <w:abstractNumId w:val="169"/>
  </w:num>
  <w:numIdMacAtCleanup w:val="1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EE21A3"/>
    <w:rsid w:val="0000506B"/>
    <w:rsid w:val="00011D42"/>
    <w:rsid w:val="00025B4F"/>
    <w:rsid w:val="000277C2"/>
    <w:rsid w:val="0003557C"/>
    <w:rsid w:val="00052A18"/>
    <w:rsid w:val="00052B37"/>
    <w:rsid w:val="00052C57"/>
    <w:rsid w:val="00060D96"/>
    <w:rsid w:val="00071109"/>
    <w:rsid w:val="00072CC6"/>
    <w:rsid w:val="00082815"/>
    <w:rsid w:val="00083DA9"/>
    <w:rsid w:val="000849DE"/>
    <w:rsid w:val="00096102"/>
    <w:rsid w:val="000A1F51"/>
    <w:rsid w:val="000A5F57"/>
    <w:rsid w:val="000B13E6"/>
    <w:rsid w:val="000B3BF5"/>
    <w:rsid w:val="000C3148"/>
    <w:rsid w:val="000C3298"/>
    <w:rsid w:val="000D0632"/>
    <w:rsid w:val="000D13EE"/>
    <w:rsid w:val="000D67A8"/>
    <w:rsid w:val="000F756E"/>
    <w:rsid w:val="001015F6"/>
    <w:rsid w:val="0010220E"/>
    <w:rsid w:val="00103FCC"/>
    <w:rsid w:val="00106A51"/>
    <w:rsid w:val="00112E4D"/>
    <w:rsid w:val="001156B1"/>
    <w:rsid w:val="00116581"/>
    <w:rsid w:val="00124BBC"/>
    <w:rsid w:val="00130C72"/>
    <w:rsid w:val="001323E2"/>
    <w:rsid w:val="00140C99"/>
    <w:rsid w:val="0014243C"/>
    <w:rsid w:val="0014430E"/>
    <w:rsid w:val="00145C24"/>
    <w:rsid w:val="00146C93"/>
    <w:rsid w:val="00151693"/>
    <w:rsid w:val="00165FC3"/>
    <w:rsid w:val="001801BF"/>
    <w:rsid w:val="00182423"/>
    <w:rsid w:val="00196DCE"/>
    <w:rsid w:val="001B39DF"/>
    <w:rsid w:val="001B660A"/>
    <w:rsid w:val="001B76A8"/>
    <w:rsid w:val="001C12C2"/>
    <w:rsid w:val="001C64D6"/>
    <w:rsid w:val="001D21B9"/>
    <w:rsid w:val="001D5A56"/>
    <w:rsid w:val="001D63EE"/>
    <w:rsid w:val="001E3905"/>
    <w:rsid w:val="001E50B9"/>
    <w:rsid w:val="0020045B"/>
    <w:rsid w:val="00203C06"/>
    <w:rsid w:val="00203D63"/>
    <w:rsid w:val="002114CF"/>
    <w:rsid w:val="00211BB1"/>
    <w:rsid w:val="002255E6"/>
    <w:rsid w:val="002302FC"/>
    <w:rsid w:val="00235FD7"/>
    <w:rsid w:val="0024355A"/>
    <w:rsid w:val="0024706D"/>
    <w:rsid w:val="002474A4"/>
    <w:rsid w:val="002570F7"/>
    <w:rsid w:val="00271CF1"/>
    <w:rsid w:val="002763DB"/>
    <w:rsid w:val="00277283"/>
    <w:rsid w:val="00280BE5"/>
    <w:rsid w:val="00290471"/>
    <w:rsid w:val="00293D50"/>
    <w:rsid w:val="00295FFA"/>
    <w:rsid w:val="002A45E6"/>
    <w:rsid w:val="002A531A"/>
    <w:rsid w:val="002A63C3"/>
    <w:rsid w:val="002E3FA3"/>
    <w:rsid w:val="002E44DC"/>
    <w:rsid w:val="002E5D54"/>
    <w:rsid w:val="002E5D8A"/>
    <w:rsid w:val="002F42E2"/>
    <w:rsid w:val="003004F9"/>
    <w:rsid w:val="00307FC5"/>
    <w:rsid w:val="0031601C"/>
    <w:rsid w:val="00316E32"/>
    <w:rsid w:val="00326FF6"/>
    <w:rsid w:val="00327166"/>
    <w:rsid w:val="0033586E"/>
    <w:rsid w:val="00337CE0"/>
    <w:rsid w:val="0034145D"/>
    <w:rsid w:val="00344BBF"/>
    <w:rsid w:val="003460AE"/>
    <w:rsid w:val="00354088"/>
    <w:rsid w:val="0035799A"/>
    <w:rsid w:val="0036103A"/>
    <w:rsid w:val="003666D2"/>
    <w:rsid w:val="00366F67"/>
    <w:rsid w:val="00372E0A"/>
    <w:rsid w:val="00373B13"/>
    <w:rsid w:val="003749C0"/>
    <w:rsid w:val="00382068"/>
    <w:rsid w:val="003A14E3"/>
    <w:rsid w:val="003A38ED"/>
    <w:rsid w:val="003A7654"/>
    <w:rsid w:val="003B2450"/>
    <w:rsid w:val="003B47F7"/>
    <w:rsid w:val="003C493C"/>
    <w:rsid w:val="003C72FA"/>
    <w:rsid w:val="003C7DA0"/>
    <w:rsid w:val="003D0747"/>
    <w:rsid w:val="003D19D1"/>
    <w:rsid w:val="003D1CF5"/>
    <w:rsid w:val="003F1E08"/>
    <w:rsid w:val="003F5BA2"/>
    <w:rsid w:val="00423686"/>
    <w:rsid w:val="00425490"/>
    <w:rsid w:val="00427D95"/>
    <w:rsid w:val="004415A5"/>
    <w:rsid w:val="004511A4"/>
    <w:rsid w:val="00451ACD"/>
    <w:rsid w:val="00452FA9"/>
    <w:rsid w:val="0045594A"/>
    <w:rsid w:val="00455F2A"/>
    <w:rsid w:val="0046359C"/>
    <w:rsid w:val="00466BAB"/>
    <w:rsid w:val="00473A2C"/>
    <w:rsid w:val="0047423B"/>
    <w:rsid w:val="00483D25"/>
    <w:rsid w:val="0048533A"/>
    <w:rsid w:val="00485975"/>
    <w:rsid w:val="004864F9"/>
    <w:rsid w:val="004910B8"/>
    <w:rsid w:val="0049390A"/>
    <w:rsid w:val="00497425"/>
    <w:rsid w:val="004A6C2E"/>
    <w:rsid w:val="004B2AB1"/>
    <w:rsid w:val="004C666A"/>
    <w:rsid w:val="004C6D9B"/>
    <w:rsid w:val="004D28ED"/>
    <w:rsid w:val="004E2659"/>
    <w:rsid w:val="004F3085"/>
    <w:rsid w:val="004F3478"/>
    <w:rsid w:val="004F5928"/>
    <w:rsid w:val="00502080"/>
    <w:rsid w:val="0052396B"/>
    <w:rsid w:val="00531F95"/>
    <w:rsid w:val="00544130"/>
    <w:rsid w:val="00563870"/>
    <w:rsid w:val="00564343"/>
    <w:rsid w:val="00564CE0"/>
    <w:rsid w:val="005732BF"/>
    <w:rsid w:val="00576455"/>
    <w:rsid w:val="00576F56"/>
    <w:rsid w:val="005804C9"/>
    <w:rsid w:val="00590104"/>
    <w:rsid w:val="005907A8"/>
    <w:rsid w:val="005B44DF"/>
    <w:rsid w:val="005B7E02"/>
    <w:rsid w:val="005C0697"/>
    <w:rsid w:val="005C5C58"/>
    <w:rsid w:val="005C642A"/>
    <w:rsid w:val="005D4F72"/>
    <w:rsid w:val="005E0D21"/>
    <w:rsid w:val="005E5D0C"/>
    <w:rsid w:val="005E7BAB"/>
    <w:rsid w:val="00601A21"/>
    <w:rsid w:val="006031F6"/>
    <w:rsid w:val="0060703A"/>
    <w:rsid w:val="00612DE8"/>
    <w:rsid w:val="00617C2C"/>
    <w:rsid w:val="0062356B"/>
    <w:rsid w:val="0062443B"/>
    <w:rsid w:val="00624686"/>
    <w:rsid w:val="00632A9A"/>
    <w:rsid w:val="00633554"/>
    <w:rsid w:val="006350E2"/>
    <w:rsid w:val="00642BEA"/>
    <w:rsid w:val="006563C5"/>
    <w:rsid w:val="00673921"/>
    <w:rsid w:val="00674F2D"/>
    <w:rsid w:val="00684055"/>
    <w:rsid w:val="006A192D"/>
    <w:rsid w:val="006A2058"/>
    <w:rsid w:val="006A2F4E"/>
    <w:rsid w:val="006C095D"/>
    <w:rsid w:val="006D3BEA"/>
    <w:rsid w:val="006E0445"/>
    <w:rsid w:val="006F6142"/>
    <w:rsid w:val="0070130E"/>
    <w:rsid w:val="0070271E"/>
    <w:rsid w:val="007053F4"/>
    <w:rsid w:val="00707B0A"/>
    <w:rsid w:val="007112F5"/>
    <w:rsid w:val="0071207A"/>
    <w:rsid w:val="00715F3A"/>
    <w:rsid w:val="00716E95"/>
    <w:rsid w:val="007326D2"/>
    <w:rsid w:val="00736C99"/>
    <w:rsid w:val="00744B34"/>
    <w:rsid w:val="007517E9"/>
    <w:rsid w:val="007706CF"/>
    <w:rsid w:val="00771A66"/>
    <w:rsid w:val="00782781"/>
    <w:rsid w:val="00783F76"/>
    <w:rsid w:val="00787D8C"/>
    <w:rsid w:val="00791CD7"/>
    <w:rsid w:val="00794081"/>
    <w:rsid w:val="007B4C3D"/>
    <w:rsid w:val="007B72BD"/>
    <w:rsid w:val="007C2F69"/>
    <w:rsid w:val="007C603F"/>
    <w:rsid w:val="007D134F"/>
    <w:rsid w:val="007E388E"/>
    <w:rsid w:val="007F09E3"/>
    <w:rsid w:val="007F14AB"/>
    <w:rsid w:val="007F2951"/>
    <w:rsid w:val="008060EC"/>
    <w:rsid w:val="008072FB"/>
    <w:rsid w:val="0082398B"/>
    <w:rsid w:val="00825794"/>
    <w:rsid w:val="008267E1"/>
    <w:rsid w:val="00842BA5"/>
    <w:rsid w:val="00842E10"/>
    <w:rsid w:val="00860F90"/>
    <w:rsid w:val="00865F51"/>
    <w:rsid w:val="00872CCF"/>
    <w:rsid w:val="00881A38"/>
    <w:rsid w:val="00886D2B"/>
    <w:rsid w:val="008A083D"/>
    <w:rsid w:val="008B229A"/>
    <w:rsid w:val="008B41DE"/>
    <w:rsid w:val="008B7460"/>
    <w:rsid w:val="008C283E"/>
    <w:rsid w:val="008E6C41"/>
    <w:rsid w:val="008F71DF"/>
    <w:rsid w:val="009021FC"/>
    <w:rsid w:val="00904A2E"/>
    <w:rsid w:val="00904E03"/>
    <w:rsid w:val="00905871"/>
    <w:rsid w:val="0091024E"/>
    <w:rsid w:val="00910447"/>
    <w:rsid w:val="00912F64"/>
    <w:rsid w:val="00914821"/>
    <w:rsid w:val="0093625C"/>
    <w:rsid w:val="009403AD"/>
    <w:rsid w:val="00947E34"/>
    <w:rsid w:val="00950752"/>
    <w:rsid w:val="009511ED"/>
    <w:rsid w:val="00957FD5"/>
    <w:rsid w:val="00961B87"/>
    <w:rsid w:val="009620D7"/>
    <w:rsid w:val="009670EA"/>
    <w:rsid w:val="00972586"/>
    <w:rsid w:val="00974A2C"/>
    <w:rsid w:val="00974FE6"/>
    <w:rsid w:val="009760B9"/>
    <w:rsid w:val="00976B16"/>
    <w:rsid w:val="009830D9"/>
    <w:rsid w:val="00987896"/>
    <w:rsid w:val="009A5534"/>
    <w:rsid w:val="009A7438"/>
    <w:rsid w:val="009C575B"/>
    <w:rsid w:val="009D1243"/>
    <w:rsid w:val="009E0D84"/>
    <w:rsid w:val="009E6677"/>
    <w:rsid w:val="009F34F8"/>
    <w:rsid w:val="009F3BD0"/>
    <w:rsid w:val="009F48B9"/>
    <w:rsid w:val="00A04315"/>
    <w:rsid w:val="00A20387"/>
    <w:rsid w:val="00A2256E"/>
    <w:rsid w:val="00A23774"/>
    <w:rsid w:val="00A260B4"/>
    <w:rsid w:val="00A3030A"/>
    <w:rsid w:val="00A317DA"/>
    <w:rsid w:val="00A41E59"/>
    <w:rsid w:val="00A46FE6"/>
    <w:rsid w:val="00A472E2"/>
    <w:rsid w:val="00A57FD2"/>
    <w:rsid w:val="00A649D4"/>
    <w:rsid w:val="00A67E69"/>
    <w:rsid w:val="00A8461A"/>
    <w:rsid w:val="00A92AB5"/>
    <w:rsid w:val="00AA5180"/>
    <w:rsid w:val="00AA627A"/>
    <w:rsid w:val="00AA6931"/>
    <w:rsid w:val="00AA7A9B"/>
    <w:rsid w:val="00AB4C1C"/>
    <w:rsid w:val="00AB5E41"/>
    <w:rsid w:val="00AC1524"/>
    <w:rsid w:val="00AD440C"/>
    <w:rsid w:val="00AE4DB1"/>
    <w:rsid w:val="00AF2FD8"/>
    <w:rsid w:val="00AF325D"/>
    <w:rsid w:val="00AF3459"/>
    <w:rsid w:val="00B10525"/>
    <w:rsid w:val="00B10DBE"/>
    <w:rsid w:val="00B223E8"/>
    <w:rsid w:val="00B264C2"/>
    <w:rsid w:val="00B27E71"/>
    <w:rsid w:val="00B44375"/>
    <w:rsid w:val="00B462CB"/>
    <w:rsid w:val="00B46DBF"/>
    <w:rsid w:val="00B479D2"/>
    <w:rsid w:val="00B50F2B"/>
    <w:rsid w:val="00B516AD"/>
    <w:rsid w:val="00B56DEA"/>
    <w:rsid w:val="00B61303"/>
    <w:rsid w:val="00B64402"/>
    <w:rsid w:val="00B71867"/>
    <w:rsid w:val="00B72021"/>
    <w:rsid w:val="00B772AC"/>
    <w:rsid w:val="00B85BF4"/>
    <w:rsid w:val="00B877EB"/>
    <w:rsid w:val="00B91594"/>
    <w:rsid w:val="00B939AF"/>
    <w:rsid w:val="00BA2B17"/>
    <w:rsid w:val="00BA2F52"/>
    <w:rsid w:val="00BA6EBA"/>
    <w:rsid w:val="00BA73D3"/>
    <w:rsid w:val="00BB2350"/>
    <w:rsid w:val="00BC00A1"/>
    <w:rsid w:val="00BC53EF"/>
    <w:rsid w:val="00BE11B9"/>
    <w:rsid w:val="00BE181B"/>
    <w:rsid w:val="00BF2563"/>
    <w:rsid w:val="00C06D48"/>
    <w:rsid w:val="00C10D2D"/>
    <w:rsid w:val="00C11A50"/>
    <w:rsid w:val="00C17869"/>
    <w:rsid w:val="00C224EB"/>
    <w:rsid w:val="00C230B4"/>
    <w:rsid w:val="00C34AF3"/>
    <w:rsid w:val="00C3514D"/>
    <w:rsid w:val="00C45DFA"/>
    <w:rsid w:val="00C4793B"/>
    <w:rsid w:val="00C47BFD"/>
    <w:rsid w:val="00C51BC8"/>
    <w:rsid w:val="00C526A5"/>
    <w:rsid w:val="00C55994"/>
    <w:rsid w:val="00C56E1B"/>
    <w:rsid w:val="00C64DD1"/>
    <w:rsid w:val="00C64E7D"/>
    <w:rsid w:val="00C64EFF"/>
    <w:rsid w:val="00C7224A"/>
    <w:rsid w:val="00C7247E"/>
    <w:rsid w:val="00C743B3"/>
    <w:rsid w:val="00C74D59"/>
    <w:rsid w:val="00C76891"/>
    <w:rsid w:val="00C81151"/>
    <w:rsid w:val="00C863D3"/>
    <w:rsid w:val="00C947FF"/>
    <w:rsid w:val="00C96D90"/>
    <w:rsid w:val="00C97436"/>
    <w:rsid w:val="00CA18F2"/>
    <w:rsid w:val="00CA2904"/>
    <w:rsid w:val="00CB5CAF"/>
    <w:rsid w:val="00CB7E16"/>
    <w:rsid w:val="00CD4462"/>
    <w:rsid w:val="00CD4D8C"/>
    <w:rsid w:val="00CD6F90"/>
    <w:rsid w:val="00CE18AE"/>
    <w:rsid w:val="00CF4272"/>
    <w:rsid w:val="00CF5B81"/>
    <w:rsid w:val="00D008EE"/>
    <w:rsid w:val="00D15D6D"/>
    <w:rsid w:val="00D3449F"/>
    <w:rsid w:val="00D3722F"/>
    <w:rsid w:val="00D37BAF"/>
    <w:rsid w:val="00D43F7E"/>
    <w:rsid w:val="00D50C32"/>
    <w:rsid w:val="00D54029"/>
    <w:rsid w:val="00D636D9"/>
    <w:rsid w:val="00D715C6"/>
    <w:rsid w:val="00D85103"/>
    <w:rsid w:val="00D903B2"/>
    <w:rsid w:val="00D91B2E"/>
    <w:rsid w:val="00D91D2D"/>
    <w:rsid w:val="00DA112B"/>
    <w:rsid w:val="00DC0305"/>
    <w:rsid w:val="00DC42C0"/>
    <w:rsid w:val="00DE0F58"/>
    <w:rsid w:val="00DE2A25"/>
    <w:rsid w:val="00DF43BB"/>
    <w:rsid w:val="00E00FF8"/>
    <w:rsid w:val="00E068B8"/>
    <w:rsid w:val="00E101EC"/>
    <w:rsid w:val="00E15FFC"/>
    <w:rsid w:val="00E2214C"/>
    <w:rsid w:val="00E273D3"/>
    <w:rsid w:val="00E41737"/>
    <w:rsid w:val="00E52819"/>
    <w:rsid w:val="00E5595F"/>
    <w:rsid w:val="00E5754F"/>
    <w:rsid w:val="00E606D2"/>
    <w:rsid w:val="00E60C77"/>
    <w:rsid w:val="00E65246"/>
    <w:rsid w:val="00E6554B"/>
    <w:rsid w:val="00E657EC"/>
    <w:rsid w:val="00E65BF5"/>
    <w:rsid w:val="00E741A9"/>
    <w:rsid w:val="00E7525D"/>
    <w:rsid w:val="00E76D63"/>
    <w:rsid w:val="00E9204B"/>
    <w:rsid w:val="00EA0EDF"/>
    <w:rsid w:val="00EB197B"/>
    <w:rsid w:val="00EB5C65"/>
    <w:rsid w:val="00ED00F8"/>
    <w:rsid w:val="00EE0643"/>
    <w:rsid w:val="00EE21A3"/>
    <w:rsid w:val="00F069DB"/>
    <w:rsid w:val="00F134AA"/>
    <w:rsid w:val="00F14998"/>
    <w:rsid w:val="00F15EE7"/>
    <w:rsid w:val="00F460AA"/>
    <w:rsid w:val="00F549DD"/>
    <w:rsid w:val="00F66AA9"/>
    <w:rsid w:val="00F7799F"/>
    <w:rsid w:val="00F80764"/>
    <w:rsid w:val="00F94002"/>
    <w:rsid w:val="00F96F58"/>
    <w:rsid w:val="00F9784B"/>
    <w:rsid w:val="00FA034C"/>
    <w:rsid w:val="00FA3840"/>
    <w:rsid w:val="00FC13B4"/>
    <w:rsid w:val="00FD4E1C"/>
    <w:rsid w:val="00FE131E"/>
    <w:rsid w:val="00FE4D2E"/>
    <w:rsid w:val="00FE793F"/>
    <w:rsid w:val="00FF698A"/>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6D3BEA"/>
    <w:pPr>
      <w:spacing w:after="200" w:line="276" w:lineRule="auto"/>
    </w:pPr>
    <w:rPr>
      <w:lang w:eastAsia="en-US"/>
    </w:rPr>
  </w:style>
  <w:style w:type="paragraph" w:styleId="1">
    <w:name w:val="heading 1"/>
    <w:basedOn w:val="a"/>
    <w:next w:val="a"/>
    <w:link w:val="10"/>
    <w:uiPriority w:val="99"/>
    <w:qFormat/>
    <w:rsid w:val="00E657EC"/>
    <w:pPr>
      <w:keepNext/>
      <w:keepLines/>
      <w:spacing w:before="480" w:after="0"/>
      <w:outlineLvl w:val="0"/>
    </w:pPr>
    <w:rPr>
      <w:rFonts w:ascii="Calibri Light" w:hAnsi="Calibri Light"/>
      <w:b/>
      <w:bCs/>
      <w:color w:val="2E74B5"/>
      <w:sz w:val="28"/>
      <w:szCs w:val="28"/>
    </w:rPr>
  </w:style>
  <w:style w:type="paragraph" w:styleId="2">
    <w:name w:val="heading 2"/>
    <w:basedOn w:val="a"/>
    <w:next w:val="a"/>
    <w:link w:val="20"/>
    <w:uiPriority w:val="99"/>
    <w:qFormat/>
    <w:rsid w:val="00E657EC"/>
    <w:pPr>
      <w:keepNext/>
      <w:keepLines/>
      <w:spacing w:before="200" w:after="0"/>
      <w:outlineLvl w:val="1"/>
    </w:pPr>
    <w:rPr>
      <w:rFonts w:ascii="Calibri Light" w:hAnsi="Calibri Light"/>
      <w:b/>
      <w:bCs/>
      <w:color w:val="5B9BD5"/>
      <w:sz w:val="26"/>
      <w:szCs w:val="26"/>
    </w:rPr>
  </w:style>
  <w:style w:type="paragraph" w:styleId="3">
    <w:name w:val="heading 3"/>
    <w:basedOn w:val="a"/>
    <w:next w:val="a"/>
    <w:link w:val="30"/>
    <w:uiPriority w:val="99"/>
    <w:qFormat/>
    <w:rsid w:val="00E657EC"/>
    <w:pPr>
      <w:keepNext/>
      <w:keepLines/>
      <w:spacing w:before="200" w:after="0"/>
      <w:outlineLvl w:val="2"/>
    </w:pPr>
    <w:rPr>
      <w:rFonts w:ascii="Calibri Light" w:hAnsi="Calibri Light"/>
      <w:b/>
      <w:bCs/>
      <w:color w:val="5B9BD5"/>
    </w:rPr>
  </w:style>
  <w:style w:type="paragraph" w:styleId="4">
    <w:name w:val="heading 4"/>
    <w:basedOn w:val="a"/>
    <w:next w:val="a"/>
    <w:link w:val="40"/>
    <w:uiPriority w:val="99"/>
    <w:qFormat/>
    <w:rsid w:val="00E657EC"/>
    <w:pPr>
      <w:keepNext/>
      <w:keepLines/>
      <w:spacing w:before="200" w:after="0"/>
      <w:outlineLvl w:val="3"/>
    </w:pPr>
    <w:rPr>
      <w:rFonts w:ascii="Calibri Light" w:hAnsi="Calibri Light"/>
      <w:b/>
      <w:bCs/>
      <w:i/>
      <w:iCs/>
      <w:color w:val="5B9BD5"/>
    </w:rPr>
  </w:style>
  <w:style w:type="paragraph" w:styleId="5">
    <w:name w:val="heading 5"/>
    <w:basedOn w:val="a"/>
    <w:next w:val="a"/>
    <w:link w:val="50"/>
    <w:uiPriority w:val="99"/>
    <w:qFormat/>
    <w:rsid w:val="00E657EC"/>
    <w:pPr>
      <w:keepNext/>
      <w:keepLines/>
      <w:spacing w:before="200" w:after="0"/>
      <w:outlineLvl w:val="4"/>
    </w:pPr>
    <w:rPr>
      <w:rFonts w:ascii="Calibri Light" w:hAnsi="Calibri Light"/>
      <w:color w:val="1F4D78"/>
    </w:rPr>
  </w:style>
  <w:style w:type="paragraph" w:styleId="6">
    <w:name w:val="heading 6"/>
    <w:basedOn w:val="a"/>
    <w:next w:val="a"/>
    <w:link w:val="60"/>
    <w:uiPriority w:val="99"/>
    <w:qFormat/>
    <w:rsid w:val="00E657EC"/>
    <w:pPr>
      <w:keepNext/>
      <w:keepLines/>
      <w:spacing w:before="200" w:after="0"/>
      <w:outlineLvl w:val="5"/>
    </w:pPr>
    <w:rPr>
      <w:rFonts w:ascii="Calibri Light" w:hAnsi="Calibri Light"/>
      <w:i/>
      <w:iCs/>
      <w:color w:val="1F4D78"/>
    </w:rPr>
  </w:style>
  <w:style w:type="paragraph" w:styleId="7">
    <w:name w:val="heading 7"/>
    <w:basedOn w:val="a"/>
    <w:next w:val="a"/>
    <w:link w:val="70"/>
    <w:uiPriority w:val="99"/>
    <w:qFormat/>
    <w:rsid w:val="00E657EC"/>
    <w:pPr>
      <w:keepNext/>
      <w:keepLines/>
      <w:spacing w:before="200" w:after="0"/>
      <w:outlineLvl w:val="6"/>
    </w:pPr>
    <w:rPr>
      <w:rFonts w:ascii="Calibri Light" w:hAnsi="Calibri Light"/>
      <w:i/>
      <w:iCs/>
      <w:color w:val="404040"/>
    </w:rPr>
  </w:style>
  <w:style w:type="paragraph" w:styleId="8">
    <w:name w:val="heading 8"/>
    <w:basedOn w:val="a"/>
    <w:next w:val="a"/>
    <w:link w:val="80"/>
    <w:uiPriority w:val="99"/>
    <w:qFormat/>
    <w:rsid w:val="00E657EC"/>
    <w:pPr>
      <w:keepNext/>
      <w:keepLines/>
      <w:spacing w:before="200" w:after="0"/>
      <w:outlineLvl w:val="7"/>
    </w:pPr>
    <w:rPr>
      <w:rFonts w:ascii="Calibri Light" w:hAnsi="Calibri Light"/>
      <w:color w:val="5B9BD5"/>
      <w:sz w:val="20"/>
      <w:szCs w:val="20"/>
    </w:rPr>
  </w:style>
  <w:style w:type="paragraph" w:styleId="9">
    <w:name w:val="heading 9"/>
    <w:basedOn w:val="a"/>
    <w:next w:val="a"/>
    <w:link w:val="90"/>
    <w:uiPriority w:val="99"/>
    <w:qFormat/>
    <w:rsid w:val="00E657EC"/>
    <w:pPr>
      <w:keepNext/>
      <w:keepLines/>
      <w:spacing w:before="200" w:after="0"/>
      <w:outlineLvl w:val="8"/>
    </w:pPr>
    <w:rPr>
      <w:rFonts w:ascii="Calibri Light" w:hAnsi="Calibri Light"/>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657EC"/>
    <w:rPr>
      <w:rFonts w:ascii="Calibri Light" w:hAnsi="Calibri Light" w:cs="Times New Roman"/>
      <w:b/>
      <w:bCs/>
      <w:color w:val="2E74B5"/>
      <w:sz w:val="28"/>
      <w:szCs w:val="28"/>
    </w:rPr>
  </w:style>
  <w:style w:type="character" w:customStyle="1" w:styleId="20">
    <w:name w:val="Заголовок 2 Знак"/>
    <w:basedOn w:val="a0"/>
    <w:link w:val="2"/>
    <w:uiPriority w:val="99"/>
    <w:locked/>
    <w:rsid w:val="00E657EC"/>
    <w:rPr>
      <w:rFonts w:ascii="Calibri Light" w:hAnsi="Calibri Light" w:cs="Times New Roman"/>
      <w:b/>
      <w:bCs/>
      <w:color w:val="5B9BD5"/>
      <w:sz w:val="26"/>
      <w:szCs w:val="26"/>
    </w:rPr>
  </w:style>
  <w:style w:type="character" w:customStyle="1" w:styleId="30">
    <w:name w:val="Заголовок 3 Знак"/>
    <w:basedOn w:val="a0"/>
    <w:link w:val="3"/>
    <w:uiPriority w:val="99"/>
    <w:locked/>
    <w:rsid w:val="00E657EC"/>
    <w:rPr>
      <w:rFonts w:ascii="Calibri Light" w:hAnsi="Calibri Light" w:cs="Times New Roman"/>
      <w:b/>
      <w:bCs/>
      <w:color w:val="5B9BD5"/>
    </w:rPr>
  </w:style>
  <w:style w:type="character" w:customStyle="1" w:styleId="40">
    <w:name w:val="Заголовок 4 Знак"/>
    <w:basedOn w:val="a0"/>
    <w:link w:val="4"/>
    <w:uiPriority w:val="99"/>
    <w:locked/>
    <w:rsid w:val="00E657EC"/>
    <w:rPr>
      <w:rFonts w:ascii="Calibri Light" w:hAnsi="Calibri Light" w:cs="Times New Roman"/>
      <w:b/>
      <w:bCs/>
      <w:i/>
      <w:iCs/>
      <w:color w:val="5B9BD5"/>
    </w:rPr>
  </w:style>
  <w:style w:type="character" w:customStyle="1" w:styleId="50">
    <w:name w:val="Заголовок 5 Знак"/>
    <w:basedOn w:val="a0"/>
    <w:link w:val="5"/>
    <w:uiPriority w:val="99"/>
    <w:locked/>
    <w:rsid w:val="00E657EC"/>
    <w:rPr>
      <w:rFonts w:ascii="Calibri Light" w:hAnsi="Calibri Light" w:cs="Times New Roman"/>
      <w:color w:val="1F4D78"/>
    </w:rPr>
  </w:style>
  <w:style w:type="character" w:customStyle="1" w:styleId="60">
    <w:name w:val="Заголовок 6 Знак"/>
    <w:basedOn w:val="a0"/>
    <w:link w:val="6"/>
    <w:uiPriority w:val="99"/>
    <w:locked/>
    <w:rsid w:val="00E657EC"/>
    <w:rPr>
      <w:rFonts w:ascii="Calibri Light" w:hAnsi="Calibri Light" w:cs="Times New Roman"/>
      <w:i/>
      <w:iCs/>
      <w:color w:val="1F4D78"/>
    </w:rPr>
  </w:style>
  <w:style w:type="character" w:customStyle="1" w:styleId="70">
    <w:name w:val="Заголовок 7 Знак"/>
    <w:basedOn w:val="a0"/>
    <w:link w:val="7"/>
    <w:uiPriority w:val="99"/>
    <w:locked/>
    <w:rsid w:val="00E657EC"/>
    <w:rPr>
      <w:rFonts w:ascii="Calibri Light" w:hAnsi="Calibri Light" w:cs="Times New Roman"/>
      <w:i/>
      <w:iCs/>
      <w:color w:val="404040"/>
    </w:rPr>
  </w:style>
  <w:style w:type="character" w:customStyle="1" w:styleId="80">
    <w:name w:val="Заголовок 8 Знак"/>
    <w:basedOn w:val="a0"/>
    <w:link w:val="8"/>
    <w:uiPriority w:val="99"/>
    <w:locked/>
    <w:rsid w:val="00E657EC"/>
    <w:rPr>
      <w:rFonts w:ascii="Calibri Light" w:hAnsi="Calibri Light" w:cs="Times New Roman"/>
      <w:color w:val="5B9BD5"/>
      <w:sz w:val="20"/>
      <w:szCs w:val="20"/>
    </w:rPr>
  </w:style>
  <w:style w:type="character" w:customStyle="1" w:styleId="90">
    <w:name w:val="Заголовок 9 Знак"/>
    <w:basedOn w:val="a0"/>
    <w:link w:val="9"/>
    <w:uiPriority w:val="99"/>
    <w:locked/>
    <w:rsid w:val="00E657EC"/>
    <w:rPr>
      <w:rFonts w:ascii="Calibri Light" w:hAnsi="Calibri Light" w:cs="Times New Roman"/>
      <w:i/>
      <w:iCs/>
      <w:color w:val="404040"/>
      <w:sz w:val="20"/>
      <w:szCs w:val="20"/>
    </w:rPr>
  </w:style>
  <w:style w:type="character" w:customStyle="1" w:styleId="WW8Num2z0">
    <w:name w:val="WW8Num2z0"/>
    <w:uiPriority w:val="99"/>
    <w:rsid w:val="0093625C"/>
    <w:rPr>
      <w:rFonts w:ascii="Symbol" w:hAnsi="Symbol"/>
    </w:rPr>
  </w:style>
  <w:style w:type="character" w:customStyle="1" w:styleId="WW8Num2z1">
    <w:name w:val="WW8Num2z1"/>
    <w:uiPriority w:val="99"/>
    <w:rsid w:val="0093625C"/>
    <w:rPr>
      <w:rFonts w:ascii="Courier New" w:hAnsi="Courier New"/>
    </w:rPr>
  </w:style>
  <w:style w:type="character" w:customStyle="1" w:styleId="WW8Num2z2">
    <w:name w:val="WW8Num2z2"/>
    <w:uiPriority w:val="99"/>
    <w:rsid w:val="0093625C"/>
    <w:rPr>
      <w:rFonts w:ascii="Wingdings" w:hAnsi="Wingdings"/>
    </w:rPr>
  </w:style>
  <w:style w:type="character" w:customStyle="1" w:styleId="WW8Num5z0">
    <w:name w:val="WW8Num5z0"/>
    <w:uiPriority w:val="99"/>
    <w:rsid w:val="0093625C"/>
    <w:rPr>
      <w:rFonts w:ascii="Symbol" w:hAnsi="Symbol"/>
      <w:sz w:val="20"/>
    </w:rPr>
  </w:style>
  <w:style w:type="character" w:customStyle="1" w:styleId="WW8Num5z2">
    <w:name w:val="WW8Num5z2"/>
    <w:uiPriority w:val="99"/>
    <w:rsid w:val="0093625C"/>
    <w:rPr>
      <w:rFonts w:ascii="Wingdings" w:hAnsi="Wingdings"/>
      <w:sz w:val="20"/>
    </w:rPr>
  </w:style>
  <w:style w:type="character" w:customStyle="1" w:styleId="WW8Num6z1">
    <w:name w:val="WW8Num6z1"/>
    <w:uiPriority w:val="99"/>
    <w:rsid w:val="0093625C"/>
    <w:rPr>
      <w:rFonts w:eastAsia="Times New Roman"/>
      <w:b/>
    </w:rPr>
  </w:style>
  <w:style w:type="character" w:customStyle="1" w:styleId="WW8Num7z0">
    <w:name w:val="WW8Num7z0"/>
    <w:uiPriority w:val="99"/>
    <w:rsid w:val="0093625C"/>
    <w:rPr>
      <w:rFonts w:ascii="Symbol" w:hAnsi="Symbol"/>
      <w:sz w:val="20"/>
    </w:rPr>
  </w:style>
  <w:style w:type="character" w:customStyle="1" w:styleId="WW8Num8z0">
    <w:name w:val="WW8Num8z0"/>
    <w:uiPriority w:val="99"/>
    <w:rsid w:val="0093625C"/>
    <w:rPr>
      <w:rFonts w:ascii="Symbol" w:hAnsi="Symbol"/>
      <w:sz w:val="20"/>
    </w:rPr>
  </w:style>
  <w:style w:type="character" w:customStyle="1" w:styleId="WW8Num10z0">
    <w:name w:val="WW8Num10z0"/>
    <w:uiPriority w:val="99"/>
    <w:rsid w:val="0093625C"/>
    <w:rPr>
      <w:rFonts w:ascii="Wingdings 2" w:hAnsi="Wingdings 2"/>
    </w:rPr>
  </w:style>
  <w:style w:type="character" w:customStyle="1" w:styleId="WW8Num11z0">
    <w:name w:val="WW8Num11z0"/>
    <w:uiPriority w:val="99"/>
    <w:rsid w:val="0093625C"/>
    <w:rPr>
      <w:b/>
    </w:rPr>
  </w:style>
  <w:style w:type="character" w:customStyle="1" w:styleId="WW8Num12z0">
    <w:name w:val="WW8Num12z0"/>
    <w:uiPriority w:val="99"/>
    <w:rsid w:val="0093625C"/>
    <w:rPr>
      <w:rFonts w:ascii="Times New Roman" w:hAnsi="Times New Roman"/>
    </w:rPr>
  </w:style>
  <w:style w:type="character" w:customStyle="1" w:styleId="WW8Num15z0">
    <w:name w:val="WW8Num15z0"/>
    <w:uiPriority w:val="99"/>
    <w:rsid w:val="0093625C"/>
    <w:rPr>
      <w:b/>
    </w:rPr>
  </w:style>
  <w:style w:type="character" w:customStyle="1" w:styleId="Absatz-Standardschriftart">
    <w:name w:val="Absatz-Standardschriftart"/>
    <w:uiPriority w:val="99"/>
    <w:rsid w:val="0093625C"/>
  </w:style>
  <w:style w:type="character" w:customStyle="1" w:styleId="WW-Absatz-Standardschriftart">
    <w:name w:val="WW-Absatz-Standardschriftart"/>
    <w:uiPriority w:val="99"/>
    <w:rsid w:val="0093625C"/>
  </w:style>
  <w:style w:type="character" w:customStyle="1" w:styleId="WW-Absatz-Standardschriftart1">
    <w:name w:val="WW-Absatz-Standardschriftart1"/>
    <w:uiPriority w:val="99"/>
    <w:rsid w:val="0093625C"/>
  </w:style>
  <w:style w:type="character" w:customStyle="1" w:styleId="WW-Absatz-Standardschriftart11">
    <w:name w:val="WW-Absatz-Standardschriftart11"/>
    <w:uiPriority w:val="99"/>
    <w:rsid w:val="0093625C"/>
  </w:style>
  <w:style w:type="character" w:customStyle="1" w:styleId="WW8Num3z0">
    <w:name w:val="WW8Num3z0"/>
    <w:uiPriority w:val="99"/>
    <w:rsid w:val="0093625C"/>
    <w:rPr>
      <w:rFonts w:ascii="Symbol" w:hAnsi="Symbol"/>
    </w:rPr>
  </w:style>
  <w:style w:type="character" w:customStyle="1" w:styleId="WW8Num3z1">
    <w:name w:val="WW8Num3z1"/>
    <w:uiPriority w:val="99"/>
    <w:rsid w:val="0093625C"/>
    <w:rPr>
      <w:rFonts w:ascii="Courier New" w:hAnsi="Courier New"/>
    </w:rPr>
  </w:style>
  <w:style w:type="character" w:customStyle="1" w:styleId="WW8Num3z2">
    <w:name w:val="WW8Num3z2"/>
    <w:uiPriority w:val="99"/>
    <w:rsid w:val="0093625C"/>
    <w:rPr>
      <w:rFonts w:ascii="Wingdings" w:hAnsi="Wingdings"/>
    </w:rPr>
  </w:style>
  <w:style w:type="character" w:customStyle="1" w:styleId="WW8Num6z0">
    <w:name w:val="WW8Num6z0"/>
    <w:uiPriority w:val="99"/>
    <w:rsid w:val="0093625C"/>
    <w:rPr>
      <w:rFonts w:ascii="Symbol" w:hAnsi="Symbol"/>
      <w:sz w:val="20"/>
    </w:rPr>
  </w:style>
  <w:style w:type="character" w:customStyle="1" w:styleId="WW8Num6z2">
    <w:name w:val="WW8Num6z2"/>
    <w:uiPriority w:val="99"/>
    <w:rsid w:val="0093625C"/>
    <w:rPr>
      <w:rFonts w:ascii="Wingdings" w:hAnsi="Wingdings"/>
      <w:sz w:val="20"/>
    </w:rPr>
  </w:style>
  <w:style w:type="character" w:customStyle="1" w:styleId="WW8Num7z1">
    <w:name w:val="WW8Num7z1"/>
    <w:uiPriority w:val="99"/>
    <w:rsid w:val="0093625C"/>
    <w:rPr>
      <w:rFonts w:eastAsia="Times New Roman"/>
      <w:b/>
    </w:rPr>
  </w:style>
  <w:style w:type="character" w:customStyle="1" w:styleId="WW8Num9z0">
    <w:name w:val="WW8Num9z0"/>
    <w:uiPriority w:val="99"/>
    <w:rsid w:val="0093625C"/>
    <w:rPr>
      <w:rFonts w:ascii="Symbol" w:hAnsi="Symbol"/>
      <w:sz w:val="20"/>
    </w:rPr>
  </w:style>
  <w:style w:type="character" w:customStyle="1" w:styleId="WW8Num13z0">
    <w:name w:val="WW8Num13z0"/>
    <w:uiPriority w:val="99"/>
    <w:rsid w:val="0093625C"/>
    <w:rPr>
      <w:rFonts w:ascii="Symbol" w:hAnsi="Symbol"/>
      <w:b/>
    </w:rPr>
  </w:style>
  <w:style w:type="character" w:customStyle="1" w:styleId="WW8Num16z0">
    <w:name w:val="WW8Num16z0"/>
    <w:uiPriority w:val="99"/>
    <w:rsid w:val="0093625C"/>
    <w:rPr>
      <w:rFonts w:ascii="Symbol" w:hAnsi="Symbol"/>
    </w:rPr>
  </w:style>
  <w:style w:type="character" w:customStyle="1" w:styleId="WW-Absatz-Standardschriftart111">
    <w:name w:val="WW-Absatz-Standardschriftart111"/>
    <w:uiPriority w:val="99"/>
    <w:rsid w:val="0093625C"/>
  </w:style>
  <w:style w:type="character" w:customStyle="1" w:styleId="WW-Absatz-Standardschriftart1111">
    <w:name w:val="WW-Absatz-Standardschriftart1111"/>
    <w:uiPriority w:val="99"/>
    <w:rsid w:val="0093625C"/>
  </w:style>
  <w:style w:type="character" w:customStyle="1" w:styleId="WW8Num7z2">
    <w:name w:val="WW8Num7z2"/>
    <w:uiPriority w:val="99"/>
    <w:rsid w:val="0093625C"/>
    <w:rPr>
      <w:rFonts w:ascii="Wingdings" w:hAnsi="Wingdings"/>
      <w:sz w:val="20"/>
    </w:rPr>
  </w:style>
  <w:style w:type="character" w:customStyle="1" w:styleId="WW8Num8z1">
    <w:name w:val="WW8Num8z1"/>
    <w:uiPriority w:val="99"/>
    <w:rsid w:val="0093625C"/>
    <w:rPr>
      <w:rFonts w:eastAsia="Times New Roman"/>
      <w:b/>
    </w:rPr>
  </w:style>
  <w:style w:type="character" w:customStyle="1" w:styleId="WW8Num14z0">
    <w:name w:val="WW8Num14z0"/>
    <w:uiPriority w:val="99"/>
    <w:rsid w:val="0093625C"/>
    <w:rPr>
      <w:rFonts w:ascii="Symbol" w:hAnsi="Symbol"/>
    </w:rPr>
  </w:style>
  <w:style w:type="character" w:customStyle="1" w:styleId="WW8Num17z0">
    <w:name w:val="WW8Num17z0"/>
    <w:uiPriority w:val="99"/>
    <w:rsid w:val="0093625C"/>
    <w:rPr>
      <w:rFonts w:ascii="Times New Roman" w:hAnsi="Times New Roman"/>
    </w:rPr>
  </w:style>
  <w:style w:type="character" w:customStyle="1" w:styleId="WW-Absatz-Standardschriftart11111">
    <w:name w:val="WW-Absatz-Standardschriftart11111"/>
    <w:uiPriority w:val="99"/>
    <w:rsid w:val="0093625C"/>
  </w:style>
  <w:style w:type="character" w:customStyle="1" w:styleId="WW8Num4z0">
    <w:name w:val="WW8Num4z0"/>
    <w:uiPriority w:val="99"/>
    <w:rsid w:val="0093625C"/>
    <w:rPr>
      <w:rFonts w:eastAsia="Times New Roman"/>
      <w:b/>
    </w:rPr>
  </w:style>
  <w:style w:type="character" w:customStyle="1" w:styleId="WW8Num8z2">
    <w:name w:val="WW8Num8z2"/>
    <w:uiPriority w:val="99"/>
    <w:rsid w:val="0093625C"/>
    <w:rPr>
      <w:rFonts w:ascii="Wingdings" w:hAnsi="Wingdings"/>
      <w:sz w:val="20"/>
    </w:rPr>
  </w:style>
  <w:style w:type="character" w:customStyle="1" w:styleId="WW8Num10z1">
    <w:name w:val="WW8Num10z1"/>
    <w:uiPriority w:val="99"/>
    <w:rsid w:val="0093625C"/>
    <w:rPr>
      <w:rFonts w:eastAsia="Times New Roman"/>
      <w:b/>
    </w:rPr>
  </w:style>
  <w:style w:type="character" w:customStyle="1" w:styleId="WW-Absatz-Standardschriftart111111">
    <w:name w:val="WW-Absatz-Standardschriftart111111"/>
    <w:uiPriority w:val="99"/>
    <w:rsid w:val="0093625C"/>
  </w:style>
  <w:style w:type="character" w:customStyle="1" w:styleId="WW8Num18z0">
    <w:name w:val="WW8Num18z0"/>
    <w:uiPriority w:val="99"/>
    <w:rsid w:val="0093625C"/>
    <w:rPr>
      <w:rFonts w:ascii="Symbol" w:hAnsi="Symbol"/>
    </w:rPr>
  </w:style>
  <w:style w:type="character" w:customStyle="1" w:styleId="WW8Num19z0">
    <w:name w:val="WW8Num19z0"/>
    <w:uiPriority w:val="99"/>
    <w:rsid w:val="0093625C"/>
    <w:rPr>
      <w:rFonts w:ascii="Symbol" w:hAnsi="Symbol"/>
    </w:rPr>
  </w:style>
  <w:style w:type="character" w:customStyle="1" w:styleId="WW-Absatz-Standardschriftart1111111">
    <w:name w:val="WW-Absatz-Standardschriftart1111111"/>
    <w:uiPriority w:val="99"/>
    <w:rsid w:val="0093625C"/>
  </w:style>
  <w:style w:type="character" w:customStyle="1" w:styleId="WW8Num9z2">
    <w:name w:val="WW8Num9z2"/>
    <w:uiPriority w:val="99"/>
    <w:rsid w:val="0093625C"/>
    <w:rPr>
      <w:rFonts w:ascii="Wingdings" w:hAnsi="Wingdings"/>
      <w:sz w:val="20"/>
    </w:rPr>
  </w:style>
  <w:style w:type="character" w:customStyle="1" w:styleId="WW8Num13z1">
    <w:name w:val="WW8Num13z1"/>
    <w:uiPriority w:val="99"/>
    <w:rsid w:val="0093625C"/>
    <w:rPr>
      <w:rFonts w:eastAsia="Times New Roman"/>
      <w:b/>
    </w:rPr>
  </w:style>
  <w:style w:type="character" w:customStyle="1" w:styleId="WW8Num21z0">
    <w:name w:val="WW8Num21z0"/>
    <w:uiPriority w:val="99"/>
    <w:rsid w:val="0093625C"/>
    <w:rPr>
      <w:rFonts w:ascii="Symbol" w:hAnsi="Symbol"/>
    </w:rPr>
  </w:style>
  <w:style w:type="character" w:customStyle="1" w:styleId="WW8Num22z0">
    <w:name w:val="WW8Num22z0"/>
    <w:uiPriority w:val="99"/>
    <w:rsid w:val="0093625C"/>
    <w:rPr>
      <w:rFonts w:ascii="Symbol" w:hAnsi="Symbol"/>
    </w:rPr>
  </w:style>
  <w:style w:type="character" w:customStyle="1" w:styleId="WW8Num23z0">
    <w:name w:val="WW8Num23z0"/>
    <w:uiPriority w:val="99"/>
    <w:rsid w:val="0093625C"/>
    <w:rPr>
      <w:rFonts w:ascii="Symbol" w:hAnsi="Symbol"/>
    </w:rPr>
  </w:style>
  <w:style w:type="character" w:customStyle="1" w:styleId="WW8Num24z0">
    <w:name w:val="WW8Num24z0"/>
    <w:uiPriority w:val="99"/>
    <w:rsid w:val="0093625C"/>
    <w:rPr>
      <w:b/>
      <w:i/>
      <w:color w:val="auto"/>
    </w:rPr>
  </w:style>
  <w:style w:type="character" w:customStyle="1" w:styleId="WW8Num25z0">
    <w:name w:val="WW8Num25z0"/>
    <w:uiPriority w:val="99"/>
    <w:rsid w:val="0093625C"/>
    <w:rPr>
      <w:rFonts w:ascii="Times New Roman" w:hAnsi="Times New Roman"/>
    </w:rPr>
  </w:style>
  <w:style w:type="character" w:customStyle="1" w:styleId="WW8Num26z0">
    <w:name w:val="WW8Num26z0"/>
    <w:uiPriority w:val="99"/>
    <w:rsid w:val="0093625C"/>
    <w:rPr>
      <w:rFonts w:ascii="Wingdings" w:hAnsi="Wingdings"/>
    </w:rPr>
  </w:style>
  <w:style w:type="character" w:customStyle="1" w:styleId="WW8Num27z0">
    <w:name w:val="WW8Num27z0"/>
    <w:uiPriority w:val="99"/>
    <w:rsid w:val="0093625C"/>
    <w:rPr>
      <w:rFonts w:ascii="Wingdings" w:hAnsi="Wingdings"/>
    </w:rPr>
  </w:style>
  <w:style w:type="character" w:customStyle="1" w:styleId="WW8Num29z0">
    <w:name w:val="WW8Num29z0"/>
    <w:uiPriority w:val="99"/>
    <w:rsid w:val="0093625C"/>
    <w:rPr>
      <w:rFonts w:ascii="Symbol" w:hAnsi="Symbol"/>
    </w:rPr>
  </w:style>
  <w:style w:type="character" w:customStyle="1" w:styleId="WW8Num30z0">
    <w:name w:val="WW8Num30z0"/>
    <w:uiPriority w:val="99"/>
    <w:rsid w:val="0093625C"/>
    <w:rPr>
      <w:rFonts w:ascii="Wingdings" w:hAnsi="Wingdings"/>
    </w:rPr>
  </w:style>
  <w:style w:type="character" w:customStyle="1" w:styleId="WW8Num31z0">
    <w:name w:val="WW8Num31z0"/>
    <w:uiPriority w:val="99"/>
    <w:rsid w:val="0093625C"/>
    <w:rPr>
      <w:rFonts w:ascii="Times New Roman" w:hAnsi="Times New Roman"/>
    </w:rPr>
  </w:style>
  <w:style w:type="character" w:customStyle="1" w:styleId="WW8Num32z0">
    <w:name w:val="WW8Num32z0"/>
    <w:uiPriority w:val="99"/>
    <w:rsid w:val="0093625C"/>
    <w:rPr>
      <w:rFonts w:ascii="Times New Roman" w:hAnsi="Times New Roman"/>
    </w:rPr>
  </w:style>
  <w:style w:type="character" w:customStyle="1" w:styleId="WW8Num33z0">
    <w:name w:val="WW8Num33z0"/>
    <w:uiPriority w:val="99"/>
    <w:rsid w:val="0093625C"/>
    <w:rPr>
      <w:b/>
    </w:rPr>
  </w:style>
  <w:style w:type="character" w:customStyle="1" w:styleId="WW8Num34z1">
    <w:name w:val="WW8Num34z1"/>
    <w:uiPriority w:val="99"/>
    <w:rsid w:val="0093625C"/>
    <w:rPr>
      <w:rFonts w:eastAsia="Times New Roman"/>
      <w:b/>
    </w:rPr>
  </w:style>
  <w:style w:type="character" w:customStyle="1" w:styleId="WW-Absatz-Standardschriftart11111111">
    <w:name w:val="WW-Absatz-Standardschriftart11111111"/>
    <w:uiPriority w:val="99"/>
    <w:rsid w:val="0093625C"/>
  </w:style>
  <w:style w:type="character" w:customStyle="1" w:styleId="WW-Absatz-Standardschriftart111111111">
    <w:name w:val="WW-Absatz-Standardschriftart111111111"/>
    <w:uiPriority w:val="99"/>
    <w:rsid w:val="0093625C"/>
  </w:style>
  <w:style w:type="character" w:customStyle="1" w:styleId="WW-Absatz-Standardschriftart1111111111">
    <w:name w:val="WW-Absatz-Standardschriftart1111111111"/>
    <w:uiPriority w:val="99"/>
    <w:rsid w:val="0093625C"/>
  </w:style>
  <w:style w:type="character" w:customStyle="1" w:styleId="11">
    <w:name w:val="Основной шрифт абзаца1"/>
    <w:uiPriority w:val="99"/>
    <w:rsid w:val="0093625C"/>
  </w:style>
  <w:style w:type="character" w:styleId="a3">
    <w:name w:val="Strong"/>
    <w:basedOn w:val="a0"/>
    <w:uiPriority w:val="99"/>
    <w:qFormat/>
    <w:rsid w:val="00E657EC"/>
    <w:rPr>
      <w:rFonts w:cs="Times New Roman"/>
      <w:b/>
      <w:bCs/>
    </w:rPr>
  </w:style>
  <w:style w:type="character" w:customStyle="1" w:styleId="a4">
    <w:name w:val="Текст выноски Знак"/>
    <w:uiPriority w:val="99"/>
    <w:rsid w:val="0093625C"/>
    <w:rPr>
      <w:rFonts w:ascii="Segoe UI" w:hAnsi="Segoe UI"/>
      <w:sz w:val="18"/>
    </w:rPr>
  </w:style>
  <w:style w:type="character" w:styleId="a5">
    <w:name w:val="Hyperlink"/>
    <w:basedOn w:val="a0"/>
    <w:uiPriority w:val="99"/>
    <w:rsid w:val="0093625C"/>
    <w:rPr>
      <w:rFonts w:ascii="Times New Roman" w:hAnsi="Times New Roman" w:cs="Times New Roman"/>
      <w:color w:val="0000FF"/>
      <w:u w:val="single"/>
    </w:rPr>
  </w:style>
  <w:style w:type="character" w:customStyle="1" w:styleId="a6">
    <w:name w:val="Верхний колонтитул Знак"/>
    <w:basedOn w:val="11"/>
    <w:uiPriority w:val="99"/>
    <w:rsid w:val="0093625C"/>
    <w:rPr>
      <w:rFonts w:cs="Times New Roman"/>
    </w:rPr>
  </w:style>
  <w:style w:type="character" w:customStyle="1" w:styleId="a7">
    <w:name w:val="Нижний колонтитул Знак"/>
    <w:basedOn w:val="11"/>
    <w:uiPriority w:val="99"/>
    <w:rsid w:val="0093625C"/>
    <w:rPr>
      <w:rFonts w:cs="Times New Roman"/>
    </w:rPr>
  </w:style>
  <w:style w:type="character" w:customStyle="1" w:styleId="12">
    <w:name w:val="Номер строки1"/>
    <w:basedOn w:val="11"/>
    <w:uiPriority w:val="99"/>
    <w:rsid w:val="0093625C"/>
    <w:rPr>
      <w:rFonts w:cs="Times New Roman"/>
    </w:rPr>
  </w:style>
  <w:style w:type="character" w:customStyle="1" w:styleId="13">
    <w:name w:val="Основной текст1"/>
    <w:uiPriority w:val="99"/>
    <w:rsid w:val="0093625C"/>
    <w:rPr>
      <w:rFonts w:ascii="Times New Roman" w:hAnsi="Times New Roman"/>
      <w:color w:val="000000"/>
      <w:spacing w:val="0"/>
      <w:w w:val="100"/>
      <w:position w:val="0"/>
      <w:sz w:val="20"/>
      <w:vertAlign w:val="baseline"/>
      <w:lang w:val="ru-RU"/>
    </w:rPr>
  </w:style>
  <w:style w:type="character" w:customStyle="1" w:styleId="41">
    <w:name w:val="Основной текст (4)_"/>
    <w:uiPriority w:val="99"/>
    <w:rsid w:val="0093625C"/>
    <w:rPr>
      <w:rFonts w:ascii="Times New Roman" w:hAnsi="Times New Roman"/>
      <w:b/>
      <w:i/>
      <w:spacing w:val="20"/>
      <w:sz w:val="44"/>
    </w:rPr>
  </w:style>
  <w:style w:type="character" w:customStyle="1" w:styleId="21">
    <w:name w:val="Основной текст с отступом 2 Знак"/>
    <w:uiPriority w:val="99"/>
    <w:rsid w:val="0093625C"/>
    <w:rPr>
      <w:rFonts w:ascii="Times New Roman" w:hAnsi="Times New Roman"/>
      <w:sz w:val="28"/>
    </w:rPr>
  </w:style>
  <w:style w:type="character" w:customStyle="1" w:styleId="a8">
    <w:name w:val="Основной текст_"/>
    <w:uiPriority w:val="99"/>
    <w:rsid w:val="0093625C"/>
    <w:rPr>
      <w:rFonts w:ascii="Times New Roman" w:hAnsi="Times New Roman"/>
      <w:sz w:val="23"/>
    </w:rPr>
  </w:style>
  <w:style w:type="character" w:customStyle="1" w:styleId="a9">
    <w:name w:val="Без интервала Знак"/>
    <w:uiPriority w:val="99"/>
    <w:rsid w:val="0093625C"/>
    <w:rPr>
      <w:rFonts w:ascii="Arial Unicode MS" w:eastAsia="Times New Roman"/>
      <w:color w:val="000000"/>
      <w:sz w:val="24"/>
    </w:rPr>
  </w:style>
  <w:style w:type="character" w:customStyle="1" w:styleId="FontStyle253">
    <w:name w:val="Font Style253"/>
    <w:uiPriority w:val="99"/>
    <w:rsid w:val="0093625C"/>
    <w:rPr>
      <w:rFonts w:ascii="Microsoft Sans Serif" w:hAnsi="Microsoft Sans Serif"/>
      <w:sz w:val="18"/>
    </w:rPr>
  </w:style>
  <w:style w:type="character" w:customStyle="1" w:styleId="NoSpacingChar">
    <w:name w:val="No Spacing Char"/>
    <w:uiPriority w:val="99"/>
    <w:rsid w:val="0093625C"/>
    <w:rPr>
      <w:rFonts w:ascii="Arial Unicode MS" w:eastAsia="Times New Roman"/>
    </w:rPr>
  </w:style>
  <w:style w:type="character" w:styleId="aa">
    <w:name w:val="Emphasis"/>
    <w:basedOn w:val="a0"/>
    <w:uiPriority w:val="99"/>
    <w:qFormat/>
    <w:rsid w:val="00E657EC"/>
    <w:rPr>
      <w:rFonts w:cs="Times New Roman"/>
      <w:i/>
      <w:iCs/>
    </w:rPr>
  </w:style>
  <w:style w:type="character" w:customStyle="1" w:styleId="ListLabel1">
    <w:name w:val="ListLabel 1"/>
    <w:uiPriority w:val="99"/>
    <w:rsid w:val="0093625C"/>
  </w:style>
  <w:style w:type="character" w:customStyle="1" w:styleId="ListLabel2">
    <w:name w:val="ListLabel 2"/>
    <w:uiPriority w:val="99"/>
    <w:rsid w:val="0093625C"/>
    <w:rPr>
      <w:rFonts w:eastAsia="Times New Roman"/>
      <w:b/>
    </w:rPr>
  </w:style>
  <w:style w:type="character" w:customStyle="1" w:styleId="ListLabel3">
    <w:name w:val="ListLabel 3"/>
    <w:uiPriority w:val="99"/>
    <w:rsid w:val="0093625C"/>
    <w:rPr>
      <w:rFonts w:eastAsia="Times New Roman"/>
    </w:rPr>
  </w:style>
  <w:style w:type="character" w:customStyle="1" w:styleId="ListLabel4">
    <w:name w:val="ListLabel 4"/>
    <w:uiPriority w:val="99"/>
    <w:rsid w:val="0093625C"/>
  </w:style>
  <w:style w:type="character" w:customStyle="1" w:styleId="ListLabel5">
    <w:name w:val="ListLabel 5"/>
    <w:uiPriority w:val="99"/>
    <w:rsid w:val="0093625C"/>
    <w:rPr>
      <w:sz w:val="20"/>
    </w:rPr>
  </w:style>
  <w:style w:type="character" w:customStyle="1" w:styleId="ListLabel6">
    <w:name w:val="ListLabel 6"/>
    <w:uiPriority w:val="99"/>
    <w:rsid w:val="0093625C"/>
    <w:rPr>
      <w:b/>
    </w:rPr>
  </w:style>
  <w:style w:type="character" w:customStyle="1" w:styleId="ListLabel7">
    <w:name w:val="ListLabel 7"/>
    <w:uiPriority w:val="99"/>
    <w:rsid w:val="0093625C"/>
    <w:rPr>
      <w:rFonts w:eastAsia="Times New Roman"/>
      <w:b/>
    </w:rPr>
  </w:style>
  <w:style w:type="character" w:customStyle="1" w:styleId="ListLabel8">
    <w:name w:val="ListLabel 8"/>
    <w:uiPriority w:val="99"/>
    <w:rsid w:val="0093625C"/>
    <w:rPr>
      <w:b/>
      <w:color w:val="FF0000"/>
    </w:rPr>
  </w:style>
  <w:style w:type="character" w:customStyle="1" w:styleId="ab">
    <w:name w:val="Маркеры списка"/>
    <w:uiPriority w:val="99"/>
    <w:rsid w:val="0093625C"/>
    <w:rPr>
      <w:rFonts w:ascii="OpenSymbol" w:hAnsi="OpenSymbol"/>
    </w:rPr>
  </w:style>
  <w:style w:type="character" w:customStyle="1" w:styleId="ac">
    <w:name w:val="Символ нумерации"/>
    <w:uiPriority w:val="99"/>
    <w:rsid w:val="0093625C"/>
  </w:style>
  <w:style w:type="character" w:customStyle="1" w:styleId="ad">
    <w:name w:val="Символ сноски"/>
    <w:uiPriority w:val="99"/>
    <w:rsid w:val="0093625C"/>
    <w:rPr>
      <w:vertAlign w:val="superscript"/>
    </w:rPr>
  </w:style>
  <w:style w:type="character" w:customStyle="1" w:styleId="WW-">
    <w:name w:val="WW-Символ сноски"/>
    <w:uiPriority w:val="99"/>
    <w:rsid w:val="0093625C"/>
  </w:style>
  <w:style w:type="character" w:customStyle="1" w:styleId="ae">
    <w:name w:val="Символы концевой сноски"/>
    <w:uiPriority w:val="99"/>
    <w:rsid w:val="0093625C"/>
    <w:rPr>
      <w:vertAlign w:val="superscript"/>
    </w:rPr>
  </w:style>
  <w:style w:type="character" w:customStyle="1" w:styleId="WW-0">
    <w:name w:val="WW-Символы концевой сноски"/>
    <w:uiPriority w:val="99"/>
    <w:rsid w:val="0093625C"/>
  </w:style>
  <w:style w:type="character" w:customStyle="1" w:styleId="text">
    <w:name w:val="text"/>
    <w:uiPriority w:val="99"/>
    <w:rsid w:val="0093625C"/>
  </w:style>
  <w:style w:type="character" w:customStyle="1" w:styleId="110">
    <w:name w:val="Основной шрифт абзаца11"/>
    <w:uiPriority w:val="99"/>
    <w:rsid w:val="0093625C"/>
  </w:style>
  <w:style w:type="character" w:customStyle="1" w:styleId="c7">
    <w:name w:val="c7"/>
    <w:uiPriority w:val="99"/>
    <w:rsid w:val="0093625C"/>
  </w:style>
  <w:style w:type="character" w:customStyle="1" w:styleId="c10">
    <w:name w:val="c10"/>
    <w:uiPriority w:val="99"/>
    <w:rsid w:val="0093625C"/>
  </w:style>
  <w:style w:type="character" w:customStyle="1" w:styleId="c1">
    <w:name w:val="c1"/>
    <w:uiPriority w:val="99"/>
    <w:rsid w:val="0093625C"/>
  </w:style>
  <w:style w:type="character" w:customStyle="1" w:styleId="apple-converted-space">
    <w:name w:val="apple-converted-space"/>
    <w:basedOn w:val="110"/>
    <w:uiPriority w:val="99"/>
    <w:rsid w:val="0093625C"/>
    <w:rPr>
      <w:rFonts w:cs="Times New Roman"/>
    </w:rPr>
  </w:style>
  <w:style w:type="character" w:customStyle="1" w:styleId="af">
    <w:name w:val="Основной текст + Полужирный"/>
    <w:uiPriority w:val="99"/>
    <w:rsid w:val="0093625C"/>
    <w:rPr>
      <w:rFonts w:ascii="Times New Roman" w:hAnsi="Times New Roman"/>
      <w:b/>
      <w:color w:val="000000"/>
      <w:spacing w:val="0"/>
      <w:w w:val="100"/>
      <w:position w:val="0"/>
      <w:sz w:val="22"/>
      <w:u w:val="none"/>
      <w:vertAlign w:val="baseline"/>
      <w:lang w:val="ru-RU"/>
    </w:rPr>
  </w:style>
  <w:style w:type="character" w:customStyle="1" w:styleId="31">
    <w:name w:val="Основной текст3"/>
    <w:uiPriority w:val="99"/>
    <w:rsid w:val="0093625C"/>
    <w:rPr>
      <w:rFonts w:ascii="Times New Roman" w:hAnsi="Times New Roman"/>
      <w:color w:val="000000"/>
      <w:spacing w:val="0"/>
      <w:w w:val="100"/>
      <w:position w:val="0"/>
      <w:sz w:val="22"/>
      <w:u w:val="none"/>
      <w:vertAlign w:val="baseline"/>
      <w:lang w:val="ru-RU"/>
    </w:rPr>
  </w:style>
  <w:style w:type="character" w:customStyle="1" w:styleId="100">
    <w:name w:val="Основной текст (10) + Не полужирный"/>
    <w:uiPriority w:val="99"/>
    <w:rsid w:val="0093625C"/>
    <w:rPr>
      <w:rFonts w:ascii="Times New Roman" w:hAnsi="Times New Roman"/>
      <w:b/>
      <w:color w:val="000000"/>
      <w:spacing w:val="0"/>
      <w:w w:val="100"/>
      <w:position w:val="0"/>
      <w:sz w:val="22"/>
      <w:u w:val="none"/>
      <w:vertAlign w:val="baseline"/>
      <w:lang w:val="ru-RU"/>
    </w:rPr>
  </w:style>
  <w:style w:type="character" w:customStyle="1" w:styleId="WW8Num28z0">
    <w:name w:val="WW8Num28z0"/>
    <w:uiPriority w:val="99"/>
    <w:rsid w:val="0093625C"/>
    <w:rPr>
      <w:rFonts w:ascii="Times New Roman" w:hAnsi="Times New Roman"/>
    </w:rPr>
  </w:style>
  <w:style w:type="character" w:customStyle="1" w:styleId="1010pt">
    <w:name w:val="Основной текст (10) + 10 pt"/>
    <w:uiPriority w:val="99"/>
    <w:rsid w:val="0093625C"/>
    <w:rPr>
      <w:rFonts w:ascii="Times New Roman" w:hAnsi="Times New Roman"/>
      <w:color w:val="000000"/>
      <w:spacing w:val="0"/>
      <w:w w:val="100"/>
      <w:position w:val="0"/>
      <w:sz w:val="20"/>
      <w:u w:val="none"/>
      <w:vertAlign w:val="baseline"/>
      <w:lang w:val="ru-RU" w:eastAsia="ar-SA" w:bidi="ar-SA"/>
    </w:rPr>
  </w:style>
  <w:style w:type="character" w:styleId="af0">
    <w:name w:val="footnote reference"/>
    <w:basedOn w:val="a0"/>
    <w:uiPriority w:val="99"/>
    <w:rsid w:val="0093625C"/>
    <w:rPr>
      <w:rFonts w:cs="Times New Roman"/>
      <w:vertAlign w:val="superscript"/>
    </w:rPr>
  </w:style>
  <w:style w:type="character" w:styleId="af1">
    <w:name w:val="endnote reference"/>
    <w:basedOn w:val="a0"/>
    <w:uiPriority w:val="99"/>
    <w:rsid w:val="0093625C"/>
    <w:rPr>
      <w:rFonts w:cs="Times New Roman"/>
      <w:vertAlign w:val="superscript"/>
    </w:rPr>
  </w:style>
  <w:style w:type="paragraph" w:customStyle="1" w:styleId="14">
    <w:name w:val="Заголовок1"/>
    <w:basedOn w:val="a"/>
    <w:next w:val="af2"/>
    <w:uiPriority w:val="99"/>
    <w:rsid w:val="0093625C"/>
    <w:pPr>
      <w:keepNext/>
      <w:suppressAutoHyphens/>
      <w:spacing w:before="240" w:after="120" w:line="240" w:lineRule="auto"/>
    </w:pPr>
    <w:rPr>
      <w:rFonts w:ascii="Arial" w:eastAsia="Microsoft YaHei" w:hAnsi="Arial" w:cs="Lucida Sans"/>
      <w:kern w:val="1"/>
      <w:sz w:val="28"/>
      <w:szCs w:val="28"/>
      <w:lang w:eastAsia="hi-IN" w:bidi="hi-IN"/>
    </w:rPr>
  </w:style>
  <w:style w:type="paragraph" w:styleId="af2">
    <w:name w:val="Body Text"/>
    <w:basedOn w:val="a"/>
    <w:link w:val="af3"/>
    <w:uiPriority w:val="99"/>
    <w:rsid w:val="0093625C"/>
    <w:pPr>
      <w:suppressAutoHyphens/>
      <w:spacing w:after="120" w:line="240" w:lineRule="auto"/>
    </w:pPr>
    <w:rPr>
      <w:rFonts w:ascii="Arial" w:eastAsia="SimSun" w:hAnsi="Arial" w:cs="Lucida Sans"/>
      <w:kern w:val="1"/>
      <w:sz w:val="20"/>
      <w:szCs w:val="24"/>
      <w:lang w:eastAsia="hi-IN" w:bidi="hi-IN"/>
    </w:rPr>
  </w:style>
  <w:style w:type="character" w:customStyle="1" w:styleId="af3">
    <w:name w:val="Основной текст Знак"/>
    <w:basedOn w:val="a0"/>
    <w:link w:val="af2"/>
    <w:uiPriority w:val="99"/>
    <w:locked/>
    <w:rsid w:val="0093625C"/>
    <w:rPr>
      <w:rFonts w:ascii="Arial" w:eastAsia="SimSun" w:hAnsi="Arial" w:cs="Lucida Sans"/>
      <w:kern w:val="1"/>
      <w:sz w:val="24"/>
      <w:szCs w:val="24"/>
      <w:lang w:eastAsia="hi-IN" w:bidi="hi-IN"/>
    </w:rPr>
  </w:style>
  <w:style w:type="paragraph" w:styleId="af4">
    <w:name w:val="List"/>
    <w:basedOn w:val="af2"/>
    <w:uiPriority w:val="99"/>
    <w:rsid w:val="0093625C"/>
  </w:style>
  <w:style w:type="paragraph" w:customStyle="1" w:styleId="15">
    <w:name w:val="Название1"/>
    <w:basedOn w:val="a"/>
    <w:uiPriority w:val="99"/>
    <w:rsid w:val="0093625C"/>
    <w:pPr>
      <w:suppressLineNumbers/>
      <w:suppressAutoHyphens/>
      <w:spacing w:before="120" w:after="120" w:line="240" w:lineRule="auto"/>
    </w:pPr>
    <w:rPr>
      <w:rFonts w:ascii="Arial" w:eastAsia="SimSun" w:hAnsi="Arial" w:cs="Lucida Sans"/>
      <w:i/>
      <w:iCs/>
      <w:kern w:val="1"/>
      <w:sz w:val="20"/>
      <w:szCs w:val="24"/>
      <w:lang w:eastAsia="hi-IN" w:bidi="hi-IN"/>
    </w:rPr>
  </w:style>
  <w:style w:type="paragraph" w:customStyle="1" w:styleId="16">
    <w:name w:val="Указатель1"/>
    <w:basedOn w:val="a"/>
    <w:uiPriority w:val="99"/>
    <w:rsid w:val="0093625C"/>
    <w:pPr>
      <w:suppressLineNumbers/>
      <w:suppressAutoHyphens/>
      <w:spacing w:after="0" w:line="240" w:lineRule="auto"/>
    </w:pPr>
    <w:rPr>
      <w:rFonts w:ascii="Arial" w:eastAsia="SimSun" w:hAnsi="Arial" w:cs="Lucida Sans"/>
      <w:kern w:val="1"/>
      <w:sz w:val="20"/>
      <w:szCs w:val="24"/>
      <w:lang w:eastAsia="hi-IN" w:bidi="hi-IN"/>
    </w:rPr>
  </w:style>
  <w:style w:type="paragraph" w:customStyle="1" w:styleId="17">
    <w:name w:val="Обычный (веб)1"/>
    <w:basedOn w:val="a"/>
    <w:uiPriority w:val="99"/>
    <w:rsid w:val="0093625C"/>
    <w:pPr>
      <w:suppressAutoHyphens/>
      <w:spacing w:before="28" w:after="28" w:line="100" w:lineRule="atLeast"/>
    </w:pPr>
    <w:rPr>
      <w:rFonts w:ascii="Times New Roman" w:hAnsi="Times New Roman"/>
      <w:kern w:val="1"/>
      <w:sz w:val="24"/>
      <w:szCs w:val="24"/>
      <w:lang w:eastAsia="hi-IN" w:bidi="hi-IN"/>
    </w:rPr>
  </w:style>
  <w:style w:type="paragraph" w:customStyle="1" w:styleId="osn2">
    <w:name w:val="osn2"/>
    <w:basedOn w:val="a"/>
    <w:uiPriority w:val="99"/>
    <w:rsid w:val="0093625C"/>
    <w:pPr>
      <w:suppressAutoHyphens/>
      <w:spacing w:before="28" w:after="28" w:line="100" w:lineRule="atLeast"/>
    </w:pPr>
    <w:rPr>
      <w:rFonts w:ascii="Times New Roman" w:hAnsi="Times New Roman"/>
      <w:kern w:val="1"/>
      <w:sz w:val="24"/>
      <w:szCs w:val="24"/>
      <w:lang w:eastAsia="hi-IN" w:bidi="hi-IN"/>
    </w:rPr>
  </w:style>
  <w:style w:type="paragraph" w:customStyle="1" w:styleId="18">
    <w:name w:val="Текст выноски1"/>
    <w:basedOn w:val="a"/>
    <w:uiPriority w:val="99"/>
    <w:rsid w:val="0093625C"/>
    <w:pPr>
      <w:suppressAutoHyphens/>
      <w:spacing w:after="0" w:line="100" w:lineRule="atLeast"/>
    </w:pPr>
    <w:rPr>
      <w:rFonts w:ascii="Segoe UI" w:eastAsia="SimSun" w:hAnsi="Segoe UI" w:cs="Segoe UI"/>
      <w:kern w:val="1"/>
      <w:sz w:val="18"/>
      <w:szCs w:val="18"/>
      <w:lang w:eastAsia="hi-IN" w:bidi="hi-IN"/>
    </w:rPr>
  </w:style>
  <w:style w:type="paragraph" w:customStyle="1" w:styleId="19">
    <w:name w:val="Абзац списка1"/>
    <w:basedOn w:val="a"/>
    <w:uiPriority w:val="99"/>
    <w:rsid w:val="0093625C"/>
    <w:pPr>
      <w:suppressAutoHyphens/>
      <w:spacing w:after="0" w:line="240" w:lineRule="auto"/>
      <w:ind w:left="720"/>
    </w:pPr>
    <w:rPr>
      <w:rFonts w:ascii="Cambria" w:hAnsi="Cambria"/>
      <w:kern w:val="1"/>
      <w:sz w:val="20"/>
      <w:szCs w:val="24"/>
      <w:lang w:val="en-US"/>
    </w:rPr>
  </w:style>
  <w:style w:type="paragraph" w:styleId="af5">
    <w:name w:val="header"/>
    <w:basedOn w:val="a"/>
    <w:link w:val="1a"/>
    <w:uiPriority w:val="99"/>
    <w:rsid w:val="0093625C"/>
    <w:pPr>
      <w:suppressLineNumbers/>
      <w:tabs>
        <w:tab w:val="center" w:pos="4677"/>
        <w:tab w:val="right" w:pos="9355"/>
      </w:tabs>
      <w:suppressAutoHyphens/>
      <w:spacing w:after="0" w:line="100" w:lineRule="atLeast"/>
    </w:pPr>
    <w:rPr>
      <w:rFonts w:ascii="Arial" w:eastAsia="SimSun" w:hAnsi="Arial" w:cs="Lucida Sans"/>
      <w:kern w:val="1"/>
      <w:sz w:val="20"/>
      <w:szCs w:val="24"/>
      <w:lang w:eastAsia="hi-IN" w:bidi="hi-IN"/>
    </w:rPr>
  </w:style>
  <w:style w:type="character" w:customStyle="1" w:styleId="1a">
    <w:name w:val="Верхний колонтитул Знак1"/>
    <w:basedOn w:val="a0"/>
    <w:link w:val="af5"/>
    <w:uiPriority w:val="99"/>
    <w:locked/>
    <w:rsid w:val="0093625C"/>
    <w:rPr>
      <w:rFonts w:ascii="Arial" w:eastAsia="SimSun" w:hAnsi="Arial" w:cs="Lucida Sans"/>
      <w:kern w:val="1"/>
      <w:sz w:val="24"/>
      <w:szCs w:val="24"/>
      <w:lang w:eastAsia="hi-IN" w:bidi="hi-IN"/>
    </w:rPr>
  </w:style>
  <w:style w:type="paragraph" w:styleId="af6">
    <w:name w:val="footer"/>
    <w:basedOn w:val="a"/>
    <w:link w:val="1b"/>
    <w:uiPriority w:val="99"/>
    <w:rsid w:val="0093625C"/>
    <w:pPr>
      <w:suppressLineNumbers/>
      <w:tabs>
        <w:tab w:val="center" w:pos="4677"/>
        <w:tab w:val="right" w:pos="9355"/>
      </w:tabs>
      <w:suppressAutoHyphens/>
      <w:spacing w:after="0" w:line="100" w:lineRule="atLeast"/>
    </w:pPr>
    <w:rPr>
      <w:rFonts w:ascii="Arial" w:eastAsia="SimSun" w:hAnsi="Arial" w:cs="Lucida Sans"/>
      <w:kern w:val="1"/>
      <w:sz w:val="20"/>
      <w:szCs w:val="24"/>
      <w:lang w:eastAsia="hi-IN" w:bidi="hi-IN"/>
    </w:rPr>
  </w:style>
  <w:style w:type="character" w:customStyle="1" w:styleId="1b">
    <w:name w:val="Нижний колонтитул Знак1"/>
    <w:basedOn w:val="a0"/>
    <w:link w:val="af6"/>
    <w:uiPriority w:val="99"/>
    <w:locked/>
    <w:rsid w:val="0093625C"/>
    <w:rPr>
      <w:rFonts w:ascii="Arial" w:eastAsia="SimSun" w:hAnsi="Arial" w:cs="Lucida Sans"/>
      <w:kern w:val="1"/>
      <w:sz w:val="24"/>
      <w:szCs w:val="24"/>
      <w:lang w:eastAsia="hi-IN" w:bidi="hi-IN"/>
    </w:rPr>
  </w:style>
  <w:style w:type="paragraph" w:customStyle="1" w:styleId="42">
    <w:name w:val="Основной текст (4)"/>
    <w:basedOn w:val="a"/>
    <w:uiPriority w:val="99"/>
    <w:rsid w:val="0093625C"/>
    <w:pPr>
      <w:widowControl w:val="0"/>
      <w:shd w:val="clear" w:color="auto" w:fill="FFFFFF"/>
      <w:suppressAutoHyphens/>
      <w:spacing w:after="360" w:line="552" w:lineRule="exact"/>
      <w:jc w:val="center"/>
    </w:pPr>
    <w:rPr>
      <w:rFonts w:ascii="Times New Roman" w:hAnsi="Times New Roman"/>
      <w:b/>
      <w:bCs/>
      <w:i/>
      <w:iCs/>
      <w:spacing w:val="20"/>
      <w:kern w:val="1"/>
      <w:sz w:val="44"/>
      <w:szCs w:val="44"/>
      <w:lang w:eastAsia="hi-IN" w:bidi="hi-IN"/>
    </w:rPr>
  </w:style>
  <w:style w:type="paragraph" w:customStyle="1" w:styleId="210">
    <w:name w:val="Основной текст с отступом 21"/>
    <w:basedOn w:val="a"/>
    <w:uiPriority w:val="99"/>
    <w:rsid w:val="0093625C"/>
    <w:pPr>
      <w:suppressAutoHyphens/>
      <w:spacing w:after="120" w:line="480" w:lineRule="auto"/>
      <w:ind w:left="283" w:firstLine="1134"/>
      <w:jc w:val="center"/>
    </w:pPr>
    <w:rPr>
      <w:rFonts w:ascii="Times New Roman" w:hAnsi="Times New Roman"/>
      <w:kern w:val="1"/>
      <w:sz w:val="28"/>
      <w:szCs w:val="24"/>
      <w:lang w:eastAsia="hi-IN" w:bidi="hi-IN"/>
    </w:rPr>
  </w:style>
  <w:style w:type="paragraph" w:customStyle="1" w:styleId="Default">
    <w:name w:val="Default"/>
    <w:uiPriority w:val="99"/>
    <w:rsid w:val="0093625C"/>
    <w:pPr>
      <w:suppressAutoHyphens/>
      <w:spacing w:line="100" w:lineRule="atLeast"/>
    </w:pPr>
    <w:rPr>
      <w:rFonts w:ascii="Times New Roman" w:hAnsi="Times New Roman"/>
      <w:color w:val="000000"/>
      <w:kern w:val="1"/>
      <w:sz w:val="24"/>
      <w:szCs w:val="24"/>
      <w:lang w:eastAsia="hi-IN" w:bidi="hi-IN"/>
    </w:rPr>
  </w:style>
  <w:style w:type="paragraph" w:customStyle="1" w:styleId="name">
    <w:name w:val="name"/>
    <w:basedOn w:val="a"/>
    <w:uiPriority w:val="99"/>
    <w:rsid w:val="0093625C"/>
    <w:pPr>
      <w:suppressAutoHyphens/>
      <w:spacing w:before="28" w:after="28" w:line="100" w:lineRule="atLeast"/>
    </w:pPr>
    <w:rPr>
      <w:rFonts w:ascii="Times New Roman" w:hAnsi="Times New Roman"/>
      <w:kern w:val="1"/>
      <w:sz w:val="24"/>
      <w:szCs w:val="24"/>
      <w:lang w:eastAsia="hi-IN" w:bidi="hi-IN"/>
    </w:rPr>
  </w:style>
  <w:style w:type="paragraph" w:customStyle="1" w:styleId="af7">
    <w:name w:val="Основной"/>
    <w:basedOn w:val="a"/>
    <w:uiPriority w:val="99"/>
    <w:rsid w:val="0093625C"/>
    <w:pPr>
      <w:suppressAutoHyphens/>
      <w:spacing w:after="0" w:line="214" w:lineRule="atLeast"/>
      <w:ind w:firstLine="283"/>
      <w:jc w:val="both"/>
    </w:pPr>
    <w:rPr>
      <w:rFonts w:ascii="NewtonCSanPin" w:hAnsi="NewtonCSanPin" w:cs="NewtonCSanPin"/>
      <w:color w:val="000000"/>
      <w:kern w:val="1"/>
      <w:sz w:val="21"/>
      <w:szCs w:val="21"/>
      <w:lang w:eastAsia="hi-IN" w:bidi="hi-IN"/>
    </w:rPr>
  </w:style>
  <w:style w:type="paragraph" w:customStyle="1" w:styleId="HeadDoc">
    <w:name w:val="HeadDoc"/>
    <w:uiPriority w:val="99"/>
    <w:rsid w:val="0093625C"/>
    <w:pPr>
      <w:keepLines/>
      <w:suppressAutoHyphens/>
      <w:spacing w:line="100" w:lineRule="atLeast"/>
      <w:jc w:val="both"/>
    </w:pPr>
    <w:rPr>
      <w:rFonts w:ascii="Times New Roman" w:hAnsi="Times New Roman"/>
      <w:kern w:val="1"/>
      <w:sz w:val="28"/>
      <w:szCs w:val="28"/>
      <w:lang w:eastAsia="hi-IN" w:bidi="hi-IN"/>
    </w:rPr>
  </w:style>
  <w:style w:type="paragraph" w:customStyle="1" w:styleId="111">
    <w:name w:val="Основной текст11"/>
    <w:basedOn w:val="a"/>
    <w:uiPriority w:val="99"/>
    <w:rsid w:val="0093625C"/>
    <w:pPr>
      <w:shd w:val="clear" w:color="auto" w:fill="FFFFFF"/>
      <w:suppressAutoHyphens/>
      <w:spacing w:before="360" w:after="60" w:line="240" w:lineRule="atLeast"/>
      <w:ind w:hanging="360"/>
    </w:pPr>
    <w:rPr>
      <w:rFonts w:ascii="Times New Roman" w:hAnsi="Times New Roman"/>
      <w:kern w:val="1"/>
      <w:sz w:val="23"/>
      <w:szCs w:val="23"/>
      <w:lang w:eastAsia="hi-IN" w:bidi="hi-IN"/>
    </w:rPr>
  </w:style>
  <w:style w:type="paragraph" w:customStyle="1" w:styleId="1c">
    <w:name w:val="Без интервала1"/>
    <w:uiPriority w:val="99"/>
    <w:rsid w:val="0093625C"/>
    <w:pPr>
      <w:suppressAutoHyphens/>
      <w:spacing w:line="100" w:lineRule="atLeast"/>
    </w:pPr>
    <w:rPr>
      <w:rFonts w:ascii="Arial Unicode MS" w:hAnsi="Times New Roman" w:cs="Arial Unicode MS"/>
      <w:color w:val="000000"/>
      <w:kern w:val="1"/>
      <w:sz w:val="24"/>
      <w:szCs w:val="24"/>
      <w:lang w:eastAsia="hi-IN" w:bidi="hi-IN"/>
    </w:rPr>
  </w:style>
  <w:style w:type="paragraph" w:customStyle="1" w:styleId="ConsPlusNormal">
    <w:name w:val="ConsPlusNormal"/>
    <w:uiPriority w:val="99"/>
    <w:rsid w:val="0093625C"/>
    <w:pPr>
      <w:widowControl w:val="0"/>
      <w:suppressAutoHyphens/>
      <w:spacing w:line="100" w:lineRule="atLeast"/>
      <w:ind w:firstLine="720"/>
    </w:pPr>
    <w:rPr>
      <w:rFonts w:ascii="Arial" w:hAnsi="Arial" w:cs="Arial"/>
      <w:kern w:val="1"/>
      <w:sz w:val="20"/>
      <w:szCs w:val="20"/>
      <w:lang w:eastAsia="hi-IN" w:bidi="hi-IN"/>
    </w:rPr>
  </w:style>
  <w:style w:type="paragraph" w:customStyle="1" w:styleId="112">
    <w:name w:val="Без интервала11"/>
    <w:uiPriority w:val="99"/>
    <w:rsid w:val="0093625C"/>
    <w:pPr>
      <w:suppressAutoHyphens/>
      <w:spacing w:line="100" w:lineRule="atLeast"/>
    </w:pPr>
    <w:rPr>
      <w:rFonts w:ascii="Arial Unicode MS" w:hAnsi="Times New Roman" w:cs="Arial Unicode MS"/>
      <w:kern w:val="1"/>
      <w:sz w:val="20"/>
      <w:szCs w:val="24"/>
      <w:lang w:eastAsia="hi-IN" w:bidi="hi-IN"/>
    </w:rPr>
  </w:style>
  <w:style w:type="paragraph" w:customStyle="1" w:styleId="af8">
    <w:name w:val="Содержимое таблицы"/>
    <w:basedOn w:val="a"/>
    <w:uiPriority w:val="99"/>
    <w:rsid w:val="0093625C"/>
    <w:pPr>
      <w:suppressLineNumbers/>
      <w:suppressAutoHyphens/>
      <w:spacing w:after="0" w:line="240" w:lineRule="auto"/>
    </w:pPr>
    <w:rPr>
      <w:rFonts w:ascii="Arial" w:eastAsia="SimSun" w:hAnsi="Arial" w:cs="Lucida Sans"/>
      <w:kern w:val="1"/>
      <w:sz w:val="20"/>
      <w:szCs w:val="24"/>
      <w:lang w:eastAsia="hi-IN" w:bidi="hi-IN"/>
    </w:rPr>
  </w:style>
  <w:style w:type="paragraph" w:customStyle="1" w:styleId="af9">
    <w:name w:val="Заголовок таблицы"/>
    <w:basedOn w:val="af8"/>
    <w:uiPriority w:val="99"/>
    <w:rsid w:val="0093625C"/>
    <w:pPr>
      <w:jc w:val="center"/>
    </w:pPr>
    <w:rPr>
      <w:b/>
      <w:bCs/>
    </w:rPr>
  </w:style>
  <w:style w:type="paragraph" w:styleId="afa">
    <w:name w:val="List Paragraph"/>
    <w:basedOn w:val="a"/>
    <w:uiPriority w:val="99"/>
    <w:qFormat/>
    <w:rsid w:val="0093625C"/>
    <w:pPr>
      <w:ind w:left="720"/>
      <w:contextualSpacing/>
    </w:pPr>
  </w:style>
  <w:style w:type="paragraph" w:styleId="afb">
    <w:name w:val="footnote text"/>
    <w:basedOn w:val="a"/>
    <w:link w:val="afc"/>
    <w:uiPriority w:val="99"/>
    <w:rsid w:val="0093625C"/>
    <w:pPr>
      <w:suppressLineNumbers/>
      <w:suppressAutoHyphens/>
      <w:spacing w:after="0" w:line="240" w:lineRule="auto"/>
      <w:ind w:left="283" w:hanging="283"/>
    </w:pPr>
    <w:rPr>
      <w:rFonts w:ascii="Arial" w:eastAsia="SimSun" w:hAnsi="Arial" w:cs="Lucida Sans"/>
      <w:kern w:val="1"/>
      <w:sz w:val="20"/>
      <w:szCs w:val="20"/>
      <w:lang w:eastAsia="hi-IN" w:bidi="hi-IN"/>
    </w:rPr>
  </w:style>
  <w:style w:type="character" w:customStyle="1" w:styleId="afc">
    <w:name w:val="Текст сноски Знак"/>
    <w:basedOn w:val="a0"/>
    <w:link w:val="afb"/>
    <w:uiPriority w:val="99"/>
    <w:locked/>
    <w:rsid w:val="0093625C"/>
    <w:rPr>
      <w:rFonts w:ascii="Arial" w:eastAsia="SimSun" w:hAnsi="Arial" w:cs="Lucida Sans"/>
      <w:kern w:val="1"/>
      <w:sz w:val="20"/>
      <w:szCs w:val="20"/>
      <w:lang w:eastAsia="hi-IN" w:bidi="hi-IN"/>
    </w:rPr>
  </w:style>
  <w:style w:type="paragraph" w:styleId="afd">
    <w:name w:val="Normal (Web)"/>
    <w:basedOn w:val="a"/>
    <w:uiPriority w:val="99"/>
    <w:rsid w:val="0093625C"/>
    <w:pPr>
      <w:suppressAutoHyphens/>
      <w:spacing w:before="280" w:after="280" w:line="240" w:lineRule="auto"/>
    </w:pPr>
    <w:rPr>
      <w:rFonts w:ascii="Times New Roman" w:hAnsi="Times New Roman"/>
      <w:kern w:val="1"/>
      <w:sz w:val="24"/>
      <w:szCs w:val="24"/>
      <w:lang w:eastAsia="hi-IN" w:bidi="hi-IN"/>
    </w:rPr>
  </w:style>
  <w:style w:type="paragraph" w:customStyle="1" w:styleId="1d">
    <w:name w:val="1"/>
    <w:basedOn w:val="a"/>
    <w:uiPriority w:val="99"/>
    <w:rsid w:val="0093625C"/>
    <w:pPr>
      <w:suppressAutoHyphens/>
      <w:spacing w:before="280" w:after="280" w:line="100" w:lineRule="atLeast"/>
    </w:pPr>
    <w:rPr>
      <w:rFonts w:ascii="Arial" w:eastAsia="SimSun" w:hAnsi="Arial" w:cs="Calibri"/>
      <w:kern w:val="1"/>
      <w:sz w:val="20"/>
      <w:szCs w:val="24"/>
      <w:lang w:eastAsia="hi-IN" w:bidi="hi-IN"/>
    </w:rPr>
  </w:style>
  <w:style w:type="paragraph" w:styleId="afe">
    <w:name w:val="Body Text Indent"/>
    <w:basedOn w:val="a"/>
    <w:link w:val="aff"/>
    <w:uiPriority w:val="99"/>
    <w:rsid w:val="0093625C"/>
    <w:pPr>
      <w:suppressAutoHyphens/>
      <w:spacing w:after="120" w:line="240" w:lineRule="auto"/>
      <w:ind w:left="283"/>
    </w:pPr>
    <w:rPr>
      <w:rFonts w:ascii="Arial" w:eastAsia="SimSun" w:hAnsi="Arial" w:cs="Lucida Sans"/>
      <w:kern w:val="1"/>
      <w:sz w:val="20"/>
      <w:szCs w:val="24"/>
      <w:lang w:eastAsia="hi-IN" w:bidi="hi-IN"/>
    </w:rPr>
  </w:style>
  <w:style w:type="character" w:customStyle="1" w:styleId="aff">
    <w:name w:val="Основной текст с отступом Знак"/>
    <w:basedOn w:val="a0"/>
    <w:link w:val="afe"/>
    <w:uiPriority w:val="99"/>
    <w:locked/>
    <w:rsid w:val="0093625C"/>
    <w:rPr>
      <w:rFonts w:ascii="Arial" w:eastAsia="SimSun" w:hAnsi="Arial" w:cs="Lucida Sans"/>
      <w:kern w:val="1"/>
      <w:sz w:val="24"/>
      <w:szCs w:val="24"/>
      <w:lang w:eastAsia="hi-IN" w:bidi="hi-IN"/>
    </w:rPr>
  </w:style>
  <w:style w:type="paragraph" w:customStyle="1" w:styleId="211">
    <w:name w:val="Основной текст с отступом 211"/>
    <w:basedOn w:val="a"/>
    <w:uiPriority w:val="99"/>
    <w:rsid w:val="0093625C"/>
    <w:pPr>
      <w:suppressAutoHyphens/>
      <w:spacing w:after="120" w:line="480" w:lineRule="auto"/>
      <w:ind w:left="283"/>
    </w:pPr>
    <w:rPr>
      <w:rFonts w:ascii="Arial" w:eastAsia="SimSun" w:hAnsi="Arial" w:cs="Lucida Sans"/>
      <w:kern w:val="1"/>
      <w:sz w:val="20"/>
      <w:szCs w:val="24"/>
      <w:lang w:eastAsia="hi-IN" w:bidi="hi-IN"/>
    </w:rPr>
  </w:style>
  <w:style w:type="paragraph" w:customStyle="1" w:styleId="310">
    <w:name w:val="Основной текст с отступом 31"/>
    <w:basedOn w:val="a"/>
    <w:uiPriority w:val="99"/>
    <w:rsid w:val="0093625C"/>
    <w:pPr>
      <w:suppressAutoHyphens/>
      <w:spacing w:after="120" w:line="240" w:lineRule="auto"/>
      <w:ind w:left="283"/>
    </w:pPr>
    <w:rPr>
      <w:rFonts w:ascii="Arial" w:eastAsia="SimSun" w:hAnsi="Arial" w:cs="Lucida Sans"/>
      <w:kern w:val="1"/>
      <w:sz w:val="16"/>
      <w:szCs w:val="16"/>
      <w:lang w:eastAsia="hi-IN" w:bidi="hi-IN"/>
    </w:rPr>
  </w:style>
  <w:style w:type="paragraph" w:customStyle="1" w:styleId="c8">
    <w:name w:val="c8"/>
    <w:basedOn w:val="a"/>
    <w:uiPriority w:val="99"/>
    <w:rsid w:val="0093625C"/>
    <w:pPr>
      <w:suppressAutoHyphens/>
      <w:spacing w:before="28" w:after="28" w:line="100" w:lineRule="atLeast"/>
    </w:pPr>
    <w:rPr>
      <w:rFonts w:ascii="Arial" w:eastAsia="SimSun" w:hAnsi="Arial" w:cs="Lucida Sans"/>
      <w:kern w:val="1"/>
      <w:sz w:val="20"/>
      <w:szCs w:val="24"/>
      <w:lang w:eastAsia="hi-IN" w:bidi="hi-IN"/>
    </w:rPr>
  </w:style>
  <w:style w:type="paragraph" w:customStyle="1" w:styleId="51">
    <w:name w:val="Основной текст5"/>
    <w:basedOn w:val="a"/>
    <w:uiPriority w:val="99"/>
    <w:rsid w:val="0093625C"/>
    <w:pPr>
      <w:shd w:val="clear" w:color="auto" w:fill="FFFFFF"/>
      <w:suppressAutoHyphens/>
      <w:spacing w:after="300" w:line="221" w:lineRule="exact"/>
    </w:pPr>
    <w:rPr>
      <w:rFonts w:ascii="Times New Roman" w:hAnsi="Times New Roman"/>
      <w:kern w:val="1"/>
      <w:lang w:eastAsia="hi-IN" w:bidi="hi-IN"/>
    </w:rPr>
  </w:style>
  <w:style w:type="paragraph" w:customStyle="1" w:styleId="81">
    <w:name w:val="Заголовок №8"/>
    <w:basedOn w:val="a"/>
    <w:uiPriority w:val="99"/>
    <w:rsid w:val="0093625C"/>
    <w:pPr>
      <w:shd w:val="clear" w:color="auto" w:fill="FFFFFF"/>
      <w:suppressAutoHyphens/>
      <w:spacing w:before="360" w:after="60" w:line="240" w:lineRule="exact"/>
    </w:pPr>
    <w:rPr>
      <w:rFonts w:ascii="Arial" w:hAnsi="Arial" w:cs="Arial"/>
      <w:kern w:val="1"/>
      <w:sz w:val="26"/>
      <w:szCs w:val="26"/>
      <w:lang w:eastAsia="hi-IN" w:bidi="hi-IN"/>
    </w:rPr>
  </w:style>
  <w:style w:type="paragraph" w:customStyle="1" w:styleId="101">
    <w:name w:val="Основной текст (10)1"/>
    <w:basedOn w:val="a"/>
    <w:uiPriority w:val="99"/>
    <w:rsid w:val="0093625C"/>
    <w:pPr>
      <w:shd w:val="clear" w:color="auto" w:fill="FFFFFF"/>
      <w:suppressAutoHyphens/>
      <w:spacing w:before="180" w:after="0" w:line="259" w:lineRule="exact"/>
    </w:pPr>
    <w:rPr>
      <w:rFonts w:ascii="Times New Roman" w:hAnsi="Times New Roman"/>
      <w:b/>
      <w:bCs/>
      <w:kern w:val="1"/>
      <w:lang w:eastAsia="hi-IN" w:bidi="hi-IN"/>
    </w:rPr>
  </w:style>
  <w:style w:type="paragraph" w:customStyle="1" w:styleId="212">
    <w:name w:val="Основной текст 21"/>
    <w:basedOn w:val="a"/>
    <w:uiPriority w:val="99"/>
    <w:rsid w:val="0093625C"/>
    <w:pPr>
      <w:suppressAutoHyphens/>
      <w:spacing w:after="120" w:line="480" w:lineRule="auto"/>
    </w:pPr>
    <w:rPr>
      <w:rFonts w:ascii="Arial" w:eastAsia="SimSun" w:hAnsi="Arial" w:cs="Lucida Sans"/>
      <w:kern w:val="1"/>
      <w:sz w:val="20"/>
      <w:szCs w:val="24"/>
      <w:lang w:eastAsia="hi-IN" w:bidi="hi-IN"/>
    </w:rPr>
  </w:style>
  <w:style w:type="paragraph" w:styleId="aff0">
    <w:name w:val="No Spacing"/>
    <w:uiPriority w:val="99"/>
    <w:qFormat/>
    <w:rsid w:val="00E657EC"/>
    <w:rPr>
      <w:lang w:eastAsia="en-US"/>
    </w:rPr>
  </w:style>
  <w:style w:type="paragraph" w:customStyle="1" w:styleId="aff1">
    <w:name w:val="Содержимое врезки"/>
    <w:basedOn w:val="af2"/>
    <w:uiPriority w:val="99"/>
    <w:rsid w:val="0093625C"/>
  </w:style>
  <w:style w:type="table" w:styleId="aff2">
    <w:name w:val="Table Grid"/>
    <w:basedOn w:val="a1"/>
    <w:uiPriority w:val="99"/>
    <w:rsid w:val="0093625C"/>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3">
    <w:name w:val="Balloon Text"/>
    <w:basedOn w:val="a"/>
    <w:link w:val="1e"/>
    <w:uiPriority w:val="99"/>
    <w:semiHidden/>
    <w:rsid w:val="0093625C"/>
    <w:pPr>
      <w:suppressAutoHyphens/>
      <w:spacing w:after="0" w:line="240" w:lineRule="auto"/>
    </w:pPr>
    <w:rPr>
      <w:rFonts w:ascii="Tahoma" w:eastAsia="SimSun" w:hAnsi="Tahoma" w:cs="Mangal"/>
      <w:kern w:val="1"/>
      <w:sz w:val="16"/>
      <w:szCs w:val="14"/>
      <w:lang w:eastAsia="hi-IN" w:bidi="hi-IN"/>
    </w:rPr>
  </w:style>
  <w:style w:type="character" w:customStyle="1" w:styleId="1e">
    <w:name w:val="Текст выноски Знак1"/>
    <w:basedOn w:val="a0"/>
    <w:link w:val="aff3"/>
    <w:uiPriority w:val="99"/>
    <w:semiHidden/>
    <w:locked/>
    <w:rsid w:val="0093625C"/>
    <w:rPr>
      <w:rFonts w:ascii="Tahoma" w:eastAsia="SimSun" w:hAnsi="Tahoma" w:cs="Mangal"/>
      <w:kern w:val="1"/>
      <w:sz w:val="14"/>
      <w:szCs w:val="14"/>
      <w:lang w:eastAsia="hi-IN" w:bidi="hi-IN"/>
    </w:rPr>
  </w:style>
  <w:style w:type="paragraph" w:customStyle="1" w:styleId="22">
    <w:name w:val="Абзац списка2"/>
    <w:basedOn w:val="a"/>
    <w:uiPriority w:val="99"/>
    <w:rsid w:val="0093625C"/>
    <w:pPr>
      <w:suppressAutoHyphens/>
      <w:spacing w:after="0" w:line="240" w:lineRule="auto"/>
      <w:ind w:left="720"/>
    </w:pPr>
    <w:rPr>
      <w:rFonts w:ascii="Cambria" w:hAnsi="Cambria"/>
      <w:kern w:val="1"/>
      <w:sz w:val="20"/>
      <w:szCs w:val="24"/>
      <w:lang w:val="en-US"/>
    </w:rPr>
  </w:style>
  <w:style w:type="paragraph" w:customStyle="1" w:styleId="Style46">
    <w:name w:val="Style46"/>
    <w:basedOn w:val="a"/>
    <w:uiPriority w:val="99"/>
    <w:rsid w:val="0093625C"/>
    <w:pPr>
      <w:widowControl w:val="0"/>
      <w:autoSpaceDE w:val="0"/>
      <w:autoSpaceDN w:val="0"/>
      <w:adjustRightInd w:val="0"/>
      <w:spacing w:after="0" w:line="264" w:lineRule="exact"/>
    </w:pPr>
    <w:rPr>
      <w:rFonts w:ascii="Tahoma" w:hAnsi="Tahoma" w:cs="Tahoma"/>
      <w:sz w:val="24"/>
      <w:szCs w:val="24"/>
      <w:lang w:eastAsia="ru-RU"/>
    </w:rPr>
  </w:style>
  <w:style w:type="paragraph" w:customStyle="1" w:styleId="32">
    <w:name w:val="Абзац списка3"/>
    <w:basedOn w:val="a"/>
    <w:uiPriority w:val="99"/>
    <w:rsid w:val="0093625C"/>
    <w:pPr>
      <w:widowControl w:val="0"/>
      <w:suppressAutoHyphens/>
      <w:spacing w:after="0" w:line="240" w:lineRule="auto"/>
      <w:ind w:left="720"/>
    </w:pPr>
    <w:rPr>
      <w:rFonts w:ascii="Cambria" w:hAnsi="Cambria"/>
      <w:kern w:val="1"/>
      <w:sz w:val="20"/>
      <w:szCs w:val="24"/>
      <w:lang w:val="en-US"/>
    </w:rPr>
  </w:style>
  <w:style w:type="paragraph" w:customStyle="1" w:styleId="c0">
    <w:name w:val="c0"/>
    <w:basedOn w:val="a"/>
    <w:uiPriority w:val="99"/>
    <w:rsid w:val="0093625C"/>
    <w:pPr>
      <w:spacing w:before="100" w:beforeAutospacing="1" w:after="100" w:afterAutospacing="1" w:line="240" w:lineRule="auto"/>
    </w:pPr>
    <w:rPr>
      <w:rFonts w:ascii="Times New Roman" w:hAnsi="Times New Roman"/>
      <w:sz w:val="24"/>
      <w:szCs w:val="24"/>
      <w:lang w:eastAsia="ru-RU"/>
    </w:rPr>
  </w:style>
  <w:style w:type="character" w:customStyle="1" w:styleId="c3">
    <w:name w:val="c3"/>
    <w:basedOn w:val="a0"/>
    <w:uiPriority w:val="99"/>
    <w:rsid w:val="0093625C"/>
    <w:rPr>
      <w:rFonts w:cs="Times New Roman"/>
    </w:rPr>
  </w:style>
  <w:style w:type="paragraph" w:styleId="aff4">
    <w:name w:val="Plain Text"/>
    <w:basedOn w:val="a"/>
    <w:link w:val="aff5"/>
    <w:uiPriority w:val="99"/>
    <w:rsid w:val="0093625C"/>
    <w:pPr>
      <w:spacing w:after="0" w:line="240" w:lineRule="auto"/>
    </w:pPr>
    <w:rPr>
      <w:rFonts w:ascii="Courier New" w:hAnsi="Courier New"/>
      <w:sz w:val="20"/>
      <w:szCs w:val="20"/>
      <w:lang w:eastAsia="ru-RU"/>
    </w:rPr>
  </w:style>
  <w:style w:type="character" w:customStyle="1" w:styleId="aff5">
    <w:name w:val="Текст Знак"/>
    <w:basedOn w:val="a0"/>
    <w:link w:val="aff4"/>
    <w:uiPriority w:val="99"/>
    <w:locked/>
    <w:rsid w:val="0093625C"/>
    <w:rPr>
      <w:rFonts w:ascii="Courier New" w:hAnsi="Courier New" w:cs="Times New Roman"/>
      <w:sz w:val="20"/>
      <w:szCs w:val="20"/>
      <w:lang w:eastAsia="ru-RU"/>
    </w:rPr>
  </w:style>
  <w:style w:type="table" w:customStyle="1" w:styleId="1f">
    <w:name w:val="Сетка таблицы1"/>
    <w:uiPriority w:val="99"/>
    <w:rsid w:val="0093625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99"/>
    <w:rsid w:val="0093625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uiPriority w:val="99"/>
    <w:rsid w:val="0093625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basedOn w:val="a0"/>
    <w:uiPriority w:val="99"/>
    <w:semiHidden/>
    <w:rsid w:val="0093625C"/>
    <w:rPr>
      <w:rFonts w:cs="Times New Roman"/>
      <w:sz w:val="16"/>
      <w:szCs w:val="16"/>
    </w:rPr>
  </w:style>
  <w:style w:type="paragraph" w:styleId="aff7">
    <w:name w:val="annotation text"/>
    <w:basedOn w:val="a"/>
    <w:link w:val="aff8"/>
    <w:uiPriority w:val="99"/>
    <w:semiHidden/>
    <w:rsid w:val="0093625C"/>
    <w:pPr>
      <w:spacing w:line="240" w:lineRule="auto"/>
    </w:pPr>
    <w:rPr>
      <w:sz w:val="20"/>
      <w:szCs w:val="20"/>
    </w:rPr>
  </w:style>
  <w:style w:type="character" w:customStyle="1" w:styleId="aff8">
    <w:name w:val="Текст примечания Знак"/>
    <w:basedOn w:val="a0"/>
    <w:link w:val="aff7"/>
    <w:uiPriority w:val="99"/>
    <w:semiHidden/>
    <w:locked/>
    <w:rsid w:val="0093625C"/>
    <w:rPr>
      <w:rFonts w:ascii="Calibri" w:hAnsi="Calibri" w:cs="Times New Roman"/>
      <w:sz w:val="20"/>
      <w:szCs w:val="20"/>
    </w:rPr>
  </w:style>
  <w:style w:type="paragraph" w:styleId="aff9">
    <w:name w:val="annotation subject"/>
    <w:basedOn w:val="aff7"/>
    <w:next w:val="aff7"/>
    <w:link w:val="affa"/>
    <w:uiPriority w:val="99"/>
    <w:semiHidden/>
    <w:rsid w:val="0093625C"/>
    <w:rPr>
      <w:b/>
      <w:bCs/>
    </w:rPr>
  </w:style>
  <w:style w:type="character" w:customStyle="1" w:styleId="affa">
    <w:name w:val="Тема примечания Знак"/>
    <w:basedOn w:val="aff8"/>
    <w:link w:val="aff9"/>
    <w:uiPriority w:val="99"/>
    <w:semiHidden/>
    <w:locked/>
    <w:rsid w:val="0093625C"/>
    <w:rPr>
      <w:rFonts w:ascii="Calibri" w:hAnsi="Calibri" w:cs="Times New Roman"/>
      <w:b/>
      <w:bCs/>
      <w:sz w:val="20"/>
      <w:szCs w:val="20"/>
    </w:rPr>
  </w:style>
  <w:style w:type="paragraph" w:customStyle="1" w:styleId="TableParagraph">
    <w:name w:val="Table Paragraph"/>
    <w:basedOn w:val="a"/>
    <w:uiPriority w:val="99"/>
    <w:rsid w:val="0093625C"/>
    <w:pPr>
      <w:widowControl w:val="0"/>
      <w:spacing w:after="0" w:line="240" w:lineRule="auto"/>
    </w:pPr>
    <w:rPr>
      <w:rFonts w:cs="Calibri"/>
      <w:lang w:val="en-US"/>
    </w:rPr>
  </w:style>
  <w:style w:type="character" w:customStyle="1" w:styleId="WW-Absatz-Standardschriftart11111111111">
    <w:name w:val="WW-Absatz-Standardschriftart11111111111"/>
    <w:uiPriority w:val="99"/>
    <w:rsid w:val="0093625C"/>
  </w:style>
  <w:style w:type="character" w:customStyle="1" w:styleId="WW-Absatz-Standardschriftart111111111111">
    <w:name w:val="WW-Absatz-Standardschriftart111111111111"/>
    <w:uiPriority w:val="99"/>
    <w:rsid w:val="0093625C"/>
  </w:style>
  <w:style w:type="character" w:customStyle="1" w:styleId="WW-Absatz-Standardschriftart1111111111111">
    <w:name w:val="WW-Absatz-Standardschriftart1111111111111"/>
    <w:uiPriority w:val="99"/>
    <w:rsid w:val="0093625C"/>
  </w:style>
  <w:style w:type="character" w:customStyle="1" w:styleId="24">
    <w:name w:val="Основной шрифт абзаца2"/>
    <w:uiPriority w:val="99"/>
    <w:rsid w:val="0093625C"/>
  </w:style>
  <w:style w:type="character" w:customStyle="1" w:styleId="WW-Absatz-Standardschriftart11111111111111">
    <w:name w:val="WW-Absatz-Standardschriftart11111111111111"/>
    <w:uiPriority w:val="99"/>
    <w:rsid w:val="0093625C"/>
  </w:style>
  <w:style w:type="character" w:customStyle="1" w:styleId="WW-Absatz-Standardschriftart111111111111111">
    <w:name w:val="WW-Absatz-Standardschriftart111111111111111"/>
    <w:uiPriority w:val="99"/>
    <w:rsid w:val="0093625C"/>
  </w:style>
  <w:style w:type="character" w:customStyle="1" w:styleId="WW-Absatz-Standardschriftart1111111111111111">
    <w:name w:val="WW-Absatz-Standardschriftart1111111111111111"/>
    <w:uiPriority w:val="99"/>
    <w:rsid w:val="0093625C"/>
  </w:style>
  <w:style w:type="character" w:customStyle="1" w:styleId="WW-Absatz-Standardschriftart11111111111111111">
    <w:name w:val="WW-Absatz-Standardschriftart11111111111111111"/>
    <w:uiPriority w:val="99"/>
    <w:rsid w:val="0093625C"/>
  </w:style>
  <w:style w:type="character" w:customStyle="1" w:styleId="WW-Absatz-Standardschriftart111111111111111111">
    <w:name w:val="WW-Absatz-Standardschriftart111111111111111111"/>
    <w:uiPriority w:val="99"/>
    <w:rsid w:val="0093625C"/>
  </w:style>
  <w:style w:type="character" w:customStyle="1" w:styleId="Q">
    <w:name w:val="Q"/>
    <w:uiPriority w:val="99"/>
    <w:rsid w:val="0093625C"/>
  </w:style>
  <w:style w:type="paragraph" w:customStyle="1" w:styleId="34">
    <w:name w:val="Название3"/>
    <w:basedOn w:val="a"/>
    <w:uiPriority w:val="99"/>
    <w:rsid w:val="0093625C"/>
    <w:pPr>
      <w:widowControl w:val="0"/>
      <w:suppressLineNumbers/>
      <w:suppressAutoHyphens/>
      <w:spacing w:before="120" w:after="120" w:line="240" w:lineRule="auto"/>
    </w:pPr>
    <w:rPr>
      <w:rFonts w:ascii="Arial" w:eastAsia="SimSun" w:hAnsi="Arial" w:cs="Lucida Sans"/>
      <w:i/>
      <w:iCs/>
      <w:kern w:val="1"/>
      <w:sz w:val="20"/>
      <w:szCs w:val="24"/>
      <w:lang w:eastAsia="hi-IN" w:bidi="hi-IN"/>
    </w:rPr>
  </w:style>
  <w:style w:type="paragraph" w:customStyle="1" w:styleId="35">
    <w:name w:val="Указатель3"/>
    <w:basedOn w:val="a"/>
    <w:uiPriority w:val="99"/>
    <w:rsid w:val="0093625C"/>
    <w:pPr>
      <w:widowControl w:val="0"/>
      <w:suppressLineNumbers/>
      <w:suppressAutoHyphens/>
      <w:spacing w:after="0" w:line="240" w:lineRule="auto"/>
    </w:pPr>
    <w:rPr>
      <w:rFonts w:ascii="Arial" w:eastAsia="SimSun" w:hAnsi="Arial" w:cs="Lucida Sans"/>
      <w:kern w:val="1"/>
      <w:sz w:val="20"/>
      <w:szCs w:val="24"/>
      <w:lang w:eastAsia="hi-IN" w:bidi="hi-IN"/>
    </w:rPr>
  </w:style>
  <w:style w:type="paragraph" w:customStyle="1" w:styleId="25">
    <w:name w:val="Название2"/>
    <w:basedOn w:val="a"/>
    <w:uiPriority w:val="99"/>
    <w:rsid w:val="0093625C"/>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26">
    <w:name w:val="Указатель2"/>
    <w:basedOn w:val="a"/>
    <w:uiPriority w:val="99"/>
    <w:rsid w:val="0093625C"/>
    <w:pPr>
      <w:widowControl w:val="0"/>
      <w:suppressLineNumbers/>
      <w:suppressAutoHyphens/>
      <w:spacing w:after="0" w:line="240" w:lineRule="auto"/>
    </w:pPr>
    <w:rPr>
      <w:rFonts w:ascii="Arial" w:eastAsia="SimSun" w:hAnsi="Arial" w:cs="Mangal"/>
      <w:kern w:val="1"/>
      <w:sz w:val="20"/>
      <w:szCs w:val="24"/>
      <w:lang w:eastAsia="hi-IN" w:bidi="hi-IN"/>
    </w:rPr>
  </w:style>
  <w:style w:type="paragraph" w:styleId="affb">
    <w:name w:val="Title"/>
    <w:basedOn w:val="a"/>
    <w:next w:val="a"/>
    <w:link w:val="affc"/>
    <w:uiPriority w:val="99"/>
    <w:qFormat/>
    <w:rsid w:val="00E657EC"/>
    <w:pPr>
      <w:pBdr>
        <w:bottom w:val="single" w:sz="8" w:space="4" w:color="5B9BD5"/>
      </w:pBdr>
      <w:spacing w:after="300" w:line="240" w:lineRule="auto"/>
      <w:contextualSpacing/>
    </w:pPr>
    <w:rPr>
      <w:rFonts w:ascii="Calibri Light" w:hAnsi="Calibri Light"/>
      <w:color w:val="323E4F"/>
      <w:spacing w:val="5"/>
      <w:sz w:val="52"/>
      <w:szCs w:val="52"/>
    </w:rPr>
  </w:style>
  <w:style w:type="character" w:customStyle="1" w:styleId="affc">
    <w:name w:val="Название Знак"/>
    <w:basedOn w:val="a0"/>
    <w:link w:val="affb"/>
    <w:uiPriority w:val="99"/>
    <w:locked/>
    <w:rsid w:val="00E657EC"/>
    <w:rPr>
      <w:rFonts w:ascii="Calibri Light" w:hAnsi="Calibri Light" w:cs="Times New Roman"/>
      <w:color w:val="323E4F"/>
      <w:spacing w:val="5"/>
      <w:sz w:val="52"/>
      <w:szCs w:val="52"/>
    </w:rPr>
  </w:style>
  <w:style w:type="paragraph" w:styleId="affd">
    <w:name w:val="Subtitle"/>
    <w:basedOn w:val="a"/>
    <w:next w:val="a"/>
    <w:link w:val="affe"/>
    <w:uiPriority w:val="99"/>
    <w:qFormat/>
    <w:rsid w:val="00E657EC"/>
    <w:pPr>
      <w:numPr>
        <w:ilvl w:val="1"/>
      </w:numPr>
    </w:pPr>
    <w:rPr>
      <w:rFonts w:ascii="Calibri Light" w:hAnsi="Calibri Light"/>
      <w:i/>
      <w:iCs/>
      <w:color w:val="5B9BD5"/>
      <w:spacing w:val="15"/>
      <w:sz w:val="24"/>
      <w:szCs w:val="24"/>
    </w:rPr>
  </w:style>
  <w:style w:type="character" w:customStyle="1" w:styleId="affe">
    <w:name w:val="Подзаголовок Знак"/>
    <w:basedOn w:val="a0"/>
    <w:link w:val="affd"/>
    <w:uiPriority w:val="99"/>
    <w:locked/>
    <w:rsid w:val="00E657EC"/>
    <w:rPr>
      <w:rFonts w:ascii="Calibri Light" w:hAnsi="Calibri Light" w:cs="Times New Roman"/>
      <w:i/>
      <w:iCs/>
      <w:color w:val="5B9BD5"/>
      <w:spacing w:val="15"/>
      <w:sz w:val="24"/>
      <w:szCs w:val="24"/>
    </w:rPr>
  </w:style>
  <w:style w:type="paragraph" w:styleId="27">
    <w:name w:val="Quote"/>
    <w:basedOn w:val="a"/>
    <w:next w:val="a"/>
    <w:link w:val="28"/>
    <w:uiPriority w:val="99"/>
    <w:qFormat/>
    <w:rsid w:val="00E657EC"/>
    <w:rPr>
      <w:i/>
      <w:iCs/>
      <w:color w:val="000000"/>
    </w:rPr>
  </w:style>
  <w:style w:type="character" w:customStyle="1" w:styleId="28">
    <w:name w:val="Цитата 2 Знак"/>
    <w:basedOn w:val="a0"/>
    <w:link w:val="27"/>
    <w:uiPriority w:val="99"/>
    <w:locked/>
    <w:rsid w:val="00E657EC"/>
    <w:rPr>
      <w:rFonts w:cs="Times New Roman"/>
      <w:i/>
      <w:iCs/>
      <w:color w:val="000000"/>
    </w:rPr>
  </w:style>
  <w:style w:type="paragraph" w:styleId="afff">
    <w:name w:val="Intense Quote"/>
    <w:basedOn w:val="a"/>
    <w:next w:val="a"/>
    <w:link w:val="afff0"/>
    <w:uiPriority w:val="99"/>
    <w:qFormat/>
    <w:rsid w:val="00E657EC"/>
    <w:pPr>
      <w:pBdr>
        <w:bottom w:val="single" w:sz="4" w:space="4" w:color="5B9BD5"/>
      </w:pBdr>
      <w:spacing w:before="200" w:after="280"/>
      <w:ind w:left="936" w:right="936"/>
    </w:pPr>
    <w:rPr>
      <w:b/>
      <w:bCs/>
      <w:i/>
      <w:iCs/>
      <w:color w:val="5B9BD5"/>
    </w:rPr>
  </w:style>
  <w:style w:type="character" w:customStyle="1" w:styleId="afff0">
    <w:name w:val="Выделенная цитата Знак"/>
    <w:basedOn w:val="a0"/>
    <w:link w:val="afff"/>
    <w:uiPriority w:val="99"/>
    <w:locked/>
    <w:rsid w:val="00E657EC"/>
    <w:rPr>
      <w:rFonts w:cs="Times New Roman"/>
      <w:b/>
      <w:bCs/>
      <w:i/>
      <w:iCs/>
      <w:color w:val="5B9BD5"/>
    </w:rPr>
  </w:style>
  <w:style w:type="character" w:styleId="afff1">
    <w:name w:val="Subtle Emphasis"/>
    <w:basedOn w:val="a0"/>
    <w:uiPriority w:val="99"/>
    <w:qFormat/>
    <w:rsid w:val="00E657EC"/>
    <w:rPr>
      <w:rFonts w:cs="Times New Roman"/>
      <w:i/>
      <w:iCs/>
      <w:color w:val="808080"/>
    </w:rPr>
  </w:style>
  <w:style w:type="character" w:styleId="afff2">
    <w:name w:val="Intense Emphasis"/>
    <w:basedOn w:val="a0"/>
    <w:uiPriority w:val="99"/>
    <w:qFormat/>
    <w:rsid w:val="00E657EC"/>
    <w:rPr>
      <w:rFonts w:cs="Times New Roman"/>
      <w:b/>
      <w:bCs/>
      <w:i/>
      <w:iCs/>
      <w:color w:val="5B9BD5"/>
    </w:rPr>
  </w:style>
  <w:style w:type="character" w:styleId="afff3">
    <w:name w:val="Subtle Reference"/>
    <w:basedOn w:val="a0"/>
    <w:uiPriority w:val="99"/>
    <w:qFormat/>
    <w:rsid w:val="00E657EC"/>
    <w:rPr>
      <w:rFonts w:cs="Times New Roman"/>
      <w:smallCaps/>
      <w:color w:val="ED7D31"/>
      <w:u w:val="single"/>
    </w:rPr>
  </w:style>
  <w:style w:type="character" w:styleId="afff4">
    <w:name w:val="Intense Reference"/>
    <w:basedOn w:val="a0"/>
    <w:uiPriority w:val="99"/>
    <w:qFormat/>
    <w:rsid w:val="00E657EC"/>
    <w:rPr>
      <w:rFonts w:cs="Times New Roman"/>
      <w:b/>
      <w:bCs/>
      <w:smallCaps/>
      <w:color w:val="ED7D31"/>
      <w:spacing w:val="5"/>
      <w:u w:val="single"/>
    </w:rPr>
  </w:style>
  <w:style w:type="character" w:styleId="afff5">
    <w:name w:val="Book Title"/>
    <w:basedOn w:val="a0"/>
    <w:uiPriority w:val="99"/>
    <w:qFormat/>
    <w:rsid w:val="00E657EC"/>
    <w:rPr>
      <w:rFonts w:cs="Times New Roman"/>
      <w:b/>
      <w:bCs/>
      <w:smallCaps/>
      <w:spacing w:val="5"/>
    </w:rPr>
  </w:style>
  <w:style w:type="paragraph" w:styleId="afff6">
    <w:name w:val="TOC Heading"/>
    <w:basedOn w:val="1"/>
    <w:next w:val="a"/>
    <w:uiPriority w:val="99"/>
    <w:qFormat/>
    <w:rsid w:val="00E657EC"/>
    <w:pPr>
      <w:outlineLvl w:val="9"/>
    </w:pPr>
  </w:style>
  <w:style w:type="paragraph" w:styleId="1f0">
    <w:name w:val="toc 1"/>
    <w:basedOn w:val="a"/>
    <w:next w:val="a"/>
    <w:autoRedefine/>
    <w:uiPriority w:val="99"/>
    <w:rsid w:val="0093625C"/>
    <w:rPr>
      <w:rFonts w:ascii="Times New Roman" w:hAnsi="Times New Roman"/>
      <w:sz w:val="24"/>
      <w:lang w:val="en-US"/>
    </w:rPr>
  </w:style>
  <w:style w:type="paragraph" w:styleId="29">
    <w:name w:val="toc 2"/>
    <w:basedOn w:val="a"/>
    <w:next w:val="a"/>
    <w:autoRedefine/>
    <w:uiPriority w:val="99"/>
    <w:rsid w:val="0093625C"/>
    <w:pPr>
      <w:ind w:left="200"/>
    </w:pPr>
    <w:rPr>
      <w:rFonts w:ascii="Times New Roman" w:hAnsi="Times New Roman"/>
      <w:sz w:val="20"/>
      <w:lang w:val="en-US"/>
    </w:rPr>
  </w:style>
  <w:style w:type="paragraph" w:styleId="36">
    <w:name w:val="toc 3"/>
    <w:basedOn w:val="a"/>
    <w:next w:val="a"/>
    <w:autoRedefine/>
    <w:uiPriority w:val="99"/>
    <w:rsid w:val="0093625C"/>
    <w:pPr>
      <w:ind w:left="400"/>
    </w:pPr>
    <w:rPr>
      <w:rFonts w:ascii="Times New Roman" w:hAnsi="Times New Roman"/>
      <w:sz w:val="20"/>
      <w:lang w:val="en-US"/>
    </w:rPr>
  </w:style>
  <w:style w:type="paragraph" w:customStyle="1" w:styleId="msonormalcxsplast">
    <w:name w:val="msonormalcxsplast"/>
    <w:basedOn w:val="a"/>
    <w:uiPriority w:val="99"/>
    <w:rsid w:val="0093625C"/>
    <w:pPr>
      <w:spacing w:before="100" w:beforeAutospacing="1" w:after="100" w:afterAutospacing="1" w:line="240" w:lineRule="auto"/>
    </w:pPr>
    <w:rPr>
      <w:rFonts w:ascii="Times New Roman" w:hAnsi="Times New Roman"/>
      <w:sz w:val="24"/>
      <w:szCs w:val="24"/>
      <w:lang w:eastAsia="ru-RU"/>
    </w:rPr>
  </w:style>
  <w:style w:type="character" w:customStyle="1" w:styleId="afff7">
    <w:name w:val="Другое_"/>
    <w:basedOn w:val="a0"/>
    <w:link w:val="afff8"/>
    <w:uiPriority w:val="99"/>
    <w:locked/>
    <w:rsid w:val="0093625C"/>
    <w:rPr>
      <w:rFonts w:cs="Times New Roman"/>
      <w:color w:val="383838"/>
      <w:shd w:val="clear" w:color="auto" w:fill="FFFFFF"/>
    </w:rPr>
  </w:style>
  <w:style w:type="paragraph" w:customStyle="1" w:styleId="afff8">
    <w:name w:val="Другое"/>
    <w:basedOn w:val="a"/>
    <w:link w:val="afff7"/>
    <w:uiPriority w:val="99"/>
    <w:rsid w:val="0093625C"/>
    <w:pPr>
      <w:widowControl w:val="0"/>
      <w:shd w:val="clear" w:color="auto" w:fill="FFFFFF"/>
      <w:spacing w:after="0" w:line="360" w:lineRule="auto"/>
      <w:ind w:firstLine="40"/>
      <w:jc w:val="both"/>
    </w:pPr>
    <w:rPr>
      <w:color w:val="383838"/>
    </w:rPr>
  </w:style>
  <w:style w:type="paragraph" w:customStyle="1" w:styleId="3New">
    <w:name w:val="Заголовок 3New"/>
    <w:basedOn w:val="3"/>
    <w:link w:val="3New0"/>
    <w:autoRedefine/>
    <w:uiPriority w:val="99"/>
    <w:rsid w:val="0093625C"/>
    <w:pPr>
      <w:framePr w:hSpace="180" w:wrap="around" w:vAnchor="text" w:hAnchor="margin" w:y="23"/>
      <w:widowControl w:val="0"/>
      <w:tabs>
        <w:tab w:val="left" w:pos="567"/>
      </w:tabs>
      <w:spacing w:line="360" w:lineRule="auto"/>
      <w:outlineLvl w:val="9"/>
    </w:pPr>
    <w:rPr>
      <w:rFonts w:ascii="Times New Roman" w:hAnsi="Times New Roman"/>
      <w:b w:val="0"/>
      <w:bCs w:val="0"/>
      <w:color w:val="auto"/>
      <w:sz w:val="24"/>
      <w:szCs w:val="20"/>
      <w:lang w:eastAsia="ru-RU"/>
    </w:rPr>
  </w:style>
  <w:style w:type="character" w:customStyle="1" w:styleId="3New0">
    <w:name w:val="Заголовок 3New Знак"/>
    <w:link w:val="3New"/>
    <w:uiPriority w:val="99"/>
    <w:locked/>
    <w:rsid w:val="0093625C"/>
    <w:rPr>
      <w:rFonts w:ascii="Times New Roman" w:hAnsi="Times New Roman"/>
      <w:sz w:val="24"/>
      <w:lang w:eastAsia="ru-RU"/>
    </w:rPr>
  </w:style>
  <w:style w:type="paragraph" w:styleId="afff9">
    <w:name w:val="caption"/>
    <w:basedOn w:val="a"/>
    <w:next w:val="a"/>
    <w:uiPriority w:val="99"/>
    <w:qFormat/>
    <w:rsid w:val="00E657EC"/>
    <w:pPr>
      <w:spacing w:line="240" w:lineRule="auto"/>
    </w:pPr>
    <w:rPr>
      <w:b/>
      <w:bCs/>
      <w:color w:val="5B9BD5"/>
      <w:sz w:val="18"/>
      <w:szCs w:val="18"/>
    </w:rPr>
  </w:style>
  <w:style w:type="table" w:customStyle="1" w:styleId="TableNormal1">
    <w:name w:val="Table Normal1"/>
    <w:uiPriority w:val="99"/>
    <w:semiHidden/>
    <w:rsid w:val="00F66AA9"/>
    <w:pPr>
      <w:widowControl w:val="0"/>
      <w:autoSpaceDE w:val="0"/>
      <w:autoSpaceDN w:val="0"/>
    </w:pPr>
    <w:rPr>
      <w:lang w:val="en-US" w:eastAsia="en-US"/>
    </w:rPr>
    <w:tblPr>
      <w:tblInd w:w="0" w:type="dxa"/>
      <w:tblCellMar>
        <w:top w:w="0" w:type="dxa"/>
        <w:left w:w="0" w:type="dxa"/>
        <w:bottom w:w="0" w:type="dxa"/>
        <w:right w:w="0" w:type="dxa"/>
      </w:tblCellMar>
    </w:tblPr>
  </w:style>
  <w:style w:type="numbering" w:customStyle="1" w:styleId="WWNum11">
    <w:name w:val="WWNum11"/>
    <w:rsid w:val="00344277"/>
    <w:pPr>
      <w:numPr>
        <w:numId w:val="6"/>
      </w:numPr>
    </w:pPr>
  </w:style>
  <w:style w:type="numbering" w:customStyle="1" w:styleId="WWNum1">
    <w:name w:val="WWNum1"/>
    <w:rsid w:val="00344277"/>
    <w:pPr>
      <w:numPr>
        <w:numId w:val="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0CA09-6022-46F9-9CCF-83635F2F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5531</TotalTime>
  <Pages>1</Pages>
  <Words>23592</Words>
  <Characters>134479</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Метелькова</dc:creator>
  <cp:keywords/>
  <dc:description/>
  <cp:lastModifiedBy>Садик</cp:lastModifiedBy>
  <cp:revision>18</cp:revision>
  <cp:lastPrinted>2019-09-26T10:56:00Z</cp:lastPrinted>
  <dcterms:created xsi:type="dcterms:W3CDTF">2019-08-07T10:37:00Z</dcterms:created>
  <dcterms:modified xsi:type="dcterms:W3CDTF">2021-02-11T06:32:00Z</dcterms:modified>
</cp:coreProperties>
</file>